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9EF" w:rsidRDefault="00040340" w:rsidP="007669EF">
      <w:pPr>
        <w:jc w:val="center"/>
        <w:rPr>
          <w:rFonts w:ascii="Arial" w:hAnsi="Arial" w:cs="Arial"/>
          <w:b/>
          <w:bCs/>
          <w:sz w:val="28"/>
          <w:szCs w:val="28"/>
          <w:lang w:val="sr-Cyrl-CS"/>
        </w:rPr>
      </w:pPr>
      <w:bookmarkStart w:id="0" w:name="_GoBack"/>
      <w:bookmarkEnd w:id="0"/>
      <w:r>
        <w:rPr>
          <w:rFonts w:ascii="Arial" w:hAnsi="Arial" w:cs="Arial"/>
          <w:b/>
          <w:bCs/>
          <w:sz w:val="28"/>
          <w:szCs w:val="28"/>
        </w:rPr>
        <w:t xml:space="preserve"> </w:t>
      </w:r>
      <w:r w:rsidR="007669EF">
        <w:rPr>
          <w:rFonts w:ascii="Arial" w:hAnsi="Arial" w:cs="Arial"/>
          <w:b/>
          <w:bCs/>
          <w:sz w:val="28"/>
          <w:szCs w:val="28"/>
          <w:lang w:val="ru-RU"/>
        </w:rPr>
        <w:t>ЈАВН</w:t>
      </w:r>
      <w:r w:rsidR="007669EF">
        <w:rPr>
          <w:rFonts w:ascii="Arial" w:hAnsi="Arial" w:cs="Arial"/>
          <w:b/>
          <w:bCs/>
          <w:sz w:val="28"/>
          <w:szCs w:val="28"/>
        </w:rPr>
        <w:t>А</w:t>
      </w:r>
      <w:r w:rsidR="007669EF">
        <w:rPr>
          <w:rFonts w:ascii="Arial" w:hAnsi="Arial" w:cs="Arial"/>
          <w:b/>
          <w:bCs/>
          <w:sz w:val="28"/>
          <w:szCs w:val="28"/>
          <w:lang w:val="ru-RU"/>
        </w:rPr>
        <w:t xml:space="preserve"> НАБАВК</w:t>
      </w:r>
      <w:r w:rsidR="007669EF">
        <w:rPr>
          <w:rFonts w:ascii="Arial" w:hAnsi="Arial" w:cs="Arial"/>
          <w:b/>
          <w:bCs/>
          <w:sz w:val="28"/>
          <w:szCs w:val="28"/>
        </w:rPr>
        <w:t>А</w:t>
      </w:r>
      <w:r w:rsidR="007669EF">
        <w:rPr>
          <w:rFonts w:ascii="Arial" w:hAnsi="Arial" w:cs="Arial"/>
          <w:b/>
          <w:bCs/>
          <w:sz w:val="28"/>
          <w:szCs w:val="28"/>
          <w:lang w:val="sr-Cyrl-CS"/>
        </w:rPr>
        <w:t xml:space="preserve"> ДОБАРА</w:t>
      </w:r>
    </w:p>
    <w:p w:rsidR="007669EF" w:rsidRDefault="007669EF" w:rsidP="007669EF">
      <w:pPr>
        <w:jc w:val="center"/>
        <w:rPr>
          <w:rFonts w:ascii="Arial" w:hAnsi="Arial" w:cs="Arial"/>
          <w:b/>
          <w:bCs/>
          <w:i/>
          <w:iCs/>
          <w:sz w:val="24"/>
          <w:szCs w:val="24"/>
        </w:rPr>
      </w:pPr>
      <w:r>
        <w:rPr>
          <w:rFonts w:ascii="Arial" w:hAnsi="Arial" w:cs="Arial"/>
          <w:b/>
          <w:bCs/>
          <w:sz w:val="24"/>
          <w:szCs w:val="24"/>
          <w:lang w:val="sr-Cyrl-CS"/>
        </w:rPr>
        <w:t xml:space="preserve"> </w:t>
      </w:r>
      <w:r>
        <w:rPr>
          <w:rFonts w:ascii="Arial" w:hAnsi="Arial" w:cs="Arial"/>
          <w:b/>
          <w:bCs/>
          <w:sz w:val="24"/>
          <w:szCs w:val="24"/>
          <w:lang w:val="ru-RU"/>
        </w:rPr>
        <w:t xml:space="preserve">- </w:t>
      </w:r>
      <w:r>
        <w:rPr>
          <w:rFonts w:ascii="Arial" w:hAnsi="Arial" w:cs="Arial"/>
          <w:b/>
          <w:bCs/>
          <w:sz w:val="24"/>
          <w:szCs w:val="24"/>
          <w:lang w:val="sr-Cyrl-CS"/>
        </w:rPr>
        <w:t xml:space="preserve">ЕЛЕКТРИЧНА ЕНЕРГИЈА </w:t>
      </w:r>
      <w:r>
        <w:rPr>
          <w:rFonts w:ascii="Arial" w:hAnsi="Arial" w:cs="Arial"/>
          <w:b/>
          <w:bCs/>
          <w:sz w:val="24"/>
          <w:szCs w:val="24"/>
        </w:rPr>
        <w:t>-</w:t>
      </w:r>
    </w:p>
    <w:p w:rsidR="007669EF" w:rsidRDefault="007669EF" w:rsidP="007669EF">
      <w:pPr>
        <w:jc w:val="center"/>
        <w:rPr>
          <w:rFonts w:ascii="Arial" w:hAnsi="Arial" w:cs="Arial"/>
          <w:b/>
          <w:bCs/>
          <w:i/>
          <w:iCs/>
          <w:lang w:val="ru-RU"/>
        </w:rPr>
      </w:pPr>
    </w:p>
    <w:p w:rsidR="007669EF" w:rsidRDefault="007669EF" w:rsidP="007669EF">
      <w:pPr>
        <w:jc w:val="center"/>
        <w:rPr>
          <w:rFonts w:ascii="Arial" w:hAnsi="Arial" w:cs="Arial"/>
          <w:b/>
          <w:bCs/>
          <w:sz w:val="28"/>
          <w:szCs w:val="28"/>
          <w:lang w:val="ru-RU"/>
        </w:rPr>
      </w:pPr>
      <w:r>
        <w:rPr>
          <w:rFonts w:ascii="Arial" w:hAnsi="Arial" w:cs="Arial"/>
          <w:b/>
          <w:bCs/>
          <w:sz w:val="28"/>
          <w:szCs w:val="28"/>
          <w:lang w:val="ru-RU"/>
        </w:rPr>
        <w:t>ЈАВНА НАБА</w:t>
      </w:r>
      <w:r>
        <w:rPr>
          <w:rFonts w:ascii="Arial" w:hAnsi="Arial" w:cs="Arial"/>
          <w:b/>
          <w:bCs/>
          <w:sz w:val="28"/>
          <w:szCs w:val="28"/>
        </w:rPr>
        <w:t>В</w:t>
      </w:r>
      <w:r>
        <w:rPr>
          <w:rFonts w:ascii="Arial" w:hAnsi="Arial" w:cs="Arial"/>
          <w:b/>
          <w:bCs/>
          <w:sz w:val="28"/>
          <w:szCs w:val="28"/>
          <w:lang w:val="ru-RU"/>
        </w:rPr>
        <w:t>КА МАЛЕ ВРЕДНОСТИ</w:t>
      </w:r>
    </w:p>
    <w:p w:rsidR="007669EF" w:rsidRDefault="007669EF" w:rsidP="007669EF">
      <w:pPr>
        <w:jc w:val="center"/>
        <w:rPr>
          <w:rFonts w:ascii="Arial" w:hAnsi="Arial" w:cs="Arial"/>
          <w:b/>
          <w:bCs/>
          <w:lang w:val="ru-RU"/>
        </w:rPr>
      </w:pPr>
    </w:p>
    <w:p w:rsidR="007669EF" w:rsidRPr="002D4ED3" w:rsidRDefault="007669EF" w:rsidP="007669EF">
      <w:pPr>
        <w:jc w:val="center"/>
        <w:rPr>
          <w:rFonts w:ascii="Arial" w:hAnsi="Arial" w:cs="Arial"/>
          <w:i/>
          <w:iCs/>
          <w:sz w:val="24"/>
          <w:szCs w:val="24"/>
        </w:rPr>
      </w:pPr>
      <w:r>
        <w:rPr>
          <w:rFonts w:ascii="Arial" w:hAnsi="Arial" w:cs="Arial"/>
          <w:b/>
          <w:bCs/>
          <w:sz w:val="24"/>
          <w:szCs w:val="24"/>
        </w:rPr>
        <w:t>ЈН</w:t>
      </w:r>
      <w:r>
        <w:rPr>
          <w:rFonts w:ascii="Arial" w:hAnsi="Arial" w:cs="Arial"/>
          <w:b/>
          <w:bCs/>
          <w:sz w:val="24"/>
          <w:szCs w:val="24"/>
          <w:lang w:val="ru-RU"/>
        </w:rPr>
        <w:t xml:space="preserve"> бр</w:t>
      </w:r>
      <w:r>
        <w:rPr>
          <w:rFonts w:ascii="Arial" w:hAnsi="Arial" w:cs="Arial"/>
          <w:b/>
          <w:bCs/>
          <w:sz w:val="24"/>
          <w:szCs w:val="24"/>
        </w:rPr>
        <w:t>.</w:t>
      </w:r>
      <w:r>
        <w:rPr>
          <w:rFonts w:ascii="Arial" w:hAnsi="Arial" w:cs="Arial"/>
          <w:b/>
          <w:bCs/>
          <w:sz w:val="24"/>
          <w:szCs w:val="24"/>
          <w:lang w:val="ru-RU"/>
        </w:rPr>
        <w:t xml:space="preserve"> </w:t>
      </w:r>
      <w:r w:rsidR="002D4ED3">
        <w:rPr>
          <w:rFonts w:ascii="Arial" w:hAnsi="Arial" w:cs="Arial"/>
          <w:b/>
          <w:bCs/>
          <w:sz w:val="24"/>
          <w:szCs w:val="24"/>
          <w:lang w:val="sr-Cyrl-CS"/>
        </w:rPr>
        <w:t>1.1.1/2019</w:t>
      </w:r>
    </w:p>
    <w:p w:rsidR="007669EF" w:rsidRDefault="007669EF" w:rsidP="007669EF">
      <w:pPr>
        <w:jc w:val="center"/>
        <w:rPr>
          <w:rFonts w:ascii="Arial" w:hAnsi="Arial" w:cs="Arial"/>
          <w:i/>
          <w:iCs/>
          <w:lang w:val="ru-RU"/>
        </w:rPr>
      </w:pPr>
    </w:p>
    <w:p w:rsidR="007669EF" w:rsidRDefault="007669EF" w:rsidP="007669EF">
      <w:pPr>
        <w:jc w:val="center"/>
        <w:rPr>
          <w:rFonts w:ascii="Arial" w:hAnsi="Arial" w:cs="Arial"/>
          <w:i/>
          <w:iCs/>
          <w:lang w:val="ru-RU"/>
        </w:rPr>
      </w:pPr>
    </w:p>
    <w:p w:rsidR="007669EF" w:rsidRDefault="007669EF" w:rsidP="007669EF">
      <w:pPr>
        <w:jc w:val="center"/>
        <w:rPr>
          <w:rFonts w:ascii="Arial" w:hAnsi="Arial" w:cs="Arial"/>
          <w:i/>
          <w:iCs/>
          <w:lang w:val="ru-RU"/>
        </w:rPr>
      </w:pPr>
    </w:p>
    <w:p w:rsidR="007669EF" w:rsidRDefault="007669EF" w:rsidP="007669EF">
      <w:pPr>
        <w:jc w:val="center"/>
        <w:rPr>
          <w:rFonts w:ascii="Arial" w:hAnsi="Arial" w:cs="Arial"/>
          <w:i/>
          <w:iCs/>
        </w:rPr>
      </w:pPr>
    </w:p>
    <w:p w:rsidR="007669EF" w:rsidRDefault="007669EF" w:rsidP="007669EF">
      <w:pPr>
        <w:jc w:val="center"/>
        <w:rPr>
          <w:rFonts w:ascii="Arial" w:hAnsi="Arial" w:cs="Arial"/>
          <w:b/>
          <w:i/>
          <w:iCs/>
          <w:lang w:val="sr-Latn-CS"/>
        </w:rPr>
      </w:pPr>
    </w:p>
    <w:p w:rsidR="007669EF" w:rsidRDefault="007669EF" w:rsidP="007669EF">
      <w:pPr>
        <w:jc w:val="center"/>
        <w:rPr>
          <w:rFonts w:ascii="Arial" w:hAnsi="Arial" w:cs="Arial"/>
          <w:b/>
          <w:i/>
          <w:iCs/>
          <w:lang w:val="sr-Latn-CS"/>
        </w:rPr>
      </w:pPr>
    </w:p>
    <w:p w:rsidR="007669EF" w:rsidRDefault="007669EF" w:rsidP="007669EF">
      <w:pPr>
        <w:jc w:val="center"/>
        <w:rPr>
          <w:rFonts w:ascii="Arial" w:hAnsi="Arial" w:cs="Arial"/>
          <w:b/>
          <w:i/>
          <w:iCs/>
          <w:lang w:val="sr-Latn-CS"/>
        </w:rPr>
      </w:pPr>
    </w:p>
    <w:p w:rsidR="007669EF" w:rsidRDefault="007669EF" w:rsidP="007669EF">
      <w:pPr>
        <w:jc w:val="center"/>
        <w:rPr>
          <w:rFonts w:ascii="Arial" w:hAnsi="Arial" w:cs="Arial"/>
          <w:b/>
          <w:i/>
          <w:iCs/>
          <w:lang w:val="sr-Latn-CS"/>
        </w:rPr>
      </w:pPr>
    </w:p>
    <w:p w:rsidR="007669EF" w:rsidRDefault="007669EF" w:rsidP="007669EF">
      <w:pPr>
        <w:jc w:val="center"/>
        <w:rPr>
          <w:rFonts w:ascii="Arial" w:hAnsi="Arial" w:cs="Arial"/>
          <w:b/>
          <w:i/>
          <w:iCs/>
          <w:lang w:val="sr-Latn-CS"/>
        </w:rPr>
      </w:pPr>
    </w:p>
    <w:p w:rsidR="007669EF" w:rsidRDefault="007669EF" w:rsidP="007669EF">
      <w:pPr>
        <w:jc w:val="center"/>
        <w:rPr>
          <w:rFonts w:ascii="Arial" w:hAnsi="Arial" w:cs="Arial"/>
          <w:b/>
          <w:i/>
          <w:iCs/>
          <w:lang w:val="sr-Latn-CS"/>
        </w:rPr>
      </w:pPr>
    </w:p>
    <w:p w:rsidR="007669EF" w:rsidRDefault="007669EF" w:rsidP="007669EF">
      <w:pPr>
        <w:jc w:val="center"/>
        <w:rPr>
          <w:rFonts w:ascii="Arial" w:hAnsi="Arial" w:cs="Arial"/>
          <w:b/>
          <w:i/>
          <w:iCs/>
          <w:lang w:val="sr-Latn-CS"/>
        </w:rPr>
      </w:pPr>
    </w:p>
    <w:p w:rsidR="007669EF" w:rsidRDefault="007669EF" w:rsidP="007669EF">
      <w:pPr>
        <w:jc w:val="center"/>
        <w:rPr>
          <w:rFonts w:ascii="Arial" w:hAnsi="Arial" w:cs="Arial"/>
          <w:b/>
          <w:i/>
          <w:iCs/>
          <w:lang w:val="sr-Latn-CS"/>
        </w:rPr>
      </w:pPr>
    </w:p>
    <w:p w:rsidR="007669EF" w:rsidRDefault="007669EF" w:rsidP="007669EF">
      <w:pPr>
        <w:jc w:val="center"/>
        <w:rPr>
          <w:rFonts w:ascii="Arial" w:hAnsi="Arial" w:cs="Arial"/>
          <w:b/>
          <w:i/>
          <w:iCs/>
          <w:lang w:val="sr-Latn-CS"/>
        </w:rPr>
      </w:pPr>
    </w:p>
    <w:p w:rsidR="007669EF" w:rsidRDefault="007669EF" w:rsidP="007669EF">
      <w:pPr>
        <w:jc w:val="center"/>
        <w:rPr>
          <w:rFonts w:ascii="Arial" w:hAnsi="Arial" w:cs="Arial"/>
          <w:b/>
          <w:i/>
          <w:iCs/>
          <w:lang w:val="sr-Latn-CS"/>
        </w:rPr>
      </w:pPr>
    </w:p>
    <w:p w:rsidR="007669EF" w:rsidRDefault="007669EF" w:rsidP="007669EF">
      <w:pPr>
        <w:pStyle w:val="Heading3"/>
        <w:rPr>
          <w:lang w:val="sr-Latn-CS"/>
        </w:rPr>
      </w:pPr>
      <w:r>
        <w:rPr>
          <w:iCs/>
        </w:rPr>
        <w:t xml:space="preserve">                 </w:t>
      </w:r>
      <w:r>
        <w:rPr>
          <w:iCs/>
          <w:lang w:val="sr-Cyrl-CS"/>
        </w:rPr>
        <w:t xml:space="preserve">Јануар - </w:t>
      </w:r>
      <w:r w:rsidR="002D4ED3">
        <w:t>2019</w:t>
      </w:r>
      <w:r>
        <w:t>. године</w:t>
      </w:r>
    </w:p>
    <w:p w:rsidR="007669EF" w:rsidRDefault="007669EF" w:rsidP="007669EF">
      <w:pPr>
        <w:jc w:val="center"/>
        <w:rPr>
          <w:rFonts w:ascii="Arial" w:hAnsi="Arial" w:cs="Arial"/>
          <w:b/>
          <w:bCs/>
        </w:rPr>
      </w:pPr>
    </w:p>
    <w:p w:rsidR="002D4ED3" w:rsidRDefault="002D4ED3" w:rsidP="007669EF">
      <w:pPr>
        <w:jc w:val="center"/>
        <w:rPr>
          <w:rFonts w:ascii="Arial" w:hAnsi="Arial" w:cs="Arial"/>
          <w:b/>
          <w:bCs/>
        </w:rPr>
      </w:pPr>
    </w:p>
    <w:p w:rsidR="002D4ED3" w:rsidRDefault="002D4ED3" w:rsidP="007669EF">
      <w:pPr>
        <w:jc w:val="center"/>
        <w:rPr>
          <w:rFonts w:ascii="Arial" w:hAnsi="Arial" w:cs="Arial"/>
          <w:b/>
          <w:bCs/>
        </w:rPr>
      </w:pPr>
    </w:p>
    <w:p w:rsidR="002D4ED3" w:rsidRDefault="002D4ED3" w:rsidP="007669EF">
      <w:pPr>
        <w:jc w:val="center"/>
        <w:rPr>
          <w:rFonts w:ascii="Arial" w:hAnsi="Arial" w:cs="Arial"/>
          <w:b/>
          <w:bCs/>
        </w:rPr>
      </w:pPr>
    </w:p>
    <w:p w:rsidR="007669EF" w:rsidRPr="002D4ED3" w:rsidRDefault="007669EF" w:rsidP="002D4ED3">
      <w:pPr>
        <w:rPr>
          <w:rFonts w:ascii="Arial" w:hAnsi="Arial" w:cs="Arial"/>
          <w:b/>
          <w:bCs/>
        </w:rPr>
      </w:pPr>
    </w:p>
    <w:p w:rsidR="007669EF" w:rsidRDefault="007669EF" w:rsidP="007669EF">
      <w:pPr>
        <w:jc w:val="both"/>
        <w:rPr>
          <w:rFonts w:ascii="Arial" w:eastAsia="TimesNewRomanPSMT" w:hAnsi="Arial" w:cs="Arial"/>
          <w:lang w:val="ru-RU"/>
        </w:rPr>
      </w:pPr>
      <w:r>
        <w:rPr>
          <w:rFonts w:ascii="Arial" w:eastAsia="TimesNewRomanPSMT" w:hAnsi="Arial" w:cs="Arial"/>
          <w:lang w:val="sr-Cyrl-CS"/>
        </w:rPr>
        <w:lastRenderedPageBreak/>
        <w:t xml:space="preserve">             </w:t>
      </w:r>
      <w:r>
        <w:rPr>
          <w:rFonts w:ascii="Arial" w:eastAsia="TimesNewRomanPSMT" w:hAnsi="Arial" w:cs="Arial"/>
          <w:lang w:val="ru-RU"/>
        </w:rPr>
        <w:t>На основу чл. 39. и 61. Закона о јавним набавкама („Сл</w:t>
      </w:r>
      <w:r>
        <w:rPr>
          <w:rFonts w:ascii="Arial" w:eastAsia="TimesNewRomanPSMT" w:hAnsi="Arial" w:cs="Arial"/>
        </w:rPr>
        <w:t>ужбени</w:t>
      </w:r>
      <w:r>
        <w:rPr>
          <w:rFonts w:ascii="Arial" w:eastAsia="TimesNewRomanPSMT" w:hAnsi="Arial" w:cs="Arial"/>
          <w:lang w:val="ru-RU"/>
        </w:rPr>
        <w:t xml:space="preserve"> гласник РС”</w:t>
      </w:r>
      <w:r>
        <w:rPr>
          <w:rFonts w:ascii="Arial" w:eastAsia="TimesNewRomanPSMT" w:hAnsi="Arial" w:cs="Arial"/>
        </w:rPr>
        <w:t>,</w:t>
      </w:r>
      <w:r>
        <w:rPr>
          <w:rFonts w:ascii="Arial" w:eastAsia="TimesNewRomanPSMT" w:hAnsi="Arial" w:cs="Arial"/>
          <w:lang w:val="ru-RU"/>
        </w:rPr>
        <w:t xml:space="preserve"> бр. 124/2012,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w:t>
      </w:r>
      <w:r>
        <w:rPr>
          <w:rFonts w:ascii="Arial" w:eastAsia="TimesNewRomanPSMT" w:hAnsi="Arial" w:cs="Arial"/>
        </w:rPr>
        <w:t>ужбени</w:t>
      </w:r>
      <w:r>
        <w:rPr>
          <w:rFonts w:ascii="Arial" w:eastAsia="TimesNewRomanPSMT" w:hAnsi="Arial" w:cs="Arial"/>
          <w:lang w:val="ru-RU"/>
        </w:rPr>
        <w:t xml:space="preserve"> гласник РС”</w:t>
      </w:r>
      <w:r>
        <w:rPr>
          <w:rFonts w:ascii="Arial" w:eastAsia="TimesNewRomanPSMT" w:hAnsi="Arial" w:cs="Arial"/>
        </w:rPr>
        <w:t>,</w:t>
      </w:r>
      <w:r>
        <w:rPr>
          <w:rFonts w:ascii="Arial" w:eastAsia="TimesNewRomanPSMT" w:hAnsi="Arial" w:cs="Arial"/>
          <w:lang w:val="ru-RU"/>
        </w:rPr>
        <w:t xml:space="preserve"> бр. 29/2013), </w:t>
      </w:r>
      <w:r>
        <w:rPr>
          <w:rFonts w:ascii="Arial" w:hAnsi="Arial" w:cs="Arial"/>
          <w:lang w:val="ru-RU"/>
        </w:rPr>
        <w:t xml:space="preserve">Одлуке о покретању поступка јавне набавке </w:t>
      </w:r>
      <w:r>
        <w:rPr>
          <w:rFonts w:ascii="Arial" w:hAnsi="Arial" w:cs="Arial"/>
          <w:lang w:val="sr-Cyrl-CS"/>
        </w:rPr>
        <w:t xml:space="preserve">мале вредности </w:t>
      </w:r>
      <w:r>
        <w:rPr>
          <w:rFonts w:ascii="Arial" w:hAnsi="Arial" w:cs="Arial"/>
          <w:lang w:val="ru-RU"/>
        </w:rPr>
        <w:t xml:space="preserve">број </w:t>
      </w:r>
      <w:r w:rsidR="002D4ED3">
        <w:rPr>
          <w:rFonts w:ascii="Arial" w:hAnsi="Arial" w:cs="Arial"/>
          <w:lang w:val="sr-Cyrl-CS"/>
        </w:rPr>
        <w:t>1.1.1</w:t>
      </w:r>
      <w:r>
        <w:rPr>
          <w:rFonts w:ascii="Arial" w:hAnsi="Arial" w:cs="Arial"/>
        </w:rPr>
        <w:t>/</w:t>
      </w:r>
      <w:r>
        <w:rPr>
          <w:rFonts w:ascii="Arial" w:hAnsi="Arial" w:cs="Arial"/>
          <w:lang w:val="sr-Cyrl-CS"/>
        </w:rPr>
        <w:t>20</w:t>
      </w:r>
      <w:r w:rsidR="002D4ED3">
        <w:rPr>
          <w:rFonts w:ascii="Arial" w:hAnsi="Arial" w:cs="Arial"/>
        </w:rPr>
        <w:t>19</w:t>
      </w:r>
      <w:r>
        <w:rPr>
          <w:rFonts w:ascii="Arial" w:hAnsi="Arial" w:cs="Arial"/>
        </w:rPr>
        <w:t>, деловодни број</w:t>
      </w:r>
      <w:r>
        <w:rPr>
          <w:rFonts w:ascii="Arial" w:hAnsi="Arial" w:cs="Arial"/>
          <w:lang w:val="ru-RU"/>
        </w:rPr>
        <w:t xml:space="preserve"> </w:t>
      </w:r>
      <w:r w:rsidR="002D4ED3">
        <w:rPr>
          <w:rFonts w:ascii="Arial" w:hAnsi="Arial" w:cs="Arial"/>
          <w:lang w:val="sr-Cyrl-CS"/>
        </w:rPr>
        <w:t>03/2019</w:t>
      </w:r>
      <w:r>
        <w:rPr>
          <w:rFonts w:ascii="Arial" w:hAnsi="Arial" w:cs="Arial"/>
          <w:lang w:val="sr-Cyrl-CS"/>
        </w:rPr>
        <w:t xml:space="preserve"> од </w:t>
      </w:r>
      <w:r w:rsidR="002D4ED3">
        <w:rPr>
          <w:rFonts w:ascii="Arial" w:hAnsi="Arial" w:cs="Arial"/>
        </w:rPr>
        <w:t>10</w:t>
      </w:r>
      <w:r>
        <w:rPr>
          <w:rFonts w:ascii="Arial" w:hAnsi="Arial" w:cs="Arial"/>
          <w:lang w:val="sr-Cyrl-CS"/>
        </w:rPr>
        <w:t>.01</w:t>
      </w:r>
      <w:r>
        <w:rPr>
          <w:rFonts w:ascii="Arial" w:hAnsi="Arial" w:cs="Arial"/>
          <w:lang w:val="ru-RU"/>
        </w:rPr>
        <w:t>.201</w:t>
      </w:r>
      <w:r w:rsidR="002D4ED3">
        <w:rPr>
          <w:rFonts w:ascii="Arial" w:hAnsi="Arial" w:cs="Arial"/>
        </w:rPr>
        <w:t>9</w:t>
      </w:r>
      <w:r>
        <w:rPr>
          <w:rFonts w:ascii="Arial" w:hAnsi="Arial" w:cs="Arial"/>
          <w:lang w:val="sr-Cyrl-CS"/>
        </w:rPr>
        <w:t>. године</w:t>
      </w:r>
      <w:r>
        <w:rPr>
          <w:rFonts w:ascii="Arial" w:hAnsi="Arial" w:cs="Arial"/>
          <w:lang w:val="ru-RU"/>
        </w:rPr>
        <w:t xml:space="preserve"> и Решења о именовању Комисије</w:t>
      </w:r>
      <w:r>
        <w:rPr>
          <w:rFonts w:ascii="Arial" w:hAnsi="Arial" w:cs="Arial"/>
        </w:rPr>
        <w:t xml:space="preserve"> за спровођење поступка </w:t>
      </w:r>
      <w:r>
        <w:rPr>
          <w:rFonts w:ascii="Arial" w:hAnsi="Arial" w:cs="Arial"/>
          <w:lang w:val="ru-RU"/>
        </w:rPr>
        <w:t>јавн</w:t>
      </w:r>
      <w:r>
        <w:rPr>
          <w:rFonts w:ascii="Arial" w:hAnsi="Arial" w:cs="Arial"/>
          <w:lang w:val="sr-Cyrl-CS"/>
        </w:rPr>
        <w:t>е</w:t>
      </w:r>
      <w:r>
        <w:rPr>
          <w:rFonts w:ascii="Arial" w:hAnsi="Arial" w:cs="Arial"/>
          <w:lang w:val="ru-RU"/>
        </w:rPr>
        <w:t xml:space="preserve"> наба</w:t>
      </w:r>
      <w:r>
        <w:rPr>
          <w:rFonts w:ascii="Arial" w:hAnsi="Arial" w:cs="Arial"/>
          <w:lang w:val="sr-Cyrl-CS"/>
        </w:rPr>
        <w:t>в</w:t>
      </w:r>
      <w:r>
        <w:rPr>
          <w:rFonts w:ascii="Arial" w:hAnsi="Arial" w:cs="Arial"/>
          <w:lang w:val="ru-RU"/>
        </w:rPr>
        <w:t>к</w:t>
      </w:r>
      <w:r w:rsidR="002D4ED3">
        <w:rPr>
          <w:rFonts w:ascii="Arial" w:hAnsi="Arial" w:cs="Arial"/>
          <w:lang w:val="sr-Cyrl-CS"/>
        </w:rPr>
        <w:t>е мале вредности број 1.1.1</w:t>
      </w:r>
      <w:r>
        <w:rPr>
          <w:rFonts w:ascii="Arial" w:hAnsi="Arial" w:cs="Arial"/>
          <w:lang w:val="sr-Cyrl-CS"/>
        </w:rPr>
        <w:t>/201</w:t>
      </w:r>
      <w:r w:rsidR="002D4ED3">
        <w:rPr>
          <w:rFonts w:ascii="Arial" w:hAnsi="Arial" w:cs="Arial"/>
        </w:rPr>
        <w:t>9</w:t>
      </w:r>
      <w:r w:rsidR="002D4ED3">
        <w:rPr>
          <w:rFonts w:ascii="Arial" w:hAnsi="Arial" w:cs="Arial"/>
          <w:lang w:val="sr-Cyrl-CS"/>
        </w:rPr>
        <w:t>, деловодни број 03/2019</w:t>
      </w:r>
      <w:r>
        <w:rPr>
          <w:rFonts w:ascii="Arial" w:hAnsi="Arial" w:cs="Arial"/>
          <w:lang w:val="sr-Cyrl-CS"/>
        </w:rPr>
        <w:t xml:space="preserve">-1 од </w:t>
      </w:r>
      <w:r w:rsidR="002D4ED3">
        <w:rPr>
          <w:rFonts w:ascii="Arial" w:hAnsi="Arial" w:cs="Arial"/>
        </w:rPr>
        <w:t>10</w:t>
      </w:r>
      <w:r>
        <w:rPr>
          <w:rFonts w:ascii="Arial" w:hAnsi="Arial" w:cs="Arial"/>
          <w:lang w:val="sr-Cyrl-CS"/>
        </w:rPr>
        <w:t>.01</w:t>
      </w:r>
      <w:r>
        <w:rPr>
          <w:rFonts w:ascii="Arial" w:hAnsi="Arial" w:cs="Arial"/>
          <w:lang w:val="ru-RU"/>
        </w:rPr>
        <w:t>.201</w:t>
      </w:r>
      <w:r w:rsidR="002D4ED3">
        <w:rPr>
          <w:rFonts w:ascii="Arial" w:hAnsi="Arial" w:cs="Arial"/>
        </w:rPr>
        <w:t>9</w:t>
      </w:r>
      <w:r>
        <w:rPr>
          <w:rFonts w:ascii="Arial" w:hAnsi="Arial" w:cs="Arial"/>
          <w:lang w:val="sr-Cyrl-CS"/>
        </w:rPr>
        <w:t>.</w:t>
      </w:r>
      <w:r>
        <w:rPr>
          <w:rFonts w:ascii="Arial" w:hAnsi="Arial" w:cs="Arial"/>
          <w:lang w:val="ru-RU"/>
        </w:rPr>
        <w:t xml:space="preserve"> </w:t>
      </w:r>
      <w:r>
        <w:rPr>
          <w:rFonts w:ascii="Arial" w:hAnsi="Arial" w:cs="Arial"/>
          <w:lang w:val="sr-Cyrl-CS"/>
        </w:rPr>
        <w:t>године п</w:t>
      </w:r>
      <w:r>
        <w:rPr>
          <w:rFonts w:ascii="Arial" w:hAnsi="Arial" w:cs="Arial"/>
          <w:lang w:val="ru-RU"/>
        </w:rPr>
        <w:t>рипремљена је:</w:t>
      </w:r>
    </w:p>
    <w:p w:rsidR="007669EF" w:rsidRDefault="007669EF" w:rsidP="007669EF">
      <w:pPr>
        <w:ind w:firstLine="720"/>
        <w:jc w:val="both"/>
        <w:rPr>
          <w:rFonts w:ascii="Arial" w:eastAsia="TimesNewRomanPSMT" w:hAnsi="Arial" w:cs="Arial"/>
          <w:lang w:val="ru-RU"/>
        </w:rPr>
      </w:pPr>
    </w:p>
    <w:p w:rsidR="007669EF" w:rsidRDefault="007669EF" w:rsidP="007669EF">
      <w:pPr>
        <w:shd w:val="clear" w:color="auto" w:fill="8DB3E2"/>
        <w:jc w:val="center"/>
        <w:rPr>
          <w:rFonts w:ascii="Arial Black" w:eastAsia="TimesNewRomanPS-BoldMT" w:hAnsi="Arial Black" w:cs="Arial"/>
          <w:b/>
          <w:bCs/>
          <w:sz w:val="24"/>
          <w:szCs w:val="24"/>
          <w:lang w:val="ru-RU"/>
        </w:rPr>
      </w:pPr>
      <w:r>
        <w:rPr>
          <w:rFonts w:ascii="Arial Black" w:eastAsia="TimesNewRomanPS-BoldMT" w:hAnsi="Arial Black" w:cs="Arial"/>
          <w:b/>
          <w:bCs/>
          <w:sz w:val="24"/>
          <w:szCs w:val="24"/>
          <w:lang w:val="ru-RU"/>
        </w:rPr>
        <w:t>КОНКУРСНА ДОКУМЕНТАЦИЈА</w:t>
      </w:r>
    </w:p>
    <w:p w:rsidR="007669EF" w:rsidRDefault="007669EF" w:rsidP="007669EF">
      <w:pPr>
        <w:shd w:val="clear" w:color="auto" w:fill="8DB3E2"/>
        <w:jc w:val="center"/>
        <w:rPr>
          <w:rFonts w:ascii="Arial Black" w:eastAsia="TimesNewRomanPS-BoldMT" w:hAnsi="Arial Black" w:cs="Arial"/>
          <w:b/>
          <w:bCs/>
          <w:sz w:val="24"/>
          <w:szCs w:val="24"/>
          <w:lang w:val="sr-Cyrl-CS"/>
        </w:rPr>
      </w:pPr>
      <w:r>
        <w:rPr>
          <w:rFonts w:ascii="Arial Black" w:eastAsia="TimesNewRomanPS-BoldMT" w:hAnsi="Arial Black" w:cs="Arial"/>
          <w:b/>
          <w:bCs/>
          <w:sz w:val="24"/>
          <w:szCs w:val="24"/>
          <w:lang w:val="ru-RU"/>
        </w:rPr>
        <w:t xml:space="preserve">за јавну набавку мале вредности добара – електрична </w:t>
      </w:r>
      <w:r>
        <w:rPr>
          <w:rFonts w:ascii="Arial Black" w:eastAsia="TimesNewRomanPS-BoldMT" w:hAnsi="Arial Black" w:cs="Arial"/>
          <w:b/>
          <w:bCs/>
          <w:sz w:val="24"/>
          <w:szCs w:val="24"/>
          <w:lang w:val="sr-Cyrl-CS"/>
        </w:rPr>
        <w:t>енергија</w:t>
      </w:r>
    </w:p>
    <w:p w:rsidR="007669EF" w:rsidRPr="002D4ED3" w:rsidRDefault="007669EF" w:rsidP="002D4ED3">
      <w:pPr>
        <w:shd w:val="clear" w:color="auto" w:fill="8DB3E2"/>
        <w:jc w:val="center"/>
        <w:rPr>
          <w:rFonts w:ascii="Arial Black" w:eastAsia="TimesNewRomanPS-BoldMT" w:hAnsi="Arial Black" w:cs="Arial"/>
          <w:b/>
          <w:bCs/>
          <w:sz w:val="24"/>
          <w:szCs w:val="24"/>
        </w:rPr>
      </w:pPr>
      <w:r>
        <w:rPr>
          <w:rFonts w:ascii="Arial Black" w:eastAsia="TimesNewRomanPS-BoldMT" w:hAnsi="Arial Black" w:cs="Arial"/>
          <w:b/>
          <w:bCs/>
          <w:sz w:val="24"/>
          <w:szCs w:val="24"/>
          <w:lang w:val="ru-RU"/>
        </w:rPr>
        <w:t xml:space="preserve">ЈН бр. </w:t>
      </w:r>
      <w:r w:rsidR="002D4ED3">
        <w:rPr>
          <w:rFonts w:ascii="Arial Black" w:eastAsia="TimesNewRomanPS-BoldMT" w:hAnsi="Arial Black" w:cs="Arial"/>
          <w:b/>
          <w:bCs/>
          <w:sz w:val="24"/>
          <w:szCs w:val="24"/>
          <w:lang w:val="sr-Cyrl-CS"/>
        </w:rPr>
        <w:t>1.1.1</w:t>
      </w:r>
      <w:r>
        <w:rPr>
          <w:rFonts w:ascii="Arial Black" w:eastAsia="TimesNewRomanPS-BoldMT" w:hAnsi="Arial Black" w:cs="Arial"/>
          <w:b/>
          <w:bCs/>
          <w:sz w:val="24"/>
          <w:szCs w:val="24"/>
          <w:lang w:val="sr-Cyrl-CS"/>
        </w:rPr>
        <w:t>/</w:t>
      </w:r>
      <w:r>
        <w:rPr>
          <w:rFonts w:ascii="Arial Black" w:eastAsia="TimesNewRomanPS-BoldMT" w:hAnsi="Arial Black" w:cs="Arial"/>
          <w:b/>
          <w:bCs/>
          <w:sz w:val="24"/>
          <w:szCs w:val="24"/>
          <w:lang w:val="sr-Latn-CS"/>
        </w:rPr>
        <w:t>20</w:t>
      </w:r>
      <w:r>
        <w:rPr>
          <w:rFonts w:ascii="Arial Black" w:eastAsia="TimesNewRomanPS-BoldMT" w:hAnsi="Arial Black" w:cs="Arial"/>
          <w:b/>
          <w:bCs/>
          <w:sz w:val="24"/>
          <w:szCs w:val="24"/>
          <w:lang w:val="sr-Cyrl-CS"/>
        </w:rPr>
        <w:t>1</w:t>
      </w:r>
      <w:r w:rsidR="002D4ED3">
        <w:rPr>
          <w:rFonts w:ascii="Arial Black" w:eastAsia="TimesNewRomanPS-BoldMT" w:hAnsi="Arial Black" w:cs="Arial"/>
          <w:b/>
          <w:bCs/>
          <w:sz w:val="24"/>
          <w:szCs w:val="24"/>
        </w:rPr>
        <w:t>9</w:t>
      </w:r>
    </w:p>
    <w:p w:rsidR="007669EF" w:rsidRDefault="007669EF" w:rsidP="007669EF">
      <w:pPr>
        <w:jc w:val="both"/>
        <w:rPr>
          <w:rFonts w:ascii="Arial" w:eastAsia="TimesNewRomanPSMT" w:hAnsi="Arial" w:cs="Arial"/>
          <w:lang w:val="ru-RU"/>
        </w:rPr>
      </w:pPr>
      <w:r>
        <w:rPr>
          <w:rFonts w:ascii="Arial" w:eastAsia="TimesNewRomanPSMT" w:hAnsi="Arial" w:cs="Arial"/>
          <w:lang w:val="ru-RU"/>
        </w:rPr>
        <w:t>Конкурсна документација садржи:</w:t>
      </w:r>
    </w:p>
    <w:tbl>
      <w:tblPr>
        <w:tblW w:w="1065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552"/>
        <w:gridCol w:w="7388"/>
        <w:gridCol w:w="1710"/>
      </w:tblGrid>
      <w:tr w:rsidR="007669EF" w:rsidTr="007669EF">
        <w:tc>
          <w:tcPr>
            <w:tcW w:w="1553" w:type="dxa"/>
            <w:tcBorders>
              <w:top w:val="single" w:sz="12" w:space="0" w:color="000000"/>
              <w:left w:val="single" w:sz="12" w:space="0" w:color="000000"/>
              <w:bottom w:val="single" w:sz="12" w:space="0" w:color="000000"/>
              <w:right w:val="single" w:sz="12" w:space="0" w:color="000000"/>
            </w:tcBorders>
            <w:hideMark/>
          </w:tcPr>
          <w:p w:rsidR="007669EF" w:rsidRDefault="007669EF">
            <w:pPr>
              <w:jc w:val="both"/>
              <w:rPr>
                <w:rFonts w:ascii="Arial" w:eastAsia="TimesNewRomanPSMT" w:hAnsi="Arial" w:cs="Arial"/>
                <w:b/>
              </w:rPr>
            </w:pPr>
            <w:r>
              <w:rPr>
                <w:rFonts w:ascii="Arial" w:eastAsia="TimesNewRomanPSMT" w:hAnsi="Arial" w:cs="Arial"/>
                <w:b/>
                <w:lang w:val="sr-Cyrl-CS"/>
              </w:rPr>
              <w:t>Поглавље</w:t>
            </w:r>
          </w:p>
        </w:tc>
        <w:tc>
          <w:tcPr>
            <w:tcW w:w="7390" w:type="dxa"/>
            <w:tcBorders>
              <w:top w:val="single" w:sz="12" w:space="0" w:color="000000"/>
              <w:left w:val="single" w:sz="12" w:space="0" w:color="000000"/>
              <w:bottom w:val="single" w:sz="12" w:space="0" w:color="000000"/>
              <w:right w:val="single" w:sz="12" w:space="0" w:color="000000"/>
            </w:tcBorders>
            <w:hideMark/>
          </w:tcPr>
          <w:p w:rsidR="007669EF" w:rsidRDefault="007669EF">
            <w:pPr>
              <w:jc w:val="center"/>
              <w:rPr>
                <w:rFonts w:ascii="Arial" w:eastAsia="TimesNewRomanPSMT" w:hAnsi="Arial" w:cs="Arial"/>
                <w:b/>
              </w:rPr>
            </w:pPr>
            <w:r>
              <w:rPr>
                <w:rFonts w:ascii="Arial" w:eastAsia="TimesNewRomanPSMT" w:hAnsi="Arial" w:cs="Arial"/>
                <w:b/>
              </w:rPr>
              <w:t>Назив</w:t>
            </w:r>
            <w:r>
              <w:rPr>
                <w:rFonts w:ascii="Arial" w:eastAsia="TimesNewRomanPSMT" w:hAnsi="Arial" w:cs="Arial"/>
                <w:b/>
                <w:lang w:val="sr-Cyrl-CS"/>
              </w:rPr>
              <w:t xml:space="preserve"> поглавља</w:t>
            </w:r>
          </w:p>
        </w:tc>
        <w:tc>
          <w:tcPr>
            <w:tcW w:w="1710" w:type="dxa"/>
            <w:tcBorders>
              <w:top w:val="single" w:sz="12" w:space="0" w:color="000000"/>
              <w:left w:val="single" w:sz="12" w:space="0" w:color="000000"/>
              <w:bottom w:val="single" w:sz="12" w:space="0" w:color="000000"/>
              <w:right w:val="single" w:sz="12" w:space="0" w:color="000000"/>
            </w:tcBorders>
            <w:hideMark/>
          </w:tcPr>
          <w:p w:rsidR="007669EF" w:rsidRDefault="007669EF">
            <w:pPr>
              <w:jc w:val="center"/>
              <w:rPr>
                <w:rFonts w:ascii="Arial" w:hAnsi="Arial" w:cs="Arial"/>
                <w:bCs/>
                <w:iCs/>
                <w:sz w:val="28"/>
                <w:szCs w:val="28"/>
              </w:rPr>
            </w:pPr>
            <w:r>
              <w:rPr>
                <w:rFonts w:ascii="Arial" w:eastAsia="TimesNewRomanPSMT" w:hAnsi="Arial" w:cs="Arial"/>
                <w:b/>
              </w:rPr>
              <w:t>Страна</w:t>
            </w:r>
          </w:p>
        </w:tc>
      </w:tr>
      <w:tr w:rsidR="007669EF" w:rsidTr="007669EF">
        <w:tc>
          <w:tcPr>
            <w:tcW w:w="1553" w:type="dxa"/>
            <w:tcBorders>
              <w:top w:val="single" w:sz="12" w:space="0" w:color="000000"/>
              <w:left w:val="single" w:sz="12" w:space="0" w:color="000000"/>
              <w:bottom w:val="single" w:sz="12" w:space="0" w:color="000000"/>
              <w:right w:val="single" w:sz="12" w:space="0" w:color="000000"/>
            </w:tcBorders>
            <w:hideMark/>
          </w:tcPr>
          <w:p w:rsidR="007669EF" w:rsidRDefault="007669EF">
            <w:pPr>
              <w:snapToGrid w:val="0"/>
              <w:jc w:val="center"/>
              <w:rPr>
                <w:rFonts w:ascii="Arial" w:eastAsia="TimesNewRomanPSMT" w:hAnsi="Arial" w:cs="Arial"/>
              </w:rPr>
            </w:pPr>
            <w:r>
              <w:rPr>
                <w:rFonts w:ascii="Arial" w:hAnsi="Arial" w:cs="Arial"/>
                <w:bCs/>
                <w:iCs/>
              </w:rPr>
              <w:t>I</w:t>
            </w:r>
          </w:p>
        </w:tc>
        <w:tc>
          <w:tcPr>
            <w:tcW w:w="7390" w:type="dxa"/>
            <w:tcBorders>
              <w:top w:val="single" w:sz="12" w:space="0" w:color="000000"/>
              <w:left w:val="single" w:sz="12" w:space="0" w:color="000000"/>
              <w:bottom w:val="single" w:sz="12" w:space="0" w:color="000000"/>
              <w:right w:val="single" w:sz="12" w:space="0" w:color="000000"/>
            </w:tcBorders>
            <w:hideMark/>
          </w:tcPr>
          <w:p w:rsidR="007669EF" w:rsidRDefault="007669EF">
            <w:pPr>
              <w:snapToGrid w:val="0"/>
              <w:jc w:val="both"/>
              <w:rPr>
                <w:rFonts w:ascii="Arial" w:eastAsia="TimesNewRomanPSMT" w:hAnsi="Arial" w:cs="Arial"/>
                <w:lang w:val="ru-RU"/>
              </w:rPr>
            </w:pPr>
            <w:r>
              <w:rPr>
                <w:rFonts w:ascii="Arial" w:eastAsia="TimesNewRomanPSMT" w:hAnsi="Arial" w:cs="Arial"/>
                <w:lang w:val="ru-RU"/>
              </w:rPr>
              <w:t>Општи подаци о јавној набавци</w:t>
            </w:r>
          </w:p>
        </w:tc>
        <w:tc>
          <w:tcPr>
            <w:tcW w:w="1710" w:type="dxa"/>
            <w:tcBorders>
              <w:top w:val="single" w:sz="12" w:space="0" w:color="000000"/>
              <w:left w:val="single" w:sz="12" w:space="0" w:color="000000"/>
              <w:bottom w:val="single" w:sz="12" w:space="0" w:color="000000"/>
              <w:right w:val="single" w:sz="12" w:space="0" w:color="000000"/>
            </w:tcBorders>
            <w:vAlign w:val="center"/>
            <w:hideMark/>
          </w:tcPr>
          <w:p w:rsidR="007669EF" w:rsidRDefault="007669EF">
            <w:pPr>
              <w:snapToGrid w:val="0"/>
              <w:jc w:val="center"/>
              <w:rPr>
                <w:rFonts w:ascii="Arial" w:hAnsi="Arial" w:cs="Arial"/>
                <w:bCs/>
                <w:iCs/>
              </w:rPr>
            </w:pPr>
            <w:r>
              <w:rPr>
                <w:rFonts w:ascii="Arial" w:hAnsi="Arial" w:cs="Arial"/>
                <w:bCs/>
                <w:iCs/>
              </w:rPr>
              <w:t>3</w:t>
            </w:r>
          </w:p>
        </w:tc>
      </w:tr>
      <w:tr w:rsidR="007669EF" w:rsidTr="007669EF">
        <w:tc>
          <w:tcPr>
            <w:tcW w:w="1553" w:type="dxa"/>
            <w:tcBorders>
              <w:top w:val="single" w:sz="12" w:space="0" w:color="000000"/>
              <w:left w:val="single" w:sz="12" w:space="0" w:color="000000"/>
              <w:bottom w:val="single" w:sz="12" w:space="0" w:color="000000"/>
              <w:right w:val="single" w:sz="12" w:space="0" w:color="000000"/>
            </w:tcBorders>
            <w:hideMark/>
          </w:tcPr>
          <w:p w:rsidR="007669EF" w:rsidRDefault="007669EF">
            <w:pPr>
              <w:snapToGrid w:val="0"/>
              <w:jc w:val="center"/>
              <w:rPr>
                <w:rFonts w:ascii="Arial" w:eastAsia="TimesNewRomanPSMT" w:hAnsi="Arial" w:cs="Arial"/>
              </w:rPr>
            </w:pPr>
            <w:r>
              <w:rPr>
                <w:rFonts w:ascii="Arial" w:hAnsi="Arial" w:cs="Arial"/>
                <w:bCs/>
                <w:iCs/>
              </w:rPr>
              <w:t>II</w:t>
            </w:r>
          </w:p>
        </w:tc>
        <w:tc>
          <w:tcPr>
            <w:tcW w:w="7390" w:type="dxa"/>
            <w:tcBorders>
              <w:top w:val="single" w:sz="12" w:space="0" w:color="000000"/>
              <w:left w:val="single" w:sz="12" w:space="0" w:color="000000"/>
              <w:bottom w:val="single" w:sz="12" w:space="0" w:color="000000"/>
              <w:right w:val="single" w:sz="12" w:space="0" w:color="000000"/>
            </w:tcBorders>
            <w:hideMark/>
          </w:tcPr>
          <w:p w:rsidR="007669EF" w:rsidRDefault="007669EF">
            <w:pPr>
              <w:snapToGrid w:val="0"/>
              <w:jc w:val="both"/>
              <w:rPr>
                <w:rFonts w:ascii="Arial" w:eastAsia="TimesNewRomanPSMT" w:hAnsi="Arial" w:cs="Arial"/>
                <w:lang w:val="ru-RU"/>
              </w:rPr>
            </w:pPr>
            <w:r>
              <w:rPr>
                <w:rFonts w:ascii="Arial" w:eastAsia="TimesNewRomanPSMT" w:hAnsi="Arial" w:cs="Arial"/>
                <w:lang w:val="ru-RU"/>
              </w:rPr>
              <w:t>Подаци о предмету јавне набавке</w:t>
            </w:r>
          </w:p>
        </w:tc>
        <w:tc>
          <w:tcPr>
            <w:tcW w:w="1710" w:type="dxa"/>
            <w:tcBorders>
              <w:top w:val="single" w:sz="12" w:space="0" w:color="000000"/>
              <w:left w:val="single" w:sz="12" w:space="0" w:color="000000"/>
              <w:bottom w:val="single" w:sz="12" w:space="0" w:color="000000"/>
              <w:right w:val="single" w:sz="12" w:space="0" w:color="000000"/>
            </w:tcBorders>
            <w:vAlign w:val="center"/>
            <w:hideMark/>
          </w:tcPr>
          <w:p w:rsidR="007669EF" w:rsidRDefault="007669EF">
            <w:pPr>
              <w:snapToGrid w:val="0"/>
              <w:jc w:val="center"/>
              <w:rPr>
                <w:rFonts w:ascii="Arial" w:eastAsia="TimesNewRomanPSMT" w:hAnsi="Arial" w:cs="Arial"/>
              </w:rPr>
            </w:pPr>
            <w:r>
              <w:rPr>
                <w:rFonts w:ascii="Arial" w:eastAsia="TimesNewRomanPSMT" w:hAnsi="Arial" w:cs="Arial"/>
              </w:rPr>
              <w:t>4</w:t>
            </w:r>
          </w:p>
        </w:tc>
      </w:tr>
      <w:tr w:rsidR="007669EF" w:rsidTr="007669EF">
        <w:tc>
          <w:tcPr>
            <w:tcW w:w="1553"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jc w:val="center"/>
              <w:rPr>
                <w:rFonts w:ascii="Arial" w:eastAsia="TimesNewRomanPSMT" w:hAnsi="Arial" w:cs="Arial"/>
                <w:lang w:val="ru-RU"/>
              </w:rPr>
            </w:pPr>
          </w:p>
          <w:p w:rsidR="007669EF" w:rsidRDefault="007669EF">
            <w:pPr>
              <w:snapToGrid w:val="0"/>
              <w:rPr>
                <w:rFonts w:ascii="Arial" w:eastAsia="TimesNewRomanPSMT" w:hAnsi="Arial" w:cs="Arial"/>
              </w:rPr>
            </w:pPr>
            <w:r>
              <w:rPr>
                <w:rFonts w:ascii="Arial" w:eastAsia="TimesNewRomanPSMT" w:hAnsi="Arial" w:cs="Arial"/>
                <w:lang w:val="sr-Cyrl-CS"/>
              </w:rPr>
              <w:t xml:space="preserve">        </w:t>
            </w:r>
            <w:r>
              <w:rPr>
                <w:rFonts w:ascii="Arial" w:eastAsia="TimesNewRomanPSMT" w:hAnsi="Arial" w:cs="Arial"/>
              </w:rPr>
              <w:t>III</w:t>
            </w:r>
          </w:p>
        </w:tc>
        <w:tc>
          <w:tcPr>
            <w:tcW w:w="7390" w:type="dxa"/>
            <w:tcBorders>
              <w:top w:val="single" w:sz="12" w:space="0" w:color="000000"/>
              <w:left w:val="single" w:sz="12" w:space="0" w:color="000000"/>
              <w:bottom w:val="single" w:sz="12" w:space="0" w:color="000000"/>
              <w:right w:val="single" w:sz="12" w:space="0" w:color="000000"/>
            </w:tcBorders>
            <w:hideMark/>
          </w:tcPr>
          <w:p w:rsidR="007669EF" w:rsidRDefault="007669EF">
            <w:pPr>
              <w:snapToGrid w:val="0"/>
              <w:jc w:val="both"/>
              <w:rPr>
                <w:rFonts w:ascii="Arial" w:eastAsia="TimesNewRomanPSMT" w:hAnsi="Arial" w:cs="Arial"/>
                <w:lang w:val="ru-RU"/>
              </w:rPr>
            </w:pPr>
            <w:r>
              <w:rPr>
                <w:rFonts w:ascii="Arial" w:eastAsia="TimesNewRomanPSMT" w:hAnsi="Arial" w:cs="Arial"/>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Pr>
                <w:rFonts w:ascii="Arial" w:eastAsia="TimesNewRomanPSMT" w:hAnsi="Arial" w:cs="Arial"/>
                <w:lang w:val="sr-Cyrl-CS"/>
              </w:rPr>
              <w:t>о</w:t>
            </w:r>
            <w:r>
              <w:rPr>
                <w:rFonts w:ascii="Arial" w:eastAsia="TimesNewRomanPSMT" w:hAnsi="Arial" w:cs="Arial"/>
                <w:lang w:val="ru-RU"/>
              </w:rPr>
              <w:t>руке добара, евентуалне додатне услуге и сл.</w:t>
            </w:r>
          </w:p>
        </w:tc>
        <w:tc>
          <w:tcPr>
            <w:tcW w:w="1710" w:type="dxa"/>
            <w:tcBorders>
              <w:top w:val="single" w:sz="12" w:space="0" w:color="000000"/>
              <w:left w:val="single" w:sz="12" w:space="0" w:color="000000"/>
              <w:bottom w:val="single" w:sz="12" w:space="0" w:color="000000"/>
              <w:right w:val="single" w:sz="12" w:space="0" w:color="000000"/>
            </w:tcBorders>
            <w:vAlign w:val="center"/>
            <w:hideMark/>
          </w:tcPr>
          <w:p w:rsidR="007669EF" w:rsidRDefault="007669EF">
            <w:pPr>
              <w:snapToGrid w:val="0"/>
              <w:jc w:val="center"/>
              <w:rPr>
                <w:rFonts w:ascii="Arial" w:eastAsia="TimesNewRomanPSMT" w:hAnsi="Arial" w:cs="Arial"/>
              </w:rPr>
            </w:pPr>
            <w:r>
              <w:rPr>
                <w:rFonts w:ascii="Arial" w:eastAsia="TimesNewRomanPSMT" w:hAnsi="Arial" w:cs="Arial"/>
              </w:rPr>
              <w:t>4</w:t>
            </w:r>
          </w:p>
        </w:tc>
      </w:tr>
      <w:tr w:rsidR="007669EF" w:rsidTr="007669EF">
        <w:tc>
          <w:tcPr>
            <w:tcW w:w="1553" w:type="dxa"/>
            <w:tcBorders>
              <w:top w:val="single" w:sz="12" w:space="0" w:color="000000"/>
              <w:left w:val="single" w:sz="12" w:space="0" w:color="000000"/>
              <w:bottom w:val="single" w:sz="12" w:space="0" w:color="000000"/>
              <w:right w:val="single" w:sz="12" w:space="0" w:color="000000"/>
            </w:tcBorders>
            <w:hideMark/>
          </w:tcPr>
          <w:p w:rsidR="007669EF" w:rsidRDefault="007669EF">
            <w:pPr>
              <w:snapToGrid w:val="0"/>
              <w:jc w:val="center"/>
              <w:rPr>
                <w:rFonts w:ascii="Arial" w:eastAsia="TimesNewRomanPSMT" w:hAnsi="Arial" w:cs="Arial"/>
              </w:rPr>
            </w:pPr>
            <w:r>
              <w:rPr>
                <w:rFonts w:ascii="Arial" w:eastAsia="TimesNewRomanPSMT" w:hAnsi="Arial" w:cs="Arial"/>
              </w:rPr>
              <w:t>IV</w:t>
            </w:r>
          </w:p>
        </w:tc>
        <w:tc>
          <w:tcPr>
            <w:tcW w:w="7390" w:type="dxa"/>
            <w:tcBorders>
              <w:top w:val="single" w:sz="12" w:space="0" w:color="000000"/>
              <w:left w:val="single" w:sz="12" w:space="0" w:color="000000"/>
              <w:bottom w:val="single" w:sz="12" w:space="0" w:color="000000"/>
              <w:right w:val="single" w:sz="12" w:space="0" w:color="000000"/>
            </w:tcBorders>
            <w:hideMark/>
          </w:tcPr>
          <w:p w:rsidR="007669EF" w:rsidRDefault="007669EF">
            <w:pPr>
              <w:snapToGrid w:val="0"/>
              <w:jc w:val="both"/>
              <w:rPr>
                <w:rFonts w:ascii="Arial" w:eastAsia="TimesNewRomanPSMT" w:hAnsi="Arial" w:cs="Arial"/>
              </w:rPr>
            </w:pPr>
            <w:r>
              <w:rPr>
                <w:rFonts w:ascii="Arial" w:eastAsia="TimesNewRomanPSMT" w:hAnsi="Arial" w:cs="Arial"/>
              </w:rPr>
              <w:t>Техничка документација и планови</w:t>
            </w:r>
          </w:p>
        </w:tc>
        <w:tc>
          <w:tcPr>
            <w:tcW w:w="1710" w:type="dxa"/>
            <w:tcBorders>
              <w:top w:val="single" w:sz="12" w:space="0" w:color="000000"/>
              <w:left w:val="single" w:sz="12" w:space="0" w:color="000000"/>
              <w:bottom w:val="single" w:sz="12" w:space="0" w:color="000000"/>
              <w:right w:val="single" w:sz="12" w:space="0" w:color="000000"/>
            </w:tcBorders>
            <w:vAlign w:val="center"/>
            <w:hideMark/>
          </w:tcPr>
          <w:p w:rsidR="007669EF" w:rsidRDefault="007669EF">
            <w:pPr>
              <w:snapToGrid w:val="0"/>
              <w:jc w:val="center"/>
              <w:rPr>
                <w:rFonts w:ascii="Arial" w:eastAsia="TimesNewRomanPSMT" w:hAnsi="Arial" w:cs="Arial"/>
              </w:rPr>
            </w:pPr>
            <w:r>
              <w:rPr>
                <w:rFonts w:ascii="Arial" w:eastAsia="TimesNewRomanPSMT" w:hAnsi="Arial" w:cs="Arial"/>
              </w:rPr>
              <w:t>6</w:t>
            </w:r>
          </w:p>
        </w:tc>
      </w:tr>
      <w:tr w:rsidR="007669EF" w:rsidTr="007669EF">
        <w:tc>
          <w:tcPr>
            <w:tcW w:w="1553" w:type="dxa"/>
            <w:tcBorders>
              <w:top w:val="single" w:sz="12" w:space="0" w:color="000000"/>
              <w:left w:val="single" w:sz="12" w:space="0" w:color="000000"/>
              <w:bottom w:val="single" w:sz="12" w:space="0" w:color="000000"/>
              <w:right w:val="single" w:sz="12" w:space="0" w:color="000000"/>
            </w:tcBorders>
            <w:hideMark/>
          </w:tcPr>
          <w:p w:rsidR="007669EF" w:rsidRDefault="007669EF">
            <w:pPr>
              <w:snapToGrid w:val="0"/>
              <w:rPr>
                <w:rFonts w:ascii="Arial" w:eastAsia="TimesNewRomanPSMT" w:hAnsi="Arial" w:cs="Arial"/>
              </w:rPr>
            </w:pPr>
            <w:r>
              <w:rPr>
                <w:rFonts w:ascii="Arial" w:eastAsia="TimesNewRomanPSMT" w:hAnsi="Arial" w:cs="Arial"/>
                <w:lang w:val="sr-Cyrl-CS"/>
              </w:rPr>
              <w:t xml:space="preserve">         </w:t>
            </w:r>
            <w:r>
              <w:rPr>
                <w:rFonts w:ascii="Arial" w:eastAsia="TimesNewRomanPSMT" w:hAnsi="Arial" w:cs="Arial"/>
              </w:rPr>
              <w:t>V</w:t>
            </w:r>
          </w:p>
        </w:tc>
        <w:tc>
          <w:tcPr>
            <w:tcW w:w="7390" w:type="dxa"/>
            <w:tcBorders>
              <w:top w:val="single" w:sz="12" w:space="0" w:color="000000"/>
              <w:left w:val="single" w:sz="12" w:space="0" w:color="000000"/>
              <w:bottom w:val="single" w:sz="12" w:space="0" w:color="000000"/>
              <w:right w:val="single" w:sz="12" w:space="0" w:color="000000"/>
            </w:tcBorders>
            <w:hideMark/>
          </w:tcPr>
          <w:p w:rsidR="007669EF" w:rsidRDefault="007669EF">
            <w:pPr>
              <w:snapToGrid w:val="0"/>
              <w:jc w:val="both"/>
              <w:rPr>
                <w:rFonts w:ascii="Arial" w:eastAsia="TimesNewRomanPSMT" w:hAnsi="Arial" w:cs="Arial"/>
                <w:lang w:val="ru-RU"/>
              </w:rPr>
            </w:pPr>
            <w:r>
              <w:rPr>
                <w:rFonts w:ascii="Arial" w:eastAsia="TimesNewRomanPSMT" w:hAnsi="Arial" w:cs="Arial"/>
                <w:lang w:val="ru-RU"/>
              </w:rPr>
              <w:t>Услови за учешће у поступку јавне набавке из чл. 75. и 76. Закона и упутство како се доказује испуњеност тих услова</w:t>
            </w:r>
          </w:p>
        </w:tc>
        <w:tc>
          <w:tcPr>
            <w:tcW w:w="1710" w:type="dxa"/>
            <w:tcBorders>
              <w:top w:val="single" w:sz="12" w:space="0" w:color="000000"/>
              <w:left w:val="single" w:sz="12" w:space="0" w:color="000000"/>
              <w:bottom w:val="single" w:sz="12" w:space="0" w:color="000000"/>
              <w:right w:val="single" w:sz="12" w:space="0" w:color="000000"/>
            </w:tcBorders>
            <w:vAlign w:val="center"/>
            <w:hideMark/>
          </w:tcPr>
          <w:p w:rsidR="007669EF" w:rsidRDefault="007669EF">
            <w:pPr>
              <w:snapToGrid w:val="0"/>
              <w:jc w:val="center"/>
              <w:rPr>
                <w:rFonts w:ascii="Arial" w:eastAsia="TimesNewRomanPSMT" w:hAnsi="Arial" w:cs="Arial"/>
              </w:rPr>
            </w:pPr>
            <w:r>
              <w:rPr>
                <w:rFonts w:ascii="Arial" w:eastAsia="TimesNewRomanPSMT" w:hAnsi="Arial" w:cs="Arial"/>
              </w:rPr>
              <w:t>6</w:t>
            </w:r>
          </w:p>
        </w:tc>
      </w:tr>
      <w:tr w:rsidR="007669EF" w:rsidTr="007669EF">
        <w:tc>
          <w:tcPr>
            <w:tcW w:w="1553" w:type="dxa"/>
            <w:tcBorders>
              <w:top w:val="single" w:sz="12" w:space="0" w:color="000000"/>
              <w:left w:val="single" w:sz="12" w:space="0" w:color="000000"/>
              <w:bottom w:val="single" w:sz="12" w:space="0" w:color="000000"/>
              <w:right w:val="single" w:sz="12" w:space="0" w:color="000000"/>
            </w:tcBorders>
            <w:hideMark/>
          </w:tcPr>
          <w:p w:rsidR="007669EF" w:rsidRDefault="007669EF">
            <w:pPr>
              <w:snapToGrid w:val="0"/>
              <w:jc w:val="center"/>
              <w:rPr>
                <w:rFonts w:ascii="Arial" w:eastAsia="TimesNewRomanPSMT" w:hAnsi="Arial" w:cs="Arial"/>
              </w:rPr>
            </w:pPr>
            <w:r>
              <w:rPr>
                <w:rFonts w:ascii="Arial" w:eastAsia="TimesNewRomanPSMT" w:hAnsi="Arial" w:cs="Arial"/>
              </w:rPr>
              <w:t>VI</w:t>
            </w:r>
          </w:p>
        </w:tc>
        <w:tc>
          <w:tcPr>
            <w:tcW w:w="7390" w:type="dxa"/>
            <w:tcBorders>
              <w:top w:val="single" w:sz="12" w:space="0" w:color="000000"/>
              <w:left w:val="single" w:sz="12" w:space="0" w:color="000000"/>
              <w:bottom w:val="single" w:sz="12" w:space="0" w:color="000000"/>
              <w:right w:val="single" w:sz="12" w:space="0" w:color="000000"/>
            </w:tcBorders>
            <w:hideMark/>
          </w:tcPr>
          <w:p w:rsidR="007669EF" w:rsidRDefault="007669EF">
            <w:pPr>
              <w:snapToGrid w:val="0"/>
              <w:jc w:val="both"/>
              <w:rPr>
                <w:rFonts w:ascii="Arial" w:eastAsia="TimesNewRomanPSMT" w:hAnsi="Arial" w:cs="Arial"/>
                <w:lang w:val="ru-RU"/>
              </w:rPr>
            </w:pPr>
            <w:r>
              <w:rPr>
                <w:rFonts w:ascii="Arial" w:eastAsia="TimesNewRomanPSMT" w:hAnsi="Arial" w:cs="Arial"/>
                <w:lang w:val="ru-RU"/>
              </w:rPr>
              <w:t>Упутство понуђачима како да сачине понуду</w:t>
            </w:r>
          </w:p>
        </w:tc>
        <w:tc>
          <w:tcPr>
            <w:tcW w:w="1710" w:type="dxa"/>
            <w:tcBorders>
              <w:top w:val="single" w:sz="12" w:space="0" w:color="000000"/>
              <w:left w:val="single" w:sz="12" w:space="0" w:color="000000"/>
              <w:bottom w:val="single" w:sz="12" w:space="0" w:color="000000"/>
              <w:right w:val="single" w:sz="12" w:space="0" w:color="000000"/>
            </w:tcBorders>
            <w:vAlign w:val="center"/>
            <w:hideMark/>
          </w:tcPr>
          <w:p w:rsidR="007669EF" w:rsidRDefault="007669EF">
            <w:pPr>
              <w:snapToGrid w:val="0"/>
              <w:jc w:val="center"/>
              <w:rPr>
                <w:rFonts w:ascii="Arial" w:eastAsia="TimesNewRomanPSMT" w:hAnsi="Arial" w:cs="Arial"/>
              </w:rPr>
            </w:pPr>
            <w:r>
              <w:rPr>
                <w:rFonts w:ascii="Arial" w:eastAsia="TimesNewRomanPSMT" w:hAnsi="Arial" w:cs="Arial"/>
              </w:rPr>
              <w:t>12</w:t>
            </w:r>
          </w:p>
        </w:tc>
      </w:tr>
      <w:tr w:rsidR="007669EF" w:rsidTr="007669EF">
        <w:tc>
          <w:tcPr>
            <w:tcW w:w="1553" w:type="dxa"/>
            <w:tcBorders>
              <w:top w:val="single" w:sz="12" w:space="0" w:color="000000"/>
              <w:left w:val="single" w:sz="12" w:space="0" w:color="000000"/>
              <w:bottom w:val="single" w:sz="12" w:space="0" w:color="000000"/>
              <w:right w:val="single" w:sz="12" w:space="0" w:color="000000"/>
            </w:tcBorders>
            <w:hideMark/>
          </w:tcPr>
          <w:p w:rsidR="007669EF" w:rsidRDefault="007669EF">
            <w:pPr>
              <w:snapToGrid w:val="0"/>
              <w:jc w:val="center"/>
              <w:rPr>
                <w:rFonts w:ascii="Arial" w:eastAsia="TimesNewRomanPSMT" w:hAnsi="Arial" w:cs="Arial"/>
              </w:rPr>
            </w:pPr>
            <w:r>
              <w:rPr>
                <w:rFonts w:ascii="Arial" w:eastAsia="TimesNewRomanPSMT" w:hAnsi="Arial" w:cs="Arial"/>
              </w:rPr>
              <w:t>VII</w:t>
            </w:r>
          </w:p>
        </w:tc>
        <w:tc>
          <w:tcPr>
            <w:tcW w:w="7390" w:type="dxa"/>
            <w:tcBorders>
              <w:top w:val="single" w:sz="12" w:space="0" w:color="000000"/>
              <w:left w:val="single" w:sz="12" w:space="0" w:color="000000"/>
              <w:bottom w:val="single" w:sz="12" w:space="0" w:color="000000"/>
              <w:right w:val="single" w:sz="12" w:space="0" w:color="000000"/>
            </w:tcBorders>
            <w:hideMark/>
          </w:tcPr>
          <w:p w:rsidR="007669EF" w:rsidRDefault="007669EF">
            <w:pPr>
              <w:snapToGrid w:val="0"/>
              <w:jc w:val="both"/>
              <w:rPr>
                <w:rFonts w:ascii="Arial" w:eastAsia="TimesNewRomanPSMT" w:hAnsi="Arial" w:cs="Arial"/>
              </w:rPr>
            </w:pPr>
            <w:r>
              <w:rPr>
                <w:rFonts w:ascii="Arial" w:eastAsia="TimesNewRomanPSMT" w:hAnsi="Arial" w:cs="Arial"/>
              </w:rPr>
              <w:t>Образац понуде</w:t>
            </w:r>
          </w:p>
        </w:tc>
        <w:tc>
          <w:tcPr>
            <w:tcW w:w="1710" w:type="dxa"/>
            <w:tcBorders>
              <w:top w:val="single" w:sz="12" w:space="0" w:color="000000"/>
              <w:left w:val="single" w:sz="12" w:space="0" w:color="000000"/>
              <w:bottom w:val="single" w:sz="12" w:space="0" w:color="000000"/>
              <w:right w:val="single" w:sz="12" w:space="0" w:color="000000"/>
            </w:tcBorders>
            <w:vAlign w:val="center"/>
            <w:hideMark/>
          </w:tcPr>
          <w:p w:rsidR="007669EF" w:rsidRDefault="007669EF">
            <w:pPr>
              <w:snapToGrid w:val="0"/>
              <w:jc w:val="center"/>
              <w:rPr>
                <w:rFonts w:ascii="Arial" w:eastAsia="TimesNewRomanPSMT" w:hAnsi="Arial" w:cs="Arial"/>
              </w:rPr>
            </w:pPr>
            <w:r>
              <w:rPr>
                <w:rFonts w:ascii="Arial" w:eastAsia="TimesNewRomanPSMT" w:hAnsi="Arial" w:cs="Arial"/>
              </w:rPr>
              <w:t>21</w:t>
            </w:r>
          </w:p>
        </w:tc>
      </w:tr>
      <w:tr w:rsidR="007669EF" w:rsidTr="007669EF">
        <w:tc>
          <w:tcPr>
            <w:tcW w:w="1553" w:type="dxa"/>
            <w:tcBorders>
              <w:top w:val="single" w:sz="12" w:space="0" w:color="000000"/>
              <w:left w:val="single" w:sz="12" w:space="0" w:color="000000"/>
              <w:bottom w:val="single" w:sz="12" w:space="0" w:color="000000"/>
              <w:right w:val="single" w:sz="12" w:space="0" w:color="000000"/>
            </w:tcBorders>
            <w:hideMark/>
          </w:tcPr>
          <w:p w:rsidR="007669EF" w:rsidRDefault="007669EF">
            <w:pPr>
              <w:snapToGrid w:val="0"/>
              <w:jc w:val="center"/>
              <w:rPr>
                <w:rFonts w:ascii="Arial" w:eastAsia="TimesNewRomanPSMT" w:hAnsi="Arial" w:cs="Arial"/>
              </w:rPr>
            </w:pPr>
            <w:r>
              <w:rPr>
                <w:rFonts w:ascii="Arial" w:eastAsia="TimesNewRomanPSMT" w:hAnsi="Arial" w:cs="Arial"/>
              </w:rPr>
              <w:t>VIII</w:t>
            </w:r>
          </w:p>
        </w:tc>
        <w:tc>
          <w:tcPr>
            <w:tcW w:w="7390" w:type="dxa"/>
            <w:tcBorders>
              <w:top w:val="single" w:sz="12" w:space="0" w:color="000000"/>
              <w:left w:val="single" w:sz="12" w:space="0" w:color="000000"/>
              <w:bottom w:val="single" w:sz="12" w:space="0" w:color="000000"/>
              <w:right w:val="single" w:sz="12" w:space="0" w:color="000000"/>
            </w:tcBorders>
            <w:hideMark/>
          </w:tcPr>
          <w:p w:rsidR="007669EF" w:rsidRDefault="007669EF">
            <w:pPr>
              <w:snapToGrid w:val="0"/>
              <w:jc w:val="both"/>
              <w:rPr>
                <w:rFonts w:ascii="Arial" w:eastAsia="TimesNewRomanPSMT" w:hAnsi="Arial" w:cs="Arial"/>
              </w:rPr>
            </w:pPr>
            <w:r>
              <w:rPr>
                <w:rFonts w:ascii="Arial" w:eastAsia="TimesNewRomanPSMT" w:hAnsi="Arial" w:cs="Arial"/>
              </w:rPr>
              <w:t>Модел уговора</w:t>
            </w:r>
          </w:p>
        </w:tc>
        <w:tc>
          <w:tcPr>
            <w:tcW w:w="1710" w:type="dxa"/>
            <w:tcBorders>
              <w:top w:val="single" w:sz="12" w:space="0" w:color="000000"/>
              <w:left w:val="single" w:sz="12" w:space="0" w:color="000000"/>
              <w:bottom w:val="single" w:sz="12" w:space="0" w:color="000000"/>
              <w:right w:val="single" w:sz="12" w:space="0" w:color="000000"/>
            </w:tcBorders>
            <w:vAlign w:val="center"/>
            <w:hideMark/>
          </w:tcPr>
          <w:p w:rsidR="007669EF" w:rsidRDefault="007669EF">
            <w:pPr>
              <w:snapToGrid w:val="0"/>
              <w:jc w:val="center"/>
              <w:rPr>
                <w:rFonts w:ascii="Arial" w:eastAsia="TimesNewRomanPSMT" w:hAnsi="Arial" w:cs="Arial"/>
              </w:rPr>
            </w:pPr>
            <w:r>
              <w:rPr>
                <w:rFonts w:ascii="Arial" w:eastAsia="TimesNewRomanPSMT" w:hAnsi="Arial" w:cs="Arial"/>
              </w:rPr>
              <w:t>27</w:t>
            </w:r>
          </w:p>
        </w:tc>
      </w:tr>
      <w:tr w:rsidR="007669EF" w:rsidTr="007669EF">
        <w:tc>
          <w:tcPr>
            <w:tcW w:w="1553" w:type="dxa"/>
            <w:tcBorders>
              <w:top w:val="single" w:sz="12" w:space="0" w:color="000000"/>
              <w:left w:val="single" w:sz="12" w:space="0" w:color="000000"/>
              <w:bottom w:val="single" w:sz="12" w:space="0" w:color="000000"/>
              <w:right w:val="single" w:sz="12" w:space="0" w:color="000000"/>
            </w:tcBorders>
            <w:hideMark/>
          </w:tcPr>
          <w:p w:rsidR="007669EF" w:rsidRDefault="007669EF">
            <w:pPr>
              <w:snapToGrid w:val="0"/>
              <w:jc w:val="center"/>
              <w:rPr>
                <w:rFonts w:ascii="Arial" w:eastAsia="TimesNewRomanPSMT" w:hAnsi="Arial" w:cs="Arial"/>
              </w:rPr>
            </w:pPr>
            <w:r>
              <w:rPr>
                <w:rFonts w:ascii="Arial" w:eastAsia="TimesNewRomanPSMT" w:hAnsi="Arial" w:cs="Arial"/>
              </w:rPr>
              <w:t>IX</w:t>
            </w:r>
          </w:p>
        </w:tc>
        <w:tc>
          <w:tcPr>
            <w:tcW w:w="7390" w:type="dxa"/>
            <w:tcBorders>
              <w:top w:val="single" w:sz="12" w:space="0" w:color="000000"/>
              <w:left w:val="single" w:sz="12" w:space="0" w:color="000000"/>
              <w:bottom w:val="single" w:sz="12" w:space="0" w:color="000000"/>
              <w:right w:val="single" w:sz="12" w:space="0" w:color="000000"/>
            </w:tcBorders>
            <w:hideMark/>
          </w:tcPr>
          <w:p w:rsidR="007669EF" w:rsidRDefault="007669EF">
            <w:pPr>
              <w:snapToGrid w:val="0"/>
              <w:jc w:val="both"/>
              <w:rPr>
                <w:rFonts w:ascii="Arial" w:eastAsia="TimesNewRomanPSMT" w:hAnsi="Arial" w:cs="Arial"/>
              </w:rPr>
            </w:pPr>
            <w:r>
              <w:rPr>
                <w:rFonts w:ascii="Arial" w:eastAsia="TimesNewRomanPSMT" w:hAnsi="Arial" w:cs="Arial"/>
              </w:rPr>
              <w:t>Образац трошкова припреме понуде</w:t>
            </w:r>
          </w:p>
        </w:tc>
        <w:tc>
          <w:tcPr>
            <w:tcW w:w="1710" w:type="dxa"/>
            <w:tcBorders>
              <w:top w:val="single" w:sz="12" w:space="0" w:color="000000"/>
              <w:left w:val="single" w:sz="12" w:space="0" w:color="000000"/>
              <w:bottom w:val="single" w:sz="12" w:space="0" w:color="000000"/>
              <w:right w:val="single" w:sz="12" w:space="0" w:color="000000"/>
            </w:tcBorders>
            <w:vAlign w:val="center"/>
            <w:hideMark/>
          </w:tcPr>
          <w:p w:rsidR="007669EF" w:rsidRDefault="007669EF">
            <w:pPr>
              <w:snapToGrid w:val="0"/>
              <w:jc w:val="center"/>
              <w:rPr>
                <w:rFonts w:ascii="Arial" w:eastAsia="TimesNewRomanPSMT" w:hAnsi="Arial" w:cs="Arial"/>
              </w:rPr>
            </w:pPr>
            <w:r>
              <w:rPr>
                <w:rFonts w:ascii="Arial" w:eastAsia="TimesNewRomanPSMT" w:hAnsi="Arial" w:cs="Arial"/>
              </w:rPr>
              <w:t>33</w:t>
            </w:r>
          </w:p>
        </w:tc>
      </w:tr>
      <w:tr w:rsidR="007669EF" w:rsidTr="007669EF">
        <w:tc>
          <w:tcPr>
            <w:tcW w:w="1553" w:type="dxa"/>
            <w:tcBorders>
              <w:top w:val="single" w:sz="12" w:space="0" w:color="000000"/>
              <w:left w:val="single" w:sz="12" w:space="0" w:color="000000"/>
              <w:bottom w:val="single" w:sz="12" w:space="0" w:color="000000"/>
              <w:right w:val="single" w:sz="12" w:space="0" w:color="000000"/>
            </w:tcBorders>
            <w:hideMark/>
          </w:tcPr>
          <w:p w:rsidR="007669EF" w:rsidRDefault="007669EF">
            <w:pPr>
              <w:snapToGrid w:val="0"/>
              <w:jc w:val="center"/>
              <w:rPr>
                <w:rFonts w:ascii="Arial" w:eastAsia="TimesNewRomanPSMT" w:hAnsi="Arial" w:cs="Arial"/>
              </w:rPr>
            </w:pPr>
            <w:r>
              <w:rPr>
                <w:rFonts w:ascii="Arial" w:eastAsia="TimesNewRomanPSMT" w:hAnsi="Arial" w:cs="Arial"/>
              </w:rPr>
              <w:t>X</w:t>
            </w:r>
          </w:p>
        </w:tc>
        <w:tc>
          <w:tcPr>
            <w:tcW w:w="7390" w:type="dxa"/>
            <w:tcBorders>
              <w:top w:val="single" w:sz="12" w:space="0" w:color="000000"/>
              <w:left w:val="single" w:sz="12" w:space="0" w:color="000000"/>
              <w:bottom w:val="single" w:sz="12" w:space="0" w:color="000000"/>
              <w:right w:val="single" w:sz="12" w:space="0" w:color="000000"/>
            </w:tcBorders>
            <w:hideMark/>
          </w:tcPr>
          <w:p w:rsidR="007669EF" w:rsidRDefault="007669EF">
            <w:pPr>
              <w:snapToGrid w:val="0"/>
              <w:jc w:val="both"/>
              <w:rPr>
                <w:rFonts w:ascii="Arial" w:eastAsia="TimesNewRomanPSMT" w:hAnsi="Arial" w:cs="Arial"/>
                <w:lang w:val="ru-RU"/>
              </w:rPr>
            </w:pPr>
            <w:r>
              <w:rPr>
                <w:rFonts w:ascii="Arial" w:eastAsia="TimesNewRomanPSMT" w:hAnsi="Arial" w:cs="Arial"/>
                <w:lang w:val="ru-RU"/>
              </w:rPr>
              <w:t>Образац изјаве о независној понуди</w:t>
            </w:r>
          </w:p>
        </w:tc>
        <w:tc>
          <w:tcPr>
            <w:tcW w:w="1710" w:type="dxa"/>
            <w:tcBorders>
              <w:top w:val="single" w:sz="12" w:space="0" w:color="000000"/>
              <w:left w:val="single" w:sz="12" w:space="0" w:color="000000"/>
              <w:bottom w:val="single" w:sz="12" w:space="0" w:color="000000"/>
              <w:right w:val="single" w:sz="12" w:space="0" w:color="000000"/>
            </w:tcBorders>
            <w:vAlign w:val="center"/>
            <w:hideMark/>
          </w:tcPr>
          <w:p w:rsidR="007669EF" w:rsidRDefault="007669EF">
            <w:pPr>
              <w:snapToGrid w:val="0"/>
              <w:jc w:val="center"/>
              <w:rPr>
                <w:rFonts w:ascii="Arial" w:eastAsia="TimesNewRomanPSMT" w:hAnsi="Arial" w:cs="Arial"/>
              </w:rPr>
            </w:pPr>
            <w:r>
              <w:rPr>
                <w:rFonts w:ascii="Arial" w:eastAsia="TimesNewRomanPSMT" w:hAnsi="Arial" w:cs="Arial"/>
              </w:rPr>
              <w:t>34</w:t>
            </w:r>
          </w:p>
        </w:tc>
      </w:tr>
      <w:tr w:rsidR="007669EF" w:rsidTr="007669EF">
        <w:tc>
          <w:tcPr>
            <w:tcW w:w="1553" w:type="dxa"/>
            <w:tcBorders>
              <w:top w:val="single" w:sz="12" w:space="0" w:color="000000"/>
              <w:left w:val="single" w:sz="12" w:space="0" w:color="000000"/>
              <w:bottom w:val="single" w:sz="12" w:space="0" w:color="000000"/>
              <w:right w:val="single" w:sz="12" w:space="0" w:color="000000"/>
            </w:tcBorders>
            <w:hideMark/>
          </w:tcPr>
          <w:p w:rsidR="007669EF" w:rsidRDefault="007669EF">
            <w:pPr>
              <w:snapToGrid w:val="0"/>
              <w:jc w:val="center"/>
              <w:rPr>
                <w:rFonts w:ascii="Arial" w:eastAsia="TimesNewRomanPSMT" w:hAnsi="Arial" w:cs="Arial"/>
                <w:lang w:val="sr-Cyrl-CS"/>
              </w:rPr>
            </w:pPr>
            <w:r>
              <w:rPr>
                <w:rFonts w:ascii="Arial" w:eastAsia="TimesNewRomanPSMT" w:hAnsi="Arial" w:cs="Arial"/>
              </w:rPr>
              <w:t>XI</w:t>
            </w:r>
          </w:p>
        </w:tc>
        <w:tc>
          <w:tcPr>
            <w:tcW w:w="7390" w:type="dxa"/>
            <w:tcBorders>
              <w:top w:val="single" w:sz="12" w:space="0" w:color="000000"/>
              <w:left w:val="single" w:sz="12" w:space="0" w:color="000000"/>
              <w:bottom w:val="single" w:sz="12" w:space="0" w:color="000000"/>
              <w:right w:val="single" w:sz="12" w:space="0" w:color="000000"/>
            </w:tcBorders>
            <w:hideMark/>
          </w:tcPr>
          <w:p w:rsidR="007669EF" w:rsidRDefault="007669EF">
            <w:pPr>
              <w:snapToGrid w:val="0"/>
              <w:jc w:val="both"/>
              <w:rPr>
                <w:rFonts w:ascii="Arial" w:eastAsia="TimesNewRomanPSMT" w:hAnsi="Arial" w:cs="Arial"/>
                <w:lang w:val="sr-Cyrl-CS"/>
              </w:rPr>
            </w:pPr>
            <w:r>
              <w:rPr>
                <w:rFonts w:ascii="Arial" w:eastAsia="TimesNewRomanPSMT" w:hAnsi="Arial" w:cs="Arial"/>
                <w:lang w:val="sr-Cyrl-CS"/>
              </w:rPr>
              <w:t>Модел меничног овлашћења</w:t>
            </w:r>
          </w:p>
        </w:tc>
        <w:tc>
          <w:tcPr>
            <w:tcW w:w="1710" w:type="dxa"/>
            <w:tcBorders>
              <w:top w:val="single" w:sz="12" w:space="0" w:color="000000"/>
              <w:left w:val="single" w:sz="12" w:space="0" w:color="000000"/>
              <w:bottom w:val="single" w:sz="12" w:space="0" w:color="000000"/>
              <w:right w:val="single" w:sz="12" w:space="0" w:color="000000"/>
            </w:tcBorders>
            <w:vAlign w:val="center"/>
            <w:hideMark/>
          </w:tcPr>
          <w:p w:rsidR="007669EF" w:rsidRDefault="007669EF">
            <w:pPr>
              <w:snapToGrid w:val="0"/>
              <w:jc w:val="center"/>
              <w:rPr>
                <w:rFonts w:ascii="Arial" w:eastAsia="TimesNewRomanPSMT" w:hAnsi="Arial" w:cs="Arial"/>
              </w:rPr>
            </w:pPr>
            <w:r>
              <w:rPr>
                <w:rFonts w:ascii="Arial" w:eastAsia="TimesNewRomanPSMT" w:hAnsi="Arial" w:cs="Arial"/>
              </w:rPr>
              <w:t>35</w:t>
            </w:r>
          </w:p>
        </w:tc>
      </w:tr>
      <w:tr w:rsidR="007669EF" w:rsidTr="007669EF">
        <w:tc>
          <w:tcPr>
            <w:tcW w:w="1553" w:type="dxa"/>
            <w:tcBorders>
              <w:top w:val="single" w:sz="12" w:space="0" w:color="000000"/>
              <w:left w:val="single" w:sz="12" w:space="0" w:color="000000"/>
              <w:bottom w:val="single" w:sz="12" w:space="0" w:color="000000"/>
              <w:right w:val="single" w:sz="12" w:space="0" w:color="000000"/>
            </w:tcBorders>
            <w:hideMark/>
          </w:tcPr>
          <w:p w:rsidR="007669EF" w:rsidRDefault="007669EF">
            <w:pPr>
              <w:snapToGrid w:val="0"/>
              <w:jc w:val="center"/>
              <w:rPr>
                <w:rFonts w:ascii="Arial" w:eastAsia="TimesNewRomanPSMT" w:hAnsi="Arial" w:cs="Arial"/>
              </w:rPr>
            </w:pPr>
            <w:r>
              <w:rPr>
                <w:rFonts w:ascii="Arial" w:eastAsia="TimesNewRomanPSMT" w:hAnsi="Arial" w:cs="Arial"/>
              </w:rPr>
              <w:t>XII</w:t>
            </w:r>
          </w:p>
        </w:tc>
        <w:tc>
          <w:tcPr>
            <w:tcW w:w="7390" w:type="dxa"/>
            <w:tcBorders>
              <w:top w:val="single" w:sz="12" w:space="0" w:color="000000"/>
              <w:left w:val="single" w:sz="12" w:space="0" w:color="000000"/>
              <w:bottom w:val="single" w:sz="12" w:space="0" w:color="000000"/>
              <w:right w:val="single" w:sz="12" w:space="0" w:color="000000"/>
            </w:tcBorders>
            <w:hideMark/>
          </w:tcPr>
          <w:p w:rsidR="007669EF" w:rsidRDefault="007669EF">
            <w:pPr>
              <w:snapToGrid w:val="0"/>
              <w:jc w:val="both"/>
              <w:rPr>
                <w:rFonts w:ascii="Arial" w:eastAsia="TimesNewRomanPSMT" w:hAnsi="Arial" w:cs="Arial"/>
                <w:lang w:val="sr-Cyrl-CS"/>
              </w:rPr>
            </w:pPr>
            <w:r>
              <w:rPr>
                <w:rFonts w:ascii="Arial" w:eastAsia="TimesNewRomanPSMT" w:hAnsi="Arial" w:cs="Arial"/>
                <w:lang w:val="sr-Cyrl-CS"/>
              </w:rPr>
              <w:t>Образац изјаве о давању средстава финансијског обезбеђења</w:t>
            </w:r>
          </w:p>
        </w:tc>
        <w:tc>
          <w:tcPr>
            <w:tcW w:w="1710" w:type="dxa"/>
            <w:tcBorders>
              <w:top w:val="single" w:sz="12" w:space="0" w:color="000000"/>
              <w:left w:val="single" w:sz="12" w:space="0" w:color="000000"/>
              <w:bottom w:val="single" w:sz="12" w:space="0" w:color="000000"/>
              <w:right w:val="single" w:sz="12" w:space="0" w:color="000000"/>
            </w:tcBorders>
            <w:vAlign w:val="center"/>
            <w:hideMark/>
          </w:tcPr>
          <w:p w:rsidR="007669EF" w:rsidRDefault="007669EF">
            <w:pPr>
              <w:snapToGrid w:val="0"/>
              <w:jc w:val="center"/>
              <w:rPr>
                <w:rFonts w:ascii="Arial" w:eastAsia="TimesNewRomanPSMT" w:hAnsi="Arial" w:cs="Arial"/>
              </w:rPr>
            </w:pPr>
            <w:r>
              <w:rPr>
                <w:rFonts w:ascii="Arial" w:eastAsia="TimesNewRomanPSMT" w:hAnsi="Arial" w:cs="Arial"/>
              </w:rPr>
              <w:t>36</w:t>
            </w:r>
          </w:p>
        </w:tc>
      </w:tr>
    </w:tbl>
    <w:p w:rsidR="007669EF" w:rsidRDefault="007669EF" w:rsidP="007669EF">
      <w:pPr>
        <w:jc w:val="both"/>
        <w:rPr>
          <w:lang w:val="sr-Cyrl-CS"/>
        </w:rPr>
      </w:pPr>
    </w:p>
    <w:p w:rsidR="007669EF" w:rsidRDefault="007669EF" w:rsidP="007669EF">
      <w:pPr>
        <w:jc w:val="both"/>
        <w:rPr>
          <w:lang w:val="sr-Cyrl-CS"/>
        </w:rPr>
      </w:pPr>
    </w:p>
    <w:p w:rsidR="007669EF" w:rsidRDefault="007669EF" w:rsidP="007669EF">
      <w:pPr>
        <w:shd w:val="clear" w:color="auto" w:fill="8DB3E2"/>
        <w:jc w:val="center"/>
        <w:rPr>
          <w:rFonts w:ascii="Arial" w:hAnsi="Arial" w:cs="Arial"/>
          <w:b/>
          <w:bCs/>
          <w:iCs/>
          <w:sz w:val="28"/>
          <w:szCs w:val="28"/>
          <w:lang w:val="ru-RU"/>
        </w:rPr>
      </w:pPr>
      <w:r>
        <w:rPr>
          <w:rFonts w:ascii="Arial" w:hAnsi="Arial" w:cs="Arial"/>
          <w:b/>
          <w:bCs/>
          <w:iCs/>
          <w:sz w:val="28"/>
          <w:szCs w:val="28"/>
        </w:rPr>
        <w:t>I</w:t>
      </w:r>
      <w:r>
        <w:rPr>
          <w:rFonts w:ascii="Arial" w:hAnsi="Arial" w:cs="Arial"/>
          <w:b/>
          <w:bCs/>
          <w:iCs/>
          <w:sz w:val="28"/>
          <w:szCs w:val="28"/>
          <w:lang w:val="ru-RU"/>
        </w:rPr>
        <w:t xml:space="preserve"> </w:t>
      </w:r>
      <w:r>
        <w:rPr>
          <w:rFonts w:ascii="Arial" w:hAnsi="Arial" w:cs="Arial"/>
          <w:b/>
          <w:bCs/>
          <w:iCs/>
          <w:sz w:val="28"/>
          <w:szCs w:val="28"/>
        </w:rPr>
        <w:t>-</w:t>
      </w:r>
      <w:r>
        <w:rPr>
          <w:rFonts w:ascii="Arial" w:hAnsi="Arial" w:cs="Arial"/>
          <w:b/>
          <w:bCs/>
          <w:iCs/>
          <w:sz w:val="28"/>
          <w:szCs w:val="28"/>
          <w:lang w:val="ru-RU"/>
        </w:rPr>
        <w:t xml:space="preserve"> ОПШТИ ПОДАЦИ О ЈАВНОЈ НАБАВЦИ</w:t>
      </w:r>
    </w:p>
    <w:p w:rsidR="007669EF" w:rsidRDefault="007669EF" w:rsidP="007669EF">
      <w:pPr>
        <w:jc w:val="both"/>
        <w:rPr>
          <w:rFonts w:ascii="Arial" w:hAnsi="Arial" w:cs="Arial"/>
          <w:b/>
          <w:bCs/>
          <w:sz w:val="24"/>
          <w:szCs w:val="24"/>
          <w:lang w:val="sr-Cyrl-CS"/>
        </w:rPr>
      </w:pPr>
    </w:p>
    <w:p w:rsidR="007669EF" w:rsidRDefault="007669EF" w:rsidP="007669EF">
      <w:pPr>
        <w:jc w:val="both"/>
        <w:rPr>
          <w:rFonts w:ascii="Arial" w:hAnsi="Arial" w:cs="Arial"/>
        </w:rPr>
      </w:pPr>
      <w:r>
        <w:rPr>
          <w:rFonts w:ascii="Arial" w:hAnsi="Arial" w:cs="Arial"/>
          <w:b/>
          <w:bCs/>
        </w:rPr>
        <w:t>1. Подаци о наручиоцу</w:t>
      </w:r>
    </w:p>
    <w:p w:rsidR="007669EF" w:rsidRDefault="007669EF" w:rsidP="007669EF">
      <w:pPr>
        <w:numPr>
          <w:ilvl w:val="0"/>
          <w:numId w:val="1"/>
        </w:numPr>
        <w:jc w:val="both"/>
        <w:rPr>
          <w:rFonts w:ascii="Arial" w:hAnsi="Arial" w:cs="Arial"/>
          <w:b/>
        </w:rPr>
      </w:pPr>
      <w:r>
        <w:rPr>
          <w:rFonts w:ascii="Arial" w:hAnsi="Arial" w:cs="Arial"/>
          <w:b/>
        </w:rPr>
        <w:t xml:space="preserve">Назив: </w:t>
      </w:r>
      <w:r>
        <w:rPr>
          <w:rFonts w:ascii="Arial" w:hAnsi="Arial" w:cs="Arial"/>
        </w:rPr>
        <w:t xml:space="preserve">Основна школа „Алекса Шантић“ </w:t>
      </w:r>
    </w:p>
    <w:p w:rsidR="007669EF" w:rsidRDefault="007669EF" w:rsidP="007669EF">
      <w:pPr>
        <w:numPr>
          <w:ilvl w:val="0"/>
          <w:numId w:val="1"/>
        </w:numPr>
        <w:jc w:val="both"/>
        <w:rPr>
          <w:rFonts w:ascii="Arial" w:hAnsi="Arial" w:cs="Arial"/>
          <w:b/>
        </w:rPr>
      </w:pPr>
      <w:r>
        <w:rPr>
          <w:rFonts w:ascii="Arial" w:hAnsi="Arial" w:cs="Arial"/>
          <w:b/>
        </w:rPr>
        <w:t xml:space="preserve">Адреса: </w:t>
      </w:r>
      <w:r>
        <w:rPr>
          <w:rFonts w:ascii="Arial" w:hAnsi="Arial" w:cs="Arial"/>
        </w:rPr>
        <w:t>Маршала Тита број 33,   21 426   Вајска</w:t>
      </w:r>
    </w:p>
    <w:p w:rsidR="007669EF" w:rsidRDefault="007669EF" w:rsidP="007669EF">
      <w:pPr>
        <w:numPr>
          <w:ilvl w:val="0"/>
          <w:numId w:val="1"/>
        </w:numPr>
        <w:jc w:val="both"/>
        <w:rPr>
          <w:rFonts w:ascii="Arial" w:hAnsi="Arial" w:cs="Arial"/>
          <w:b/>
        </w:rPr>
      </w:pPr>
      <w:r>
        <w:rPr>
          <w:rFonts w:ascii="Arial" w:hAnsi="Arial" w:cs="Arial"/>
          <w:b/>
        </w:rPr>
        <w:t xml:space="preserve">ПИБ: </w:t>
      </w:r>
      <w:r>
        <w:rPr>
          <w:rFonts w:ascii="Arial" w:hAnsi="Arial" w:cs="Arial"/>
        </w:rPr>
        <w:t>101451528</w:t>
      </w:r>
    </w:p>
    <w:p w:rsidR="007669EF" w:rsidRDefault="007669EF" w:rsidP="007669EF">
      <w:pPr>
        <w:pStyle w:val="Bezrazmaka1"/>
        <w:numPr>
          <w:ilvl w:val="0"/>
          <w:numId w:val="1"/>
        </w:numPr>
        <w:rPr>
          <w:rFonts w:ascii="Arial" w:hAnsi="Arial" w:cs="Arial"/>
          <w:b/>
        </w:rPr>
      </w:pPr>
      <w:r>
        <w:rPr>
          <w:rFonts w:ascii="Arial" w:hAnsi="Arial" w:cs="Arial"/>
          <w:b/>
        </w:rPr>
        <w:t xml:space="preserve">Матични број: </w:t>
      </w:r>
      <w:r>
        <w:rPr>
          <w:rFonts w:ascii="Arial" w:hAnsi="Arial" w:cs="Arial"/>
        </w:rPr>
        <w:t>08012873</w:t>
      </w:r>
    </w:p>
    <w:p w:rsidR="007669EF" w:rsidRDefault="007669EF" w:rsidP="007669EF">
      <w:pPr>
        <w:suppressAutoHyphens/>
        <w:spacing w:after="0" w:line="100" w:lineRule="atLeast"/>
        <w:jc w:val="both"/>
        <w:rPr>
          <w:rFonts w:ascii="Arial" w:eastAsia="Arial Unicode MS" w:hAnsi="Arial" w:cs="Arial"/>
          <w:b/>
          <w:iCs/>
          <w:color w:val="000000"/>
          <w:kern w:val="2"/>
          <w:lang w:eastAsia="ar-SA"/>
        </w:rPr>
      </w:pPr>
    </w:p>
    <w:p w:rsidR="007669EF" w:rsidRDefault="007669EF" w:rsidP="007669EF">
      <w:pPr>
        <w:suppressAutoHyphens/>
        <w:spacing w:after="0" w:line="100" w:lineRule="atLeast"/>
        <w:jc w:val="both"/>
        <w:rPr>
          <w:rFonts w:ascii="Arial" w:eastAsia="Arial Unicode MS" w:hAnsi="Arial" w:cs="Arial"/>
          <w:iCs/>
          <w:color w:val="000000"/>
          <w:kern w:val="2"/>
          <w:lang w:val="ru-RU" w:eastAsia="ar-SA"/>
        </w:rPr>
      </w:pPr>
      <w:r>
        <w:rPr>
          <w:rFonts w:ascii="Arial" w:eastAsia="Arial Unicode MS" w:hAnsi="Arial" w:cs="Arial"/>
          <w:b/>
          <w:iCs/>
          <w:color w:val="000000"/>
          <w:kern w:val="2"/>
          <w:lang w:val="ru-RU" w:eastAsia="ar-SA"/>
        </w:rPr>
        <w:t xml:space="preserve">2. Категорија наручиоца: </w:t>
      </w:r>
      <w:r>
        <w:rPr>
          <w:rFonts w:ascii="Arial" w:eastAsia="Arial Unicode MS" w:hAnsi="Arial" w:cs="Arial"/>
          <w:iCs/>
          <w:color w:val="000000"/>
          <w:kern w:val="2"/>
          <w:lang w:val="ru-RU" w:eastAsia="ar-SA"/>
        </w:rPr>
        <w:t>Просвета.</w:t>
      </w:r>
    </w:p>
    <w:p w:rsidR="007669EF" w:rsidRDefault="007669EF" w:rsidP="007669EF">
      <w:pPr>
        <w:suppressAutoHyphens/>
        <w:spacing w:after="0" w:line="100" w:lineRule="atLeast"/>
        <w:jc w:val="both"/>
        <w:rPr>
          <w:rFonts w:ascii="Arial" w:eastAsia="Arial Unicode MS" w:hAnsi="Arial" w:cs="Arial"/>
          <w:color w:val="000000"/>
          <w:kern w:val="2"/>
          <w:lang w:val="ru-RU" w:eastAsia="ar-SA"/>
        </w:rPr>
      </w:pPr>
    </w:p>
    <w:p w:rsidR="007669EF" w:rsidRDefault="007669EF" w:rsidP="007669EF">
      <w:pPr>
        <w:suppressAutoHyphens/>
        <w:spacing w:after="0" w:line="100" w:lineRule="atLeast"/>
        <w:jc w:val="both"/>
        <w:rPr>
          <w:rFonts w:ascii="Arial" w:eastAsia="Arial Unicode MS" w:hAnsi="Arial" w:cs="Arial"/>
          <w:b/>
          <w:bCs/>
          <w:color w:val="000000"/>
          <w:kern w:val="2"/>
          <w:lang w:val="ru-RU" w:eastAsia="ar-SA"/>
        </w:rPr>
      </w:pPr>
      <w:r>
        <w:rPr>
          <w:rFonts w:ascii="Arial" w:eastAsia="Arial Unicode MS" w:hAnsi="Arial" w:cs="Arial"/>
          <w:b/>
          <w:bCs/>
          <w:color w:val="000000"/>
          <w:kern w:val="2"/>
          <w:lang w:val="ru-RU" w:eastAsia="ar-SA"/>
        </w:rPr>
        <w:t>3. Врста поступка јавне набавке:</w:t>
      </w:r>
    </w:p>
    <w:p w:rsidR="007669EF" w:rsidRDefault="007669EF" w:rsidP="007669EF">
      <w:pPr>
        <w:suppressAutoHyphens/>
        <w:spacing w:after="0" w:line="100" w:lineRule="atLeast"/>
        <w:jc w:val="both"/>
        <w:rPr>
          <w:rFonts w:ascii="Arial" w:eastAsia="Arial Unicode MS" w:hAnsi="Arial" w:cs="Arial"/>
          <w:color w:val="000000"/>
          <w:kern w:val="2"/>
          <w:sz w:val="10"/>
          <w:szCs w:val="10"/>
          <w:lang w:val="ru-RU" w:eastAsia="ar-SA"/>
        </w:rPr>
      </w:pPr>
    </w:p>
    <w:p w:rsidR="007669EF" w:rsidRDefault="007669EF" w:rsidP="007669EF">
      <w:pPr>
        <w:jc w:val="both"/>
        <w:rPr>
          <w:rFonts w:ascii="Arial" w:hAnsi="Arial" w:cs="Arial"/>
        </w:rPr>
      </w:pPr>
      <w:r>
        <w:rPr>
          <w:rFonts w:ascii="Arial" w:hAnsi="Arial" w:cs="Arial"/>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Pr>
          <w:rFonts w:ascii="Arial" w:hAnsi="Arial" w:cs="Arial"/>
          <w:lang w:val="sr-Cyrl-CS"/>
        </w:rPr>
        <w:t>, Законом о енергетици(„Службени гласник РС“, бр.57/2011,80/2011,93/2012 и 124/2012), Правилима о раду преносног система („Службени гласник РС“, бр.55/2008) и изменама и допунама Правила о раду преносног система („Службени гласник РС“, број 3/2012) и Уредбом  о условима испоруке и снабдевања електричном  енергијом  („Службени гласник РС“, бр. 63/2013) и Правилима о раду тржишта електричне енергије („Службени гласник РС“, 120/2012) као и са свим другим важећима законским и подзаконским прописима који регулишу снабдевање предметног добра.</w:t>
      </w:r>
    </w:p>
    <w:p w:rsidR="007669EF" w:rsidRDefault="007669EF" w:rsidP="007669EF">
      <w:pPr>
        <w:suppressAutoHyphens/>
        <w:spacing w:after="0" w:line="100" w:lineRule="atLeast"/>
        <w:jc w:val="both"/>
        <w:rPr>
          <w:rFonts w:ascii="Arial" w:eastAsia="Arial Unicode MS" w:hAnsi="Arial" w:cs="Arial"/>
          <w:kern w:val="2"/>
          <w:lang w:val="ru-RU" w:eastAsia="ar-SA"/>
        </w:rPr>
      </w:pPr>
      <w:r>
        <w:rPr>
          <w:rFonts w:ascii="Arial" w:eastAsia="Arial Unicode MS" w:hAnsi="Arial" w:cs="Arial"/>
          <w:b/>
          <w:bCs/>
          <w:kern w:val="2"/>
          <w:lang w:val="ru-RU" w:eastAsia="ar-SA"/>
        </w:rPr>
        <w:t>4. Предмет јавне набавке:</w:t>
      </w:r>
    </w:p>
    <w:p w:rsidR="007669EF" w:rsidRDefault="007669EF" w:rsidP="007669EF">
      <w:pPr>
        <w:suppressAutoHyphens/>
        <w:spacing w:after="0" w:line="100" w:lineRule="atLeast"/>
        <w:jc w:val="both"/>
        <w:rPr>
          <w:rFonts w:ascii="Arial" w:eastAsia="Arial Unicode MS" w:hAnsi="Arial" w:cs="Arial"/>
          <w:kern w:val="2"/>
          <w:sz w:val="10"/>
          <w:szCs w:val="10"/>
          <w:lang w:val="ru-RU" w:eastAsia="ar-SA"/>
        </w:rPr>
      </w:pPr>
    </w:p>
    <w:p w:rsidR="007669EF" w:rsidRDefault="007669EF" w:rsidP="007669EF">
      <w:pPr>
        <w:suppressAutoHyphens/>
        <w:spacing w:after="0" w:line="100" w:lineRule="atLeast"/>
        <w:jc w:val="both"/>
        <w:rPr>
          <w:rFonts w:ascii="Arial" w:eastAsia="Arial Unicode MS" w:hAnsi="Arial" w:cs="Arial"/>
          <w:b/>
          <w:kern w:val="2"/>
          <w:lang w:eastAsia="ar-SA"/>
        </w:rPr>
      </w:pPr>
      <w:r>
        <w:rPr>
          <w:rFonts w:ascii="Arial" w:eastAsia="Arial Unicode MS" w:hAnsi="Arial" w:cs="Arial"/>
          <w:kern w:val="2"/>
          <w:lang w:val="ru-RU" w:eastAsia="ar-SA"/>
        </w:rPr>
        <w:t xml:space="preserve">Предмет јавне набавке број </w:t>
      </w:r>
      <w:r w:rsidR="002D4ED3">
        <w:rPr>
          <w:rFonts w:ascii="Arial" w:eastAsia="Arial Unicode MS" w:hAnsi="Arial" w:cs="Arial"/>
          <w:kern w:val="2"/>
          <w:lang w:val="sr-Cyrl-CS" w:eastAsia="ar-SA"/>
        </w:rPr>
        <w:t>1.1.1</w:t>
      </w:r>
      <w:r>
        <w:rPr>
          <w:rFonts w:ascii="Arial" w:eastAsia="Arial Unicode MS" w:hAnsi="Arial" w:cs="Arial"/>
          <w:kern w:val="2"/>
          <w:lang w:val="ru-RU" w:eastAsia="ar-SA"/>
        </w:rPr>
        <w:t>/</w:t>
      </w:r>
      <w:r>
        <w:rPr>
          <w:rFonts w:ascii="Arial" w:eastAsia="Arial Unicode MS" w:hAnsi="Arial" w:cs="Arial"/>
          <w:kern w:val="2"/>
          <w:lang w:val="sr-Latn-CS" w:eastAsia="ar-SA"/>
        </w:rPr>
        <w:t>20</w:t>
      </w:r>
      <w:r>
        <w:rPr>
          <w:rFonts w:ascii="Arial" w:eastAsia="Arial Unicode MS" w:hAnsi="Arial" w:cs="Arial"/>
          <w:kern w:val="2"/>
          <w:lang w:val="ru-RU" w:eastAsia="ar-SA"/>
        </w:rPr>
        <w:t>1</w:t>
      </w:r>
      <w:r w:rsidR="002D4ED3">
        <w:rPr>
          <w:rFonts w:ascii="Arial" w:eastAsia="Arial Unicode MS" w:hAnsi="Arial" w:cs="Arial"/>
          <w:kern w:val="2"/>
          <w:lang w:eastAsia="ar-SA"/>
        </w:rPr>
        <w:t>9</w:t>
      </w:r>
      <w:r>
        <w:rPr>
          <w:rFonts w:ascii="Arial" w:eastAsia="Arial Unicode MS" w:hAnsi="Arial" w:cs="Arial"/>
          <w:kern w:val="2"/>
          <w:lang w:val="ru-RU" w:eastAsia="ar-SA"/>
        </w:rPr>
        <w:t xml:space="preserve"> су добра - електрична енергија за потребе </w:t>
      </w:r>
      <w:r>
        <w:rPr>
          <w:rFonts w:ascii="Arial" w:hAnsi="Arial" w:cs="Arial"/>
        </w:rPr>
        <w:t>Основне школе „Алекса Шантић“ Вајска.</w:t>
      </w:r>
    </w:p>
    <w:p w:rsidR="007669EF" w:rsidRDefault="007669EF" w:rsidP="007669EF">
      <w:pPr>
        <w:tabs>
          <w:tab w:val="left" w:pos="9090"/>
        </w:tabs>
        <w:suppressAutoHyphens/>
        <w:spacing w:after="0" w:line="100" w:lineRule="atLeast"/>
        <w:jc w:val="both"/>
        <w:rPr>
          <w:rFonts w:ascii="Arial" w:eastAsia="Arial Unicode MS" w:hAnsi="Arial" w:cs="Arial"/>
          <w:b/>
          <w:color w:val="000000"/>
          <w:kern w:val="2"/>
          <w:lang w:val="ru-RU" w:eastAsia="ar-SA"/>
        </w:rPr>
      </w:pPr>
      <w:r>
        <w:rPr>
          <w:rFonts w:ascii="Arial" w:eastAsia="Arial Unicode MS" w:hAnsi="Arial" w:cs="Arial"/>
          <w:b/>
          <w:color w:val="000000"/>
          <w:kern w:val="2"/>
          <w:lang w:val="ru-RU" w:eastAsia="ar-SA"/>
        </w:rPr>
        <w:tab/>
      </w:r>
    </w:p>
    <w:p w:rsidR="007669EF" w:rsidRDefault="007669EF" w:rsidP="007669EF">
      <w:pPr>
        <w:suppressAutoHyphens/>
        <w:spacing w:after="0" w:line="100" w:lineRule="atLeast"/>
        <w:jc w:val="both"/>
        <w:rPr>
          <w:rFonts w:ascii="Arial" w:eastAsia="Arial Unicode MS" w:hAnsi="Arial" w:cs="Arial"/>
          <w:b/>
          <w:color w:val="000000"/>
          <w:kern w:val="2"/>
          <w:lang w:val="ru-RU" w:eastAsia="ar-SA"/>
        </w:rPr>
      </w:pPr>
      <w:r>
        <w:rPr>
          <w:rFonts w:ascii="Arial" w:eastAsia="Arial Unicode MS" w:hAnsi="Arial" w:cs="Arial"/>
          <w:b/>
          <w:color w:val="000000"/>
          <w:kern w:val="2"/>
          <w:lang w:val="ru-RU" w:eastAsia="ar-SA"/>
        </w:rPr>
        <w:t>5. Циљ поступка:</w:t>
      </w:r>
    </w:p>
    <w:p w:rsidR="007669EF" w:rsidRDefault="007669EF" w:rsidP="007669EF">
      <w:pPr>
        <w:widowControl w:val="0"/>
        <w:autoSpaceDE w:val="0"/>
        <w:autoSpaceDN w:val="0"/>
        <w:adjustRightInd w:val="0"/>
        <w:spacing w:after="0" w:line="240" w:lineRule="auto"/>
        <w:rPr>
          <w:rFonts w:ascii="Arial" w:hAnsi="Arial" w:cs="Arial"/>
          <w:sz w:val="10"/>
          <w:szCs w:val="10"/>
        </w:rPr>
      </w:pPr>
    </w:p>
    <w:p w:rsidR="007669EF" w:rsidRDefault="007669EF" w:rsidP="007669EF">
      <w:pPr>
        <w:widowControl w:val="0"/>
        <w:autoSpaceDE w:val="0"/>
        <w:autoSpaceDN w:val="0"/>
        <w:adjustRightInd w:val="0"/>
        <w:spacing w:after="0" w:line="240" w:lineRule="auto"/>
        <w:rPr>
          <w:rFonts w:ascii="Times New Roman" w:hAnsi="Times New Roman"/>
        </w:rPr>
      </w:pPr>
      <w:r>
        <w:rPr>
          <w:rFonts w:ascii="Arial" w:hAnsi="Arial" w:cs="Arial"/>
          <w:lang w:val="ru-RU"/>
        </w:rPr>
        <w:t>Поступак јавне набавке спроводи се ради закључења уговора о јавној набавци</w:t>
      </w:r>
      <w:r>
        <w:rPr>
          <w:rFonts w:ascii="Arial" w:hAnsi="Arial" w:cs="Arial"/>
        </w:rPr>
        <w:t>.</w:t>
      </w:r>
    </w:p>
    <w:p w:rsidR="007669EF" w:rsidRDefault="007669EF" w:rsidP="007669EF">
      <w:pPr>
        <w:suppressAutoHyphens/>
        <w:spacing w:after="0" w:line="100" w:lineRule="atLeast"/>
        <w:jc w:val="both"/>
        <w:rPr>
          <w:rFonts w:ascii="Arial" w:eastAsia="Arial Unicode MS" w:hAnsi="Arial" w:cs="Arial"/>
          <w:b/>
          <w:color w:val="000000"/>
          <w:kern w:val="2"/>
          <w:lang w:eastAsia="ar-SA"/>
        </w:rPr>
      </w:pPr>
    </w:p>
    <w:p w:rsidR="007669EF" w:rsidRDefault="007669EF" w:rsidP="007669EF">
      <w:pPr>
        <w:suppressAutoHyphens/>
        <w:spacing w:after="0" w:line="100" w:lineRule="atLeast"/>
        <w:jc w:val="both"/>
        <w:rPr>
          <w:rFonts w:ascii="Arial" w:eastAsia="Arial Unicode MS" w:hAnsi="Arial" w:cs="Arial"/>
          <w:b/>
          <w:color w:val="000000"/>
          <w:kern w:val="2"/>
          <w:lang w:val="ru-RU" w:eastAsia="ar-SA"/>
        </w:rPr>
      </w:pPr>
      <w:r>
        <w:rPr>
          <w:rFonts w:ascii="Arial" w:eastAsia="Arial Unicode MS" w:hAnsi="Arial" w:cs="Arial"/>
          <w:b/>
          <w:color w:val="000000"/>
          <w:kern w:val="2"/>
          <w:lang w:val="ru-RU" w:eastAsia="ar-SA"/>
        </w:rPr>
        <w:t>6. Начин преузимања конкурсне документације:</w:t>
      </w:r>
    </w:p>
    <w:p w:rsidR="007669EF" w:rsidRDefault="007669EF" w:rsidP="007669EF">
      <w:pPr>
        <w:suppressAutoHyphens/>
        <w:spacing w:after="0" w:line="100" w:lineRule="atLeast"/>
        <w:jc w:val="both"/>
        <w:rPr>
          <w:rFonts w:ascii="Arial" w:eastAsia="Arial Unicode MS" w:hAnsi="Arial" w:cs="Arial"/>
          <w:color w:val="000000"/>
          <w:kern w:val="2"/>
          <w:sz w:val="10"/>
          <w:szCs w:val="10"/>
          <w:lang w:val="ru-RU" w:eastAsia="ar-SA"/>
        </w:rPr>
      </w:pPr>
    </w:p>
    <w:p w:rsidR="007669EF" w:rsidRDefault="007669EF" w:rsidP="007669EF">
      <w:pPr>
        <w:suppressAutoHyphens/>
        <w:spacing w:after="0" w:line="100" w:lineRule="atLeast"/>
        <w:jc w:val="both"/>
        <w:rPr>
          <w:rFonts w:ascii="Arial" w:eastAsia="Arial Unicode MS" w:hAnsi="Arial"/>
          <w:b/>
          <w:color w:val="000000"/>
          <w:kern w:val="2"/>
          <w:lang w:eastAsia="ar-SA"/>
        </w:rPr>
      </w:pPr>
      <w:r>
        <w:rPr>
          <w:rFonts w:ascii="Arial" w:eastAsia="Arial Unicode MS" w:hAnsi="Arial"/>
          <w:color w:val="000000"/>
          <w:kern w:val="2"/>
          <w:lang w:val="sr-Cyrl-CS" w:eastAsia="ar-SA"/>
        </w:rPr>
        <w:t xml:space="preserve">Конкурсна документација се може преузети са Портала јавних набавки.  </w:t>
      </w:r>
    </w:p>
    <w:p w:rsidR="007669EF" w:rsidRDefault="007669EF" w:rsidP="007669EF">
      <w:pPr>
        <w:suppressAutoHyphens/>
        <w:spacing w:after="0" w:line="100" w:lineRule="atLeast"/>
        <w:jc w:val="both"/>
        <w:rPr>
          <w:rFonts w:ascii="Arial" w:eastAsia="Arial Unicode MS" w:hAnsi="Arial"/>
          <w:b/>
          <w:color w:val="000000"/>
          <w:kern w:val="2"/>
          <w:lang w:eastAsia="ar-SA"/>
        </w:rPr>
      </w:pPr>
    </w:p>
    <w:p w:rsidR="007669EF" w:rsidRDefault="007669EF" w:rsidP="007669EF">
      <w:pPr>
        <w:jc w:val="both"/>
        <w:rPr>
          <w:rFonts w:ascii="Arial" w:hAnsi="Arial" w:cs="Arial"/>
        </w:rPr>
      </w:pPr>
      <w:r>
        <w:rPr>
          <w:rFonts w:ascii="Arial" w:hAnsi="Arial" w:cs="Arial"/>
          <w:b/>
          <w:bCs/>
          <w:lang w:val="sr-Cyrl-CS"/>
        </w:rPr>
        <w:t>7</w:t>
      </w:r>
      <w:r>
        <w:rPr>
          <w:rFonts w:ascii="Arial" w:hAnsi="Arial" w:cs="Arial"/>
          <w:b/>
          <w:bCs/>
        </w:rPr>
        <w:t>. Контакт лице:</w:t>
      </w:r>
    </w:p>
    <w:p w:rsidR="007669EF" w:rsidRDefault="007669EF" w:rsidP="007669EF">
      <w:pPr>
        <w:numPr>
          <w:ilvl w:val="0"/>
          <w:numId w:val="2"/>
        </w:numPr>
        <w:jc w:val="both"/>
        <w:rPr>
          <w:rFonts w:ascii="Arial" w:hAnsi="Arial" w:cs="Arial"/>
          <w:lang w:val="sr-Latn-CS"/>
        </w:rPr>
      </w:pPr>
      <w:r>
        <w:rPr>
          <w:rFonts w:ascii="Arial" w:hAnsi="Arial" w:cs="Arial"/>
          <w:lang w:val="sr-Cyrl-CS"/>
        </w:rPr>
        <w:t>Жељко Паклединац</w:t>
      </w:r>
    </w:p>
    <w:p w:rsidR="007669EF" w:rsidRDefault="007669EF" w:rsidP="007669EF">
      <w:pPr>
        <w:numPr>
          <w:ilvl w:val="0"/>
          <w:numId w:val="2"/>
        </w:numPr>
        <w:jc w:val="both"/>
        <w:rPr>
          <w:rFonts w:ascii="Arial" w:hAnsi="Arial" w:cs="Arial"/>
        </w:rPr>
      </w:pPr>
      <w:r>
        <w:rPr>
          <w:rFonts w:ascii="Arial" w:hAnsi="Arial" w:cs="Arial"/>
          <w:lang w:val="sr-Cyrl-CS"/>
        </w:rPr>
        <w:t xml:space="preserve">Е-маил адреса: </w:t>
      </w:r>
      <w:r>
        <w:rPr>
          <w:rFonts w:ascii="Arial" w:hAnsi="Arial" w:cs="Arial"/>
          <w:color w:val="0000FF"/>
          <w:u w:val="single"/>
        </w:rPr>
        <w:t>osaleksasantic@gmail.com</w:t>
      </w:r>
    </w:p>
    <w:p w:rsidR="007669EF" w:rsidRDefault="007669EF" w:rsidP="007669EF">
      <w:pPr>
        <w:numPr>
          <w:ilvl w:val="0"/>
          <w:numId w:val="2"/>
        </w:numPr>
        <w:jc w:val="both"/>
        <w:rPr>
          <w:rFonts w:ascii="Arial" w:hAnsi="Arial" w:cs="Arial"/>
          <w:bCs/>
        </w:rPr>
      </w:pPr>
      <w:r>
        <w:rPr>
          <w:rFonts w:ascii="Arial" w:hAnsi="Arial" w:cs="Arial"/>
        </w:rPr>
        <w:t>Телефон: 021 775 873</w:t>
      </w:r>
    </w:p>
    <w:p w:rsidR="007669EF" w:rsidRDefault="007669EF" w:rsidP="007669EF">
      <w:pPr>
        <w:jc w:val="both"/>
        <w:rPr>
          <w:rFonts w:ascii="Arial" w:hAnsi="Arial" w:cs="Arial"/>
          <w:bCs/>
        </w:rPr>
      </w:pPr>
    </w:p>
    <w:p w:rsidR="007669EF" w:rsidRDefault="007669EF" w:rsidP="007669EF">
      <w:pPr>
        <w:shd w:val="clear" w:color="auto" w:fill="8DB3E2"/>
        <w:jc w:val="center"/>
        <w:rPr>
          <w:rFonts w:ascii="Arial" w:hAnsi="Arial" w:cs="Arial"/>
          <w:b/>
          <w:bCs/>
          <w:iCs/>
          <w:sz w:val="28"/>
          <w:szCs w:val="28"/>
          <w:lang w:val="ru-RU"/>
        </w:rPr>
      </w:pPr>
      <w:r>
        <w:rPr>
          <w:rFonts w:ascii="Arial" w:hAnsi="Arial" w:cs="Arial"/>
          <w:b/>
          <w:bCs/>
          <w:iCs/>
          <w:sz w:val="28"/>
          <w:szCs w:val="28"/>
        </w:rPr>
        <w:t>II</w:t>
      </w:r>
      <w:r>
        <w:rPr>
          <w:rFonts w:ascii="Arial" w:hAnsi="Arial" w:cs="Arial"/>
          <w:b/>
          <w:bCs/>
          <w:iCs/>
          <w:sz w:val="28"/>
          <w:szCs w:val="28"/>
          <w:lang w:val="ru-RU"/>
        </w:rPr>
        <w:t xml:space="preserve"> </w:t>
      </w:r>
      <w:r>
        <w:rPr>
          <w:rFonts w:ascii="Arial" w:hAnsi="Arial" w:cs="Arial"/>
          <w:b/>
          <w:bCs/>
          <w:iCs/>
          <w:sz w:val="28"/>
          <w:szCs w:val="28"/>
        </w:rPr>
        <w:t>-</w:t>
      </w:r>
      <w:r>
        <w:rPr>
          <w:rFonts w:ascii="Arial" w:hAnsi="Arial" w:cs="Arial"/>
          <w:b/>
          <w:bCs/>
          <w:iCs/>
          <w:sz w:val="28"/>
          <w:szCs w:val="28"/>
          <w:lang w:val="ru-RU"/>
        </w:rPr>
        <w:t xml:space="preserve"> ПОДАЦИ О ПРЕДМЕТУ ЈАВНЕ НАБАВКЕ</w:t>
      </w:r>
    </w:p>
    <w:p w:rsidR="007669EF" w:rsidRDefault="007669EF" w:rsidP="007669EF">
      <w:pPr>
        <w:jc w:val="both"/>
        <w:rPr>
          <w:rFonts w:ascii="Arial" w:hAnsi="Arial" w:cs="Arial"/>
        </w:rPr>
      </w:pPr>
      <w:r>
        <w:rPr>
          <w:rFonts w:ascii="Arial" w:hAnsi="Arial" w:cs="Arial"/>
          <w:b/>
          <w:bCs/>
        </w:rPr>
        <w:t>1. Предмет јавне набавке</w:t>
      </w:r>
    </w:p>
    <w:p w:rsidR="007669EF" w:rsidRDefault="007669EF" w:rsidP="007669EF">
      <w:pPr>
        <w:numPr>
          <w:ilvl w:val="0"/>
          <w:numId w:val="3"/>
        </w:numPr>
        <w:jc w:val="both"/>
        <w:rPr>
          <w:rFonts w:ascii="Arial" w:hAnsi="Arial" w:cs="Arial"/>
          <w:lang w:val="sr-Cyrl-CS"/>
        </w:rPr>
      </w:pPr>
      <w:r>
        <w:rPr>
          <w:rFonts w:ascii="Arial" w:hAnsi="Arial" w:cs="Arial"/>
          <w:lang w:val="ru-RU"/>
        </w:rPr>
        <w:t>Предмет јавне набавке бр</w:t>
      </w:r>
      <w:r>
        <w:rPr>
          <w:rFonts w:ascii="Arial" w:hAnsi="Arial" w:cs="Arial"/>
        </w:rPr>
        <w:t xml:space="preserve">. </w:t>
      </w:r>
      <w:r w:rsidR="002D4ED3">
        <w:rPr>
          <w:rFonts w:ascii="Arial" w:hAnsi="Arial" w:cs="Arial"/>
          <w:lang w:val="sr-Cyrl-CS"/>
        </w:rPr>
        <w:t>1.1.1</w:t>
      </w:r>
      <w:r>
        <w:rPr>
          <w:rFonts w:ascii="Arial" w:hAnsi="Arial" w:cs="Arial"/>
          <w:lang w:val="ru-RU"/>
        </w:rPr>
        <w:t>/</w:t>
      </w:r>
      <w:r>
        <w:rPr>
          <w:rFonts w:ascii="Arial" w:hAnsi="Arial" w:cs="Arial"/>
          <w:lang w:val="sr-Latn-CS"/>
        </w:rPr>
        <w:t>20</w:t>
      </w:r>
      <w:r>
        <w:rPr>
          <w:rFonts w:ascii="Arial" w:hAnsi="Arial" w:cs="Arial"/>
          <w:lang w:val="sr-Cyrl-CS"/>
        </w:rPr>
        <w:t>1</w:t>
      </w:r>
      <w:r w:rsidR="002D4ED3">
        <w:rPr>
          <w:rFonts w:ascii="Arial" w:hAnsi="Arial" w:cs="Arial"/>
        </w:rPr>
        <w:t>9</w:t>
      </w:r>
      <w:r>
        <w:rPr>
          <w:rFonts w:ascii="Arial" w:hAnsi="Arial" w:cs="Arial"/>
          <w:i/>
          <w:iCs/>
          <w:lang w:val="ru-RU"/>
        </w:rPr>
        <w:t xml:space="preserve"> </w:t>
      </w:r>
      <w:r>
        <w:rPr>
          <w:rFonts w:ascii="Arial" w:hAnsi="Arial" w:cs="Arial"/>
          <w:lang w:val="ru-RU"/>
        </w:rPr>
        <w:t>су</w:t>
      </w:r>
      <w:r>
        <w:rPr>
          <w:rFonts w:ascii="Arial" w:hAnsi="Arial" w:cs="Arial"/>
          <w:lang w:val="sr-Cyrl-CS"/>
        </w:rPr>
        <w:t xml:space="preserve"> добра – електрична енергија за потребе </w:t>
      </w:r>
      <w:r>
        <w:rPr>
          <w:rFonts w:ascii="Arial" w:hAnsi="Arial" w:cs="Arial"/>
        </w:rPr>
        <w:t>Основне школе „Алекса Шантић“ Вајска.</w:t>
      </w:r>
    </w:p>
    <w:p w:rsidR="007669EF" w:rsidRDefault="007669EF" w:rsidP="007669EF">
      <w:pPr>
        <w:numPr>
          <w:ilvl w:val="0"/>
          <w:numId w:val="3"/>
        </w:numPr>
        <w:jc w:val="both"/>
        <w:rPr>
          <w:lang w:val="ru-RU"/>
        </w:rPr>
      </w:pPr>
      <w:r>
        <w:rPr>
          <w:rFonts w:ascii="Arial" w:hAnsi="Arial" w:cs="Arial"/>
        </w:rPr>
        <w:t>O</w:t>
      </w:r>
      <w:r>
        <w:rPr>
          <w:rFonts w:ascii="Arial" w:hAnsi="Arial" w:cs="Arial"/>
          <w:lang w:val="sr-Cyrl-CS"/>
        </w:rPr>
        <w:t xml:space="preserve">знака </w:t>
      </w:r>
      <w:r>
        <w:rPr>
          <w:rFonts w:ascii="Arial" w:hAnsi="Arial" w:cs="Arial"/>
        </w:rPr>
        <w:t>и назив</w:t>
      </w:r>
      <w:r>
        <w:rPr>
          <w:rFonts w:ascii="Arial" w:hAnsi="Arial" w:cs="Arial"/>
          <w:lang w:val="sr-Cyrl-CS"/>
        </w:rPr>
        <w:t xml:space="preserve"> из Општег речника набавки</w:t>
      </w:r>
      <w:r>
        <w:rPr>
          <w:rFonts w:ascii="Arial" w:hAnsi="Arial" w:cs="Arial"/>
        </w:rPr>
        <w:t>:</w:t>
      </w:r>
      <w:r>
        <w:rPr>
          <w:rFonts w:ascii="Arial" w:hAnsi="Arial" w:cs="Arial"/>
          <w:lang w:val="sr-Cyrl-CS"/>
        </w:rPr>
        <w:t xml:space="preserve"> 09</w:t>
      </w:r>
      <w:r>
        <w:rPr>
          <w:rFonts w:ascii="Arial" w:hAnsi="Arial" w:cs="Arial"/>
        </w:rPr>
        <w:t>00</w:t>
      </w:r>
      <w:r>
        <w:rPr>
          <w:rFonts w:ascii="Arial" w:hAnsi="Arial" w:cs="Arial"/>
          <w:lang w:val="sr-Cyrl-CS"/>
        </w:rPr>
        <w:t xml:space="preserve">0000 - електрична енергија </w:t>
      </w:r>
      <w:r>
        <w:rPr>
          <w:rFonts w:ascii="Arial" w:hAnsi="Arial" w:cs="Arial"/>
          <w:lang w:val="ru-RU"/>
        </w:rPr>
        <w:t>.</w:t>
      </w:r>
      <w:r>
        <w:rPr>
          <w:lang w:val="ru-RU"/>
        </w:rPr>
        <w:t xml:space="preserve"> </w:t>
      </w:r>
    </w:p>
    <w:p w:rsidR="007669EF" w:rsidRDefault="007669EF" w:rsidP="007669EF">
      <w:pPr>
        <w:jc w:val="both"/>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 xml:space="preserve">Партије: </w:t>
      </w:r>
      <w:r>
        <w:rPr>
          <w:rFonts w:ascii="Arial" w:hAnsi="Arial" w:cs="Arial"/>
          <w:bCs/>
          <w:lang w:val="sr-Cyrl-CS"/>
        </w:rPr>
        <w:t>Јавна набавка није обликована по партијама</w:t>
      </w:r>
      <w:r>
        <w:rPr>
          <w:rFonts w:ascii="Arial" w:hAnsi="Arial" w:cs="Arial"/>
          <w:bCs/>
        </w:rPr>
        <w:t>.</w:t>
      </w:r>
    </w:p>
    <w:p w:rsidR="007669EF" w:rsidRDefault="007669EF" w:rsidP="007669EF">
      <w:pPr>
        <w:shd w:val="clear" w:color="auto" w:fill="C6D9F1"/>
        <w:jc w:val="center"/>
        <w:rPr>
          <w:rFonts w:ascii="Arial" w:hAnsi="Arial" w:cs="Arial"/>
          <w:b/>
          <w:bCs/>
          <w:iCs/>
          <w:sz w:val="28"/>
          <w:szCs w:val="28"/>
        </w:rPr>
      </w:pPr>
      <w:r>
        <w:rPr>
          <w:rFonts w:ascii="Arial" w:hAnsi="Arial" w:cs="Arial"/>
          <w:b/>
          <w:bCs/>
          <w:iCs/>
          <w:sz w:val="28"/>
          <w:szCs w:val="28"/>
        </w:rPr>
        <w:t>III</w:t>
      </w:r>
      <w:r>
        <w:rPr>
          <w:rFonts w:ascii="Arial" w:hAnsi="Arial" w:cs="Arial"/>
          <w:b/>
          <w:bCs/>
          <w:iCs/>
          <w:sz w:val="28"/>
          <w:szCs w:val="28"/>
          <w:lang w:val="ru-RU"/>
        </w:rPr>
        <w:t xml:space="preserve">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И СЛ.</w:t>
      </w:r>
    </w:p>
    <w:p w:rsidR="007669EF" w:rsidRDefault="007669EF" w:rsidP="007669EF">
      <w:pPr>
        <w:widowControl w:val="0"/>
        <w:overflowPunct w:val="0"/>
        <w:autoSpaceDE w:val="0"/>
        <w:autoSpaceDN w:val="0"/>
        <w:adjustRightInd w:val="0"/>
        <w:spacing w:after="0" w:line="240" w:lineRule="auto"/>
        <w:ind w:left="575"/>
        <w:jc w:val="both"/>
        <w:rPr>
          <w:rFonts w:ascii="Times New Roman" w:hAnsi="Times New Roman"/>
          <w:b/>
          <w:bCs/>
          <w:lang w:val="ru-RU"/>
        </w:rPr>
      </w:pPr>
    </w:p>
    <w:p w:rsidR="007669EF" w:rsidRDefault="007669EF" w:rsidP="007669EF">
      <w:pPr>
        <w:widowControl w:val="0"/>
        <w:numPr>
          <w:ilvl w:val="0"/>
          <w:numId w:val="4"/>
        </w:numPr>
        <w:tabs>
          <w:tab w:val="num" w:pos="575"/>
        </w:tabs>
        <w:overflowPunct w:val="0"/>
        <w:autoSpaceDE w:val="0"/>
        <w:autoSpaceDN w:val="0"/>
        <w:adjustRightInd w:val="0"/>
        <w:spacing w:after="0" w:line="240" w:lineRule="auto"/>
        <w:ind w:left="575" w:hanging="575"/>
        <w:jc w:val="both"/>
        <w:rPr>
          <w:rFonts w:ascii="Times New Roman" w:hAnsi="Times New Roman"/>
          <w:b/>
          <w:bCs/>
          <w:lang w:val="ru-RU"/>
        </w:rPr>
      </w:pPr>
      <w:r>
        <w:rPr>
          <w:rFonts w:ascii="Arial" w:hAnsi="Arial" w:cs="Arial"/>
          <w:lang w:val="ru-RU"/>
        </w:rPr>
        <w:t xml:space="preserve">Предмет јавне набавке су добра </w:t>
      </w:r>
      <w:r>
        <w:rPr>
          <w:rFonts w:ascii="Times New Roman" w:hAnsi="Times New Roman"/>
          <w:lang w:val="ru-RU"/>
        </w:rPr>
        <w:t>–</w:t>
      </w:r>
      <w:r>
        <w:rPr>
          <w:rFonts w:ascii="Arial" w:hAnsi="Arial" w:cs="Arial"/>
          <w:lang w:val="ru-RU"/>
        </w:rPr>
        <w:t xml:space="preserve"> електрична енергија. </w:t>
      </w:r>
    </w:p>
    <w:p w:rsidR="007669EF" w:rsidRDefault="007669EF" w:rsidP="007669EF">
      <w:pPr>
        <w:widowControl w:val="0"/>
        <w:autoSpaceDE w:val="0"/>
        <w:autoSpaceDN w:val="0"/>
        <w:adjustRightInd w:val="0"/>
        <w:spacing w:after="0" w:line="118" w:lineRule="exact"/>
        <w:rPr>
          <w:rFonts w:ascii="Times New Roman" w:hAnsi="Times New Roman"/>
          <w:b/>
          <w:bCs/>
          <w:lang w:val="ru-RU"/>
        </w:rPr>
      </w:pPr>
    </w:p>
    <w:p w:rsidR="007669EF" w:rsidRDefault="007669EF" w:rsidP="007669EF">
      <w:pPr>
        <w:widowControl w:val="0"/>
        <w:numPr>
          <w:ilvl w:val="0"/>
          <w:numId w:val="4"/>
        </w:numPr>
        <w:tabs>
          <w:tab w:val="num" w:pos="575"/>
        </w:tabs>
        <w:overflowPunct w:val="0"/>
        <w:autoSpaceDE w:val="0"/>
        <w:autoSpaceDN w:val="0"/>
        <w:adjustRightInd w:val="0"/>
        <w:spacing w:after="0" w:line="266" w:lineRule="auto"/>
        <w:ind w:left="575" w:right="20" w:hanging="575"/>
        <w:jc w:val="both"/>
        <w:rPr>
          <w:rFonts w:ascii="Times New Roman" w:hAnsi="Times New Roman"/>
          <w:b/>
          <w:bCs/>
          <w:lang w:val="ru-RU"/>
        </w:rPr>
      </w:pPr>
      <w:r>
        <w:rPr>
          <w:rFonts w:ascii="Arial" w:hAnsi="Arial" w:cs="Arial"/>
          <w:lang w:val="ru-RU"/>
        </w:rPr>
        <w:t>Понуђена добра морају у потпуности одговарати техничким карактеристикама које су дефинисане документом Правила о раду тржишта („Сл</w:t>
      </w:r>
      <w:r>
        <w:rPr>
          <w:rFonts w:ascii="Arial" w:hAnsi="Arial" w:cs="Arial"/>
        </w:rPr>
        <w:t>ужбени</w:t>
      </w:r>
      <w:r>
        <w:rPr>
          <w:rFonts w:ascii="Arial" w:hAnsi="Arial" w:cs="Arial"/>
          <w:lang w:val="ru-RU"/>
        </w:rPr>
        <w:t xml:space="preserve"> </w:t>
      </w:r>
      <w:r>
        <w:rPr>
          <w:rFonts w:ascii="Arial" w:hAnsi="Arial" w:cs="Arial"/>
        </w:rPr>
        <w:t>г</w:t>
      </w:r>
      <w:r>
        <w:rPr>
          <w:rFonts w:ascii="Arial" w:hAnsi="Arial" w:cs="Arial"/>
          <w:lang w:val="ru-RU"/>
        </w:rPr>
        <w:t>ласник РС“</w:t>
      </w:r>
      <w:r>
        <w:rPr>
          <w:rFonts w:ascii="Arial" w:hAnsi="Arial" w:cs="Arial"/>
        </w:rPr>
        <w:t>,</w:t>
      </w:r>
      <w:r>
        <w:rPr>
          <w:rFonts w:ascii="Arial" w:hAnsi="Arial" w:cs="Arial"/>
          <w:lang w:val="ru-RU"/>
        </w:rPr>
        <w:t xml:space="preserve"> број 120/2012</w:t>
      </w:r>
      <w:r>
        <w:rPr>
          <w:rFonts w:ascii="Times New Roman" w:hAnsi="Times New Roman"/>
          <w:lang w:val="ru-RU"/>
        </w:rPr>
        <w:t>).</w:t>
      </w:r>
      <w:r>
        <w:rPr>
          <w:rFonts w:ascii="Arial" w:hAnsi="Arial" w:cs="Arial"/>
          <w:lang w:val="ru-RU"/>
        </w:rPr>
        <w:t xml:space="preserve"> </w:t>
      </w:r>
    </w:p>
    <w:p w:rsidR="007669EF" w:rsidRDefault="007669EF" w:rsidP="007669EF">
      <w:pPr>
        <w:widowControl w:val="0"/>
        <w:autoSpaceDE w:val="0"/>
        <w:autoSpaceDN w:val="0"/>
        <w:adjustRightInd w:val="0"/>
        <w:spacing w:after="0" w:line="48" w:lineRule="exact"/>
        <w:rPr>
          <w:rFonts w:ascii="Times New Roman" w:hAnsi="Times New Roman"/>
          <w:b/>
          <w:bCs/>
          <w:lang w:val="ru-RU"/>
        </w:rPr>
      </w:pPr>
    </w:p>
    <w:p w:rsidR="007669EF" w:rsidRDefault="007669EF" w:rsidP="007669EF">
      <w:pPr>
        <w:widowControl w:val="0"/>
        <w:numPr>
          <w:ilvl w:val="0"/>
          <w:numId w:val="4"/>
        </w:numPr>
        <w:tabs>
          <w:tab w:val="num" w:pos="575"/>
        </w:tabs>
        <w:overflowPunct w:val="0"/>
        <w:autoSpaceDE w:val="0"/>
        <w:autoSpaceDN w:val="0"/>
        <w:adjustRightInd w:val="0"/>
        <w:spacing w:after="0" w:line="266" w:lineRule="auto"/>
        <w:ind w:left="575" w:hanging="575"/>
        <w:jc w:val="both"/>
        <w:rPr>
          <w:rFonts w:ascii="Times New Roman" w:hAnsi="Times New Roman"/>
          <w:b/>
          <w:bCs/>
          <w:lang w:val="ru-RU"/>
        </w:rPr>
      </w:pPr>
      <w:r>
        <w:rPr>
          <w:rFonts w:ascii="Arial" w:hAnsi="Arial" w:cs="Arial"/>
          <w:lang w:val="ru-RU"/>
        </w:rPr>
        <w:t xml:space="preserve">Врста продаје: стална, гарантована и одређена на основу остварене </w:t>
      </w:r>
      <w:r>
        <w:rPr>
          <w:rFonts w:ascii="Arial" w:hAnsi="Arial" w:cs="Arial"/>
        </w:rPr>
        <w:t xml:space="preserve">просечне </w:t>
      </w:r>
      <w:r>
        <w:rPr>
          <w:rFonts w:ascii="Arial" w:hAnsi="Arial" w:cs="Arial"/>
          <w:lang w:val="ru-RU"/>
        </w:rPr>
        <w:t>потрошње Наручиоца, на местима примопредаје током испоруке</w:t>
      </w:r>
      <w:r>
        <w:rPr>
          <w:rFonts w:ascii="Times New Roman" w:hAnsi="Times New Roman"/>
          <w:lang w:val="ru-RU"/>
        </w:rPr>
        <w:t>.</w:t>
      </w:r>
      <w:r>
        <w:rPr>
          <w:rFonts w:ascii="Arial" w:hAnsi="Arial" w:cs="Arial"/>
          <w:lang w:val="ru-RU"/>
        </w:rPr>
        <w:t xml:space="preserve"> </w:t>
      </w:r>
    </w:p>
    <w:p w:rsidR="007669EF" w:rsidRDefault="007669EF" w:rsidP="007669EF">
      <w:pPr>
        <w:widowControl w:val="0"/>
        <w:autoSpaceDE w:val="0"/>
        <w:autoSpaceDN w:val="0"/>
        <w:adjustRightInd w:val="0"/>
        <w:spacing w:after="0" w:line="48" w:lineRule="exact"/>
        <w:rPr>
          <w:rFonts w:ascii="Times New Roman" w:hAnsi="Times New Roman"/>
          <w:b/>
          <w:bCs/>
          <w:lang w:val="ru-RU"/>
        </w:rPr>
      </w:pPr>
    </w:p>
    <w:p w:rsidR="007669EF" w:rsidRDefault="007669EF" w:rsidP="007669EF">
      <w:pPr>
        <w:widowControl w:val="0"/>
        <w:numPr>
          <w:ilvl w:val="0"/>
          <w:numId w:val="4"/>
        </w:numPr>
        <w:tabs>
          <w:tab w:val="num" w:pos="575"/>
        </w:tabs>
        <w:overflowPunct w:val="0"/>
        <w:autoSpaceDE w:val="0"/>
        <w:autoSpaceDN w:val="0"/>
        <w:adjustRightInd w:val="0"/>
        <w:spacing w:after="0"/>
        <w:ind w:left="575" w:hanging="575"/>
        <w:jc w:val="both"/>
        <w:rPr>
          <w:rFonts w:ascii="Times New Roman" w:hAnsi="Times New Roman"/>
          <w:b/>
          <w:bCs/>
          <w:lang w:val="ru-RU"/>
        </w:rPr>
      </w:pPr>
      <w:r>
        <w:rPr>
          <w:rFonts w:ascii="Arial" w:hAnsi="Arial" w:cs="Arial"/>
          <w:lang w:val="ru-RU"/>
        </w:rPr>
        <w:t>Врста и ниво квалитета испоруке електричне енергије мора бити у складу са Правилима о раду преносног система и Изменама и допунама Правила о раду преносног система (''Сл</w:t>
      </w:r>
      <w:r>
        <w:rPr>
          <w:rFonts w:ascii="Arial" w:hAnsi="Arial" w:cs="Arial"/>
        </w:rPr>
        <w:t>ужбени</w:t>
      </w:r>
      <w:r>
        <w:rPr>
          <w:rFonts w:ascii="Arial" w:hAnsi="Arial" w:cs="Arial"/>
          <w:lang w:val="ru-RU"/>
        </w:rPr>
        <w:t xml:space="preserve"> гласник РС''</w:t>
      </w:r>
      <w:r>
        <w:rPr>
          <w:rFonts w:ascii="Arial" w:hAnsi="Arial" w:cs="Arial"/>
        </w:rPr>
        <w:t>,</w:t>
      </w:r>
      <w:r>
        <w:rPr>
          <w:rFonts w:ascii="Arial" w:hAnsi="Arial" w:cs="Arial"/>
          <w:lang w:val="ru-RU"/>
        </w:rPr>
        <w:t xml:space="preserve"> бр. 3/2012), Правилима о раду дистрибутивног система и Уредбом о условима испоруке и снабдевања електричном енергијом (''Сл</w:t>
      </w:r>
      <w:r>
        <w:rPr>
          <w:rFonts w:ascii="Arial" w:hAnsi="Arial" w:cs="Arial"/>
        </w:rPr>
        <w:t>ужбени</w:t>
      </w:r>
      <w:r>
        <w:rPr>
          <w:rFonts w:ascii="Arial" w:hAnsi="Arial" w:cs="Arial"/>
          <w:lang w:val="ru-RU"/>
        </w:rPr>
        <w:t xml:space="preserve"> гласник РС''</w:t>
      </w:r>
      <w:r>
        <w:rPr>
          <w:rFonts w:ascii="Arial" w:hAnsi="Arial" w:cs="Arial"/>
        </w:rPr>
        <w:t>,</w:t>
      </w:r>
      <w:r>
        <w:rPr>
          <w:rFonts w:ascii="Arial" w:hAnsi="Arial" w:cs="Arial"/>
          <w:lang w:val="ru-RU"/>
        </w:rPr>
        <w:t xml:space="preserve"> бр. 63/2013). </w:t>
      </w:r>
    </w:p>
    <w:p w:rsidR="007669EF" w:rsidRDefault="007669EF" w:rsidP="007669EF">
      <w:pPr>
        <w:widowControl w:val="0"/>
        <w:autoSpaceDE w:val="0"/>
        <w:autoSpaceDN w:val="0"/>
        <w:adjustRightInd w:val="0"/>
        <w:spacing w:after="0" w:line="42" w:lineRule="exact"/>
        <w:rPr>
          <w:rFonts w:ascii="Times New Roman" w:hAnsi="Times New Roman"/>
          <w:b/>
          <w:bCs/>
          <w:lang w:val="ru-RU"/>
        </w:rPr>
      </w:pPr>
    </w:p>
    <w:p w:rsidR="007669EF" w:rsidRDefault="007669EF" w:rsidP="007669EF">
      <w:pPr>
        <w:widowControl w:val="0"/>
        <w:numPr>
          <w:ilvl w:val="0"/>
          <w:numId w:val="4"/>
        </w:numPr>
        <w:tabs>
          <w:tab w:val="num" w:pos="575"/>
        </w:tabs>
        <w:overflowPunct w:val="0"/>
        <w:autoSpaceDE w:val="0"/>
        <w:autoSpaceDN w:val="0"/>
        <w:adjustRightInd w:val="0"/>
        <w:spacing w:after="0" w:line="266" w:lineRule="auto"/>
        <w:ind w:left="575" w:right="20" w:hanging="575"/>
        <w:jc w:val="both"/>
        <w:rPr>
          <w:rFonts w:ascii="Times New Roman" w:hAnsi="Times New Roman"/>
          <w:b/>
          <w:bCs/>
          <w:lang w:val="ru-RU"/>
        </w:rPr>
      </w:pPr>
      <w:r>
        <w:rPr>
          <w:rFonts w:ascii="Arial" w:hAnsi="Arial" w:cs="Arial"/>
          <w:lang w:val="ru-RU"/>
        </w:rPr>
        <w:t>Количина електричне енергије одређиваће се на основу остварене потрошње Наручиоца</w:t>
      </w:r>
      <w:r>
        <w:rPr>
          <w:rFonts w:ascii="Arial" w:hAnsi="Arial" w:cs="Arial"/>
        </w:rPr>
        <w:t>,</w:t>
      </w:r>
      <w:r>
        <w:rPr>
          <w:rFonts w:ascii="Arial" w:hAnsi="Arial" w:cs="Arial"/>
          <w:lang w:val="ru-RU"/>
        </w:rPr>
        <w:t xml:space="preserve"> на местима примопредаје током периода снабдевања. </w:t>
      </w:r>
    </w:p>
    <w:p w:rsidR="007669EF" w:rsidRDefault="007669EF" w:rsidP="007669EF">
      <w:pPr>
        <w:widowControl w:val="0"/>
        <w:autoSpaceDE w:val="0"/>
        <w:autoSpaceDN w:val="0"/>
        <w:adjustRightInd w:val="0"/>
        <w:spacing w:after="0" w:line="47" w:lineRule="exact"/>
        <w:rPr>
          <w:rFonts w:ascii="Times New Roman" w:hAnsi="Times New Roman"/>
          <w:b/>
          <w:bCs/>
          <w:lang w:val="ru-RU"/>
        </w:rPr>
      </w:pPr>
    </w:p>
    <w:p w:rsidR="007669EF" w:rsidRDefault="007669EF" w:rsidP="007669EF">
      <w:pPr>
        <w:widowControl w:val="0"/>
        <w:numPr>
          <w:ilvl w:val="0"/>
          <w:numId w:val="4"/>
        </w:numPr>
        <w:tabs>
          <w:tab w:val="num" w:pos="575"/>
        </w:tabs>
        <w:overflowPunct w:val="0"/>
        <w:autoSpaceDE w:val="0"/>
        <w:autoSpaceDN w:val="0"/>
        <w:adjustRightInd w:val="0"/>
        <w:spacing w:after="0" w:line="252" w:lineRule="auto"/>
        <w:ind w:left="575" w:hanging="575"/>
        <w:jc w:val="both"/>
        <w:rPr>
          <w:rFonts w:ascii="Times New Roman" w:hAnsi="Times New Roman"/>
          <w:b/>
          <w:bCs/>
          <w:lang w:val="ru-RU"/>
        </w:rPr>
      </w:pPr>
      <w:r>
        <w:rPr>
          <w:rFonts w:ascii="Arial" w:hAnsi="Arial" w:cs="Arial"/>
          <w:lang w:val="ru-RU"/>
        </w:rPr>
        <w:t xml:space="preserve">Оквирни обим динамике испоруке треба </w:t>
      </w:r>
      <w:r>
        <w:rPr>
          <w:rFonts w:ascii="Arial" w:hAnsi="Arial" w:cs="Arial"/>
        </w:rPr>
        <w:t>да буде</w:t>
      </w:r>
      <w:r>
        <w:rPr>
          <w:rFonts w:ascii="Arial" w:hAnsi="Arial" w:cs="Arial"/>
          <w:lang w:val="ru-RU"/>
        </w:rPr>
        <w:t xml:space="preserve"> аналоган распореду утрошка електричн</w:t>
      </w:r>
      <w:r w:rsidR="002D4ED3">
        <w:rPr>
          <w:rFonts w:ascii="Arial" w:hAnsi="Arial" w:cs="Arial"/>
          <w:lang w:val="ru-RU"/>
        </w:rPr>
        <w:t>е енергије за период децембар 2017</w:t>
      </w:r>
      <w:r>
        <w:rPr>
          <w:rFonts w:ascii="Arial" w:hAnsi="Arial" w:cs="Arial"/>
          <w:lang w:val="ru-RU"/>
        </w:rPr>
        <w:t xml:space="preserve"> </w:t>
      </w:r>
      <w:r>
        <w:rPr>
          <w:rFonts w:ascii="Times New Roman" w:hAnsi="Times New Roman"/>
          <w:lang w:val="ru-RU"/>
        </w:rPr>
        <w:t>–</w:t>
      </w:r>
      <w:r w:rsidR="002D4ED3">
        <w:rPr>
          <w:rFonts w:ascii="Arial" w:hAnsi="Arial" w:cs="Arial"/>
          <w:lang w:val="ru-RU"/>
        </w:rPr>
        <w:t xml:space="preserve"> новембар</w:t>
      </w:r>
      <w:r>
        <w:rPr>
          <w:rFonts w:ascii="Arial" w:hAnsi="Arial" w:cs="Arial"/>
          <w:lang w:val="ru-RU"/>
        </w:rPr>
        <w:t xml:space="preserve"> 201</w:t>
      </w:r>
      <w:r w:rsidR="002D4ED3">
        <w:rPr>
          <w:rFonts w:ascii="Arial" w:hAnsi="Arial" w:cs="Arial"/>
        </w:rPr>
        <w:t>8</w:t>
      </w:r>
      <w:r>
        <w:rPr>
          <w:rFonts w:ascii="Arial" w:hAnsi="Arial" w:cs="Arial"/>
          <w:lang w:val="ru-RU"/>
        </w:rPr>
        <w:t xml:space="preserve">. године из </w:t>
      </w:r>
      <w:r>
        <w:rPr>
          <w:rFonts w:ascii="Arial" w:hAnsi="Arial" w:cs="Arial"/>
        </w:rPr>
        <w:t>т</w:t>
      </w:r>
      <w:r>
        <w:rPr>
          <w:rFonts w:ascii="Arial" w:hAnsi="Arial" w:cs="Arial"/>
          <w:lang w:val="ru-RU"/>
        </w:rPr>
        <w:t>абела које су саставни део конкурсне документације</w:t>
      </w:r>
      <w:r>
        <w:rPr>
          <w:rFonts w:ascii="Arial" w:hAnsi="Arial" w:cs="Arial"/>
        </w:rPr>
        <w:t>.</w:t>
      </w:r>
      <w:r>
        <w:rPr>
          <w:rFonts w:ascii="Arial" w:hAnsi="Arial" w:cs="Arial"/>
          <w:lang w:val="ru-RU"/>
        </w:rPr>
        <w:t xml:space="preserve"> </w:t>
      </w:r>
    </w:p>
    <w:p w:rsidR="007669EF" w:rsidRDefault="007669EF" w:rsidP="007669EF">
      <w:pPr>
        <w:widowControl w:val="0"/>
        <w:autoSpaceDE w:val="0"/>
        <w:autoSpaceDN w:val="0"/>
        <w:adjustRightInd w:val="0"/>
        <w:spacing w:after="0" w:line="80" w:lineRule="exact"/>
        <w:rPr>
          <w:rFonts w:ascii="Times New Roman" w:hAnsi="Times New Roman"/>
          <w:b/>
          <w:bCs/>
          <w:lang w:val="ru-RU"/>
        </w:rPr>
      </w:pPr>
    </w:p>
    <w:p w:rsidR="007669EF" w:rsidRDefault="007669EF" w:rsidP="007669EF">
      <w:pPr>
        <w:widowControl w:val="0"/>
        <w:numPr>
          <w:ilvl w:val="0"/>
          <w:numId w:val="4"/>
        </w:numPr>
        <w:tabs>
          <w:tab w:val="num" w:pos="575"/>
        </w:tabs>
        <w:overflowPunct w:val="0"/>
        <w:autoSpaceDE w:val="0"/>
        <w:autoSpaceDN w:val="0"/>
        <w:adjustRightInd w:val="0"/>
        <w:spacing w:after="0" w:line="240" w:lineRule="auto"/>
        <w:ind w:left="575" w:hanging="575"/>
        <w:jc w:val="both"/>
        <w:rPr>
          <w:rFonts w:ascii="Times New Roman" w:hAnsi="Times New Roman"/>
          <w:b/>
          <w:bCs/>
          <w:lang w:val="ru-RU"/>
        </w:rPr>
      </w:pPr>
      <w:r>
        <w:rPr>
          <w:rFonts w:ascii="Arial" w:hAnsi="Arial" w:cs="Arial"/>
          <w:lang w:val="ru-RU"/>
        </w:rPr>
        <w:t xml:space="preserve">Понуђач је комплетно балансно одговоран (100%) за свако место примопредаје Наручиоцу. </w:t>
      </w:r>
    </w:p>
    <w:p w:rsidR="007669EF" w:rsidRDefault="007669EF" w:rsidP="007669EF">
      <w:pPr>
        <w:widowControl w:val="0"/>
        <w:autoSpaceDE w:val="0"/>
        <w:autoSpaceDN w:val="0"/>
        <w:adjustRightInd w:val="0"/>
        <w:spacing w:after="0" w:line="128" w:lineRule="exact"/>
        <w:rPr>
          <w:rFonts w:ascii="Times New Roman" w:hAnsi="Times New Roman"/>
          <w:b/>
          <w:bCs/>
          <w:lang w:val="ru-RU"/>
        </w:rPr>
      </w:pPr>
    </w:p>
    <w:p w:rsidR="007669EF" w:rsidRDefault="007669EF" w:rsidP="007669EF">
      <w:pPr>
        <w:widowControl w:val="0"/>
        <w:numPr>
          <w:ilvl w:val="0"/>
          <w:numId w:val="4"/>
        </w:numPr>
        <w:tabs>
          <w:tab w:val="num" w:pos="575"/>
        </w:tabs>
        <w:overflowPunct w:val="0"/>
        <w:autoSpaceDE w:val="0"/>
        <w:autoSpaceDN w:val="0"/>
        <w:adjustRightInd w:val="0"/>
        <w:spacing w:after="0" w:line="252" w:lineRule="auto"/>
        <w:ind w:left="575" w:hanging="575"/>
        <w:jc w:val="both"/>
        <w:rPr>
          <w:rFonts w:ascii="Times New Roman" w:hAnsi="Times New Roman"/>
          <w:b/>
          <w:bCs/>
          <w:lang w:val="ru-RU"/>
        </w:rPr>
      </w:pPr>
      <w:r>
        <w:rPr>
          <w:rFonts w:ascii="Arial" w:hAnsi="Arial" w:cs="Arial"/>
          <w:lang w:val="ru-RU"/>
        </w:rPr>
        <w:t>Начин спровођења контроле и обезбеђивања гаранције квалитета мора се вршити у потпуности у складу са одредбама докумената из тачке 3.4</w:t>
      </w:r>
      <w:r>
        <w:rPr>
          <w:rFonts w:ascii="Arial" w:hAnsi="Arial" w:cs="Arial"/>
        </w:rPr>
        <w:t>.</w:t>
      </w:r>
      <w:r>
        <w:rPr>
          <w:rFonts w:ascii="Arial" w:hAnsi="Arial" w:cs="Arial"/>
          <w:lang w:val="ru-RU"/>
        </w:rPr>
        <w:t xml:space="preserve"> овог поглавља конкурсне документације. </w:t>
      </w:r>
    </w:p>
    <w:p w:rsidR="007669EF" w:rsidRDefault="007669EF" w:rsidP="007669EF">
      <w:pPr>
        <w:widowControl w:val="0"/>
        <w:autoSpaceDE w:val="0"/>
        <w:autoSpaceDN w:val="0"/>
        <w:adjustRightInd w:val="0"/>
        <w:spacing w:after="0" w:line="67" w:lineRule="exact"/>
        <w:rPr>
          <w:rFonts w:ascii="Times New Roman" w:hAnsi="Times New Roman"/>
          <w:b/>
          <w:bCs/>
          <w:lang w:val="ru-RU"/>
        </w:rPr>
      </w:pPr>
    </w:p>
    <w:p w:rsidR="007669EF" w:rsidRDefault="007669EF" w:rsidP="007669EF">
      <w:pPr>
        <w:widowControl w:val="0"/>
        <w:numPr>
          <w:ilvl w:val="0"/>
          <w:numId w:val="4"/>
        </w:numPr>
        <w:tabs>
          <w:tab w:val="num" w:pos="575"/>
        </w:tabs>
        <w:overflowPunct w:val="0"/>
        <w:autoSpaceDE w:val="0"/>
        <w:autoSpaceDN w:val="0"/>
        <w:adjustRightInd w:val="0"/>
        <w:spacing w:after="0" w:line="259" w:lineRule="auto"/>
        <w:ind w:left="575" w:right="20" w:hanging="575"/>
        <w:jc w:val="both"/>
        <w:rPr>
          <w:rFonts w:ascii="Times New Roman" w:hAnsi="Times New Roman"/>
          <w:b/>
          <w:bCs/>
          <w:lang w:val="ru-RU"/>
        </w:rPr>
      </w:pPr>
      <w:r>
        <w:rPr>
          <w:rFonts w:ascii="Arial" w:hAnsi="Arial" w:cs="Arial"/>
          <w:lang w:val="ru-RU"/>
        </w:rPr>
        <w:t xml:space="preserve">Испорука добара ће се вршити непрекидно од 00:00 </w:t>
      </w:r>
      <w:r>
        <w:rPr>
          <w:rFonts w:ascii="Arial" w:hAnsi="Arial" w:cs="Arial"/>
        </w:rPr>
        <w:t>h</w:t>
      </w:r>
      <w:r>
        <w:rPr>
          <w:rFonts w:ascii="Arial" w:hAnsi="Arial" w:cs="Arial"/>
          <w:lang w:val="ru-RU"/>
        </w:rPr>
        <w:t xml:space="preserve"> до 24:00 </w:t>
      </w:r>
      <w:r>
        <w:rPr>
          <w:rFonts w:ascii="Arial" w:hAnsi="Arial" w:cs="Arial"/>
        </w:rPr>
        <w:t>h</w:t>
      </w:r>
      <w:r>
        <w:rPr>
          <w:rFonts w:ascii="Arial" w:hAnsi="Arial" w:cs="Arial"/>
          <w:lang w:val="ru-RU"/>
        </w:rPr>
        <w:t xml:space="preserve"> сваког дана од дана закључивања уговора </w:t>
      </w:r>
      <w:r>
        <w:rPr>
          <w:rFonts w:ascii="Arial" w:hAnsi="Arial" w:cs="Arial"/>
        </w:rPr>
        <w:t>у трајању од 12 месеци од дана закључења уговора</w:t>
      </w:r>
    </w:p>
    <w:p w:rsidR="007669EF" w:rsidRDefault="007669EF" w:rsidP="007669EF">
      <w:pPr>
        <w:pStyle w:val="Pasussalistom2"/>
        <w:ind w:left="575" w:firstLine="25"/>
        <w:rPr>
          <w:rFonts w:ascii="Arial" w:eastAsia="SimSun" w:hAnsi="Arial" w:cs="Arial"/>
          <w:kern w:val="3"/>
          <w:lang w:eastAsia="zh-CN" w:bidi="hi-IN"/>
        </w:rPr>
      </w:pPr>
      <w:r>
        <w:rPr>
          <w:rFonts w:ascii="Arial" w:eastAsia="SimSun" w:hAnsi="Arial" w:cs="Arial"/>
          <w:kern w:val="3"/>
          <w:lang w:eastAsia="zh-CN" w:bidi="hi-IN"/>
        </w:rPr>
        <w:t xml:space="preserve">У случају промене снабдевача, испорука добара ће се вршити непрекидно од 00:00 </w:t>
      </w:r>
      <w:r>
        <w:rPr>
          <w:rFonts w:ascii="Arial" w:eastAsia="SimSun" w:hAnsi="Arial" w:cs="Arial"/>
          <w:kern w:val="3"/>
          <w:lang w:val="sr-Latn-CS" w:eastAsia="zh-CN" w:bidi="hi-IN"/>
        </w:rPr>
        <w:t>h</w:t>
      </w:r>
      <w:r>
        <w:rPr>
          <w:rFonts w:ascii="Arial" w:eastAsia="SimSun" w:hAnsi="Arial" w:cs="Arial"/>
          <w:kern w:val="3"/>
          <w:lang w:eastAsia="zh-CN" w:bidi="hi-IN"/>
        </w:rPr>
        <w:t xml:space="preserve"> до 24:00 </w:t>
      </w:r>
      <w:r>
        <w:rPr>
          <w:rFonts w:ascii="Arial" w:eastAsia="SimSun" w:hAnsi="Arial" w:cs="Arial"/>
          <w:kern w:val="3"/>
          <w:lang w:val="sr-Latn-CS" w:eastAsia="zh-CN" w:bidi="hi-IN"/>
        </w:rPr>
        <w:t>h</w:t>
      </w:r>
      <w:r>
        <w:rPr>
          <w:rFonts w:ascii="Arial" w:eastAsia="SimSun" w:hAnsi="Arial" w:cs="Arial"/>
          <w:kern w:val="3"/>
          <w:lang w:eastAsia="zh-CN" w:bidi="hi-IN"/>
        </w:rPr>
        <w:t xml:space="preserve">            сваког дана од дана завршетка законске процедуре промене снабдевача (очитавањем бројила), у периоду од 12 месеци од дана промене снабдевача.</w:t>
      </w:r>
    </w:p>
    <w:p w:rsidR="007669EF" w:rsidRDefault="007669EF" w:rsidP="007669EF">
      <w:pPr>
        <w:widowControl w:val="0"/>
        <w:autoSpaceDE w:val="0"/>
        <w:autoSpaceDN w:val="0"/>
        <w:adjustRightInd w:val="0"/>
        <w:spacing w:after="0" w:line="53" w:lineRule="exact"/>
        <w:rPr>
          <w:rFonts w:ascii="Times New Roman" w:hAnsi="Times New Roman"/>
          <w:b/>
          <w:bCs/>
          <w:lang w:val="ru-RU"/>
        </w:rPr>
      </w:pPr>
    </w:p>
    <w:p w:rsidR="007669EF" w:rsidRDefault="007669EF" w:rsidP="007669EF">
      <w:pPr>
        <w:widowControl w:val="0"/>
        <w:numPr>
          <w:ilvl w:val="0"/>
          <w:numId w:val="4"/>
        </w:numPr>
        <w:tabs>
          <w:tab w:val="num" w:pos="575"/>
        </w:tabs>
        <w:overflowPunct w:val="0"/>
        <w:autoSpaceDE w:val="0"/>
        <w:autoSpaceDN w:val="0"/>
        <w:adjustRightInd w:val="0"/>
        <w:spacing w:after="0" w:line="247" w:lineRule="auto"/>
        <w:ind w:left="575" w:right="20" w:hanging="575"/>
        <w:jc w:val="both"/>
        <w:rPr>
          <w:rFonts w:ascii="Times New Roman" w:hAnsi="Times New Roman"/>
          <w:b/>
          <w:bCs/>
          <w:lang w:val="ru-RU"/>
        </w:rPr>
      </w:pPr>
      <w:r>
        <w:rPr>
          <w:rFonts w:ascii="Arial" w:hAnsi="Arial" w:cs="Arial"/>
          <w:lang w:val="ru-RU"/>
        </w:rPr>
        <w:t xml:space="preserve">Место испоруке су мерна места Наручиоца прикључена на дистрибутивни систем у категорији  потрошње на ниском напону, према </w:t>
      </w:r>
      <w:r>
        <w:rPr>
          <w:rFonts w:ascii="Arial" w:hAnsi="Arial" w:cs="Arial"/>
        </w:rPr>
        <w:t>т</w:t>
      </w:r>
      <w:r>
        <w:rPr>
          <w:rFonts w:ascii="Arial" w:hAnsi="Arial" w:cs="Arial"/>
          <w:lang w:val="ru-RU"/>
        </w:rPr>
        <w:t xml:space="preserve">абели датој у </w:t>
      </w:r>
      <w:r>
        <w:rPr>
          <w:rFonts w:ascii="Arial" w:hAnsi="Arial" w:cs="Arial"/>
        </w:rPr>
        <w:t>поглављу</w:t>
      </w:r>
      <w:r>
        <w:rPr>
          <w:rFonts w:ascii="Arial" w:hAnsi="Arial" w:cs="Arial"/>
          <w:lang w:val="ru-RU"/>
        </w:rPr>
        <w:t xml:space="preserve"> </w:t>
      </w:r>
      <w:r>
        <w:rPr>
          <w:rFonts w:ascii="Arial" w:hAnsi="Arial" w:cs="Arial"/>
        </w:rPr>
        <w:t>IV</w:t>
      </w:r>
      <w:r>
        <w:rPr>
          <w:rFonts w:ascii="Arial" w:hAnsi="Arial" w:cs="Arial"/>
          <w:lang w:val="ru-RU"/>
        </w:rPr>
        <w:t xml:space="preserve"> конкурсне документације</w:t>
      </w:r>
      <w:r>
        <w:rPr>
          <w:rFonts w:ascii="Times New Roman" w:hAnsi="Times New Roman"/>
          <w:lang w:val="ru-RU"/>
        </w:rPr>
        <w:t>.</w:t>
      </w:r>
      <w:r>
        <w:rPr>
          <w:rFonts w:ascii="Arial" w:hAnsi="Arial" w:cs="Arial"/>
          <w:lang w:val="ru-RU"/>
        </w:rPr>
        <w:t xml:space="preserve"> </w:t>
      </w:r>
    </w:p>
    <w:p w:rsidR="007669EF" w:rsidRDefault="007669EF" w:rsidP="007669EF">
      <w:pPr>
        <w:widowControl w:val="0"/>
        <w:overflowPunct w:val="0"/>
        <w:autoSpaceDE w:val="0"/>
        <w:autoSpaceDN w:val="0"/>
        <w:adjustRightInd w:val="0"/>
        <w:spacing w:after="0" w:line="247" w:lineRule="auto"/>
        <w:ind w:right="20"/>
        <w:jc w:val="both"/>
        <w:rPr>
          <w:rFonts w:ascii="Times New Roman" w:hAnsi="Times New Roman"/>
          <w:b/>
          <w:bCs/>
          <w:lang w:val="ru-RU"/>
        </w:rPr>
      </w:pPr>
    </w:p>
    <w:p w:rsidR="007669EF" w:rsidRDefault="007669EF" w:rsidP="007669EF">
      <w:pPr>
        <w:tabs>
          <w:tab w:val="left" w:pos="1428"/>
        </w:tabs>
        <w:suppressAutoHyphens/>
        <w:spacing w:after="0" w:line="100" w:lineRule="atLeast"/>
        <w:ind w:left="540" w:hanging="540"/>
        <w:contextualSpacing/>
        <w:jc w:val="both"/>
        <w:rPr>
          <w:rFonts w:ascii="Arial" w:eastAsia="Arial Unicode MS" w:hAnsi="Arial" w:cs="Arial"/>
          <w:bCs/>
          <w:i/>
          <w:iCs/>
          <w:lang w:val="ru-RU"/>
        </w:rPr>
      </w:pPr>
      <w:r>
        <w:rPr>
          <w:rFonts w:ascii="Times New Roman" w:eastAsia="Arial Unicode MS" w:hAnsi="Times New Roman"/>
          <w:b/>
          <w:bCs/>
          <w:iCs/>
        </w:rPr>
        <w:t>3.11.</w:t>
      </w:r>
      <w:r>
        <w:rPr>
          <w:rFonts w:ascii="Arial" w:eastAsia="Arial Unicode MS" w:hAnsi="Arial" w:cs="Arial"/>
          <w:bCs/>
          <w:iCs/>
        </w:rPr>
        <w:t xml:space="preserve"> </w:t>
      </w:r>
      <w:r>
        <w:rPr>
          <w:rFonts w:ascii="Arial" w:eastAsia="Arial Unicode MS" w:hAnsi="Arial" w:cs="Arial"/>
          <w:bCs/>
          <w:iCs/>
          <w:lang w:val="sr-Cyrl-CS"/>
        </w:rPr>
        <w:t xml:space="preserve">Понуђач је дужан да уз понуду достави и </w:t>
      </w:r>
      <w:r>
        <w:rPr>
          <w:rFonts w:ascii="Arial" w:eastAsia="Arial Unicode MS" w:hAnsi="Arial" w:cs="Arial"/>
          <w:b/>
          <w:bCs/>
          <w:iCs/>
          <w:lang w:val="sr-Cyrl-CS"/>
        </w:rPr>
        <w:t>Изјаву на свом меморандуму</w:t>
      </w:r>
      <w:r>
        <w:rPr>
          <w:rFonts w:ascii="Arial" w:eastAsia="Arial Unicode MS" w:hAnsi="Arial" w:cs="Arial"/>
          <w:bCs/>
          <w:iCs/>
          <w:lang w:val="sr-Cyrl-CS"/>
        </w:rPr>
        <w:t xml:space="preserve">, потписану од стране одговорног лица понуђача и оверену печатом, којом се обавезује да ће, уколико му буде додељен уговор о јавној набавци, </w:t>
      </w:r>
      <w:r>
        <w:rPr>
          <w:rFonts w:ascii="Arial" w:eastAsia="Arial Unicode MS" w:hAnsi="Arial" w:cs="Arial"/>
          <w:b/>
          <w:bCs/>
          <w:iCs/>
          <w:lang w:val="sr-Cyrl-CS"/>
        </w:rPr>
        <w:t>поступити у складу са чланом 141. став 5. Закона о енергетици</w:t>
      </w:r>
      <w:r>
        <w:rPr>
          <w:rFonts w:ascii="Arial" w:eastAsia="Arial Unicode MS" w:hAnsi="Arial" w:cs="Arial"/>
          <w:bCs/>
          <w:iCs/>
          <w:lang w:val="sr-Cyrl-CS"/>
        </w:rPr>
        <w:t>, односно да ће одмах по потписивању уговора закључити:</w:t>
      </w:r>
    </w:p>
    <w:p w:rsidR="007669EF" w:rsidRDefault="007669EF" w:rsidP="007669EF">
      <w:pPr>
        <w:numPr>
          <w:ilvl w:val="0"/>
          <w:numId w:val="5"/>
        </w:numPr>
        <w:suppressAutoHyphens/>
        <w:spacing w:after="0" w:line="100" w:lineRule="atLeast"/>
        <w:contextualSpacing/>
        <w:jc w:val="both"/>
        <w:rPr>
          <w:rFonts w:ascii="Arial" w:eastAsia="Arial Unicode MS" w:hAnsi="Arial" w:cs="Arial"/>
          <w:bCs/>
          <w:i/>
          <w:iCs/>
          <w:lang w:val="ru-RU"/>
        </w:rPr>
      </w:pPr>
      <w:r>
        <w:rPr>
          <w:rFonts w:ascii="Arial" w:eastAsia="Arial Unicode MS" w:hAnsi="Arial" w:cs="Arial"/>
          <w:bCs/>
          <w:iCs/>
          <w:lang w:val="sr-Cyrl-CS"/>
        </w:rPr>
        <w:t xml:space="preserve">Уговор о приступу систему са оператором система на који је објекат Наручиоца прикључен и </w:t>
      </w:r>
    </w:p>
    <w:p w:rsidR="007669EF" w:rsidRDefault="007669EF" w:rsidP="007669EF">
      <w:pPr>
        <w:numPr>
          <w:ilvl w:val="0"/>
          <w:numId w:val="5"/>
        </w:numPr>
        <w:suppressAutoHyphens/>
        <w:spacing w:after="0" w:line="100" w:lineRule="atLeast"/>
        <w:contextualSpacing/>
        <w:jc w:val="both"/>
        <w:rPr>
          <w:rFonts w:ascii="Arial" w:eastAsia="Arial Unicode MS" w:hAnsi="Arial" w:cs="Arial"/>
          <w:bCs/>
          <w:i/>
          <w:iCs/>
          <w:lang w:val="ru-RU"/>
        </w:rPr>
      </w:pPr>
      <w:r>
        <w:rPr>
          <w:rFonts w:ascii="Arial" w:eastAsia="Arial Unicode MS" w:hAnsi="Arial" w:cs="Arial"/>
          <w:bCs/>
          <w:iCs/>
          <w:lang w:val="sr-Cyrl-CS"/>
        </w:rPr>
        <w:t>Уговор којим преузима балансну одговорност за места примопредаје крајњег купца.</w:t>
      </w:r>
    </w:p>
    <w:p w:rsidR="007669EF" w:rsidRDefault="007669EF" w:rsidP="007669EF">
      <w:pPr>
        <w:widowControl w:val="0"/>
        <w:suppressAutoHyphens/>
        <w:autoSpaceDN w:val="0"/>
        <w:spacing w:after="0" w:line="240" w:lineRule="auto"/>
        <w:jc w:val="center"/>
        <w:rPr>
          <w:rFonts w:ascii="Arial" w:eastAsia="SimSun" w:hAnsi="Arial" w:cs="Arial"/>
          <w:b/>
          <w:kern w:val="3"/>
          <w:sz w:val="24"/>
          <w:szCs w:val="24"/>
          <w:lang w:eastAsia="zh-CN" w:bidi="hi-IN"/>
        </w:rPr>
      </w:pPr>
      <w:r>
        <w:rPr>
          <w:rFonts w:ascii="Arial" w:eastAsia="SimSun" w:hAnsi="Arial" w:cs="Arial"/>
          <w:b/>
          <w:kern w:val="3"/>
          <w:sz w:val="24"/>
          <w:szCs w:val="24"/>
          <w:lang w:val="ru-RU" w:eastAsia="zh-CN" w:bidi="hi-IN"/>
        </w:rPr>
        <w:t>Планирана потрошња за 201</w:t>
      </w:r>
      <w:r w:rsidR="002D4ED3">
        <w:rPr>
          <w:rFonts w:ascii="Arial" w:eastAsia="SimSun" w:hAnsi="Arial" w:cs="Arial"/>
          <w:b/>
          <w:kern w:val="3"/>
          <w:sz w:val="24"/>
          <w:szCs w:val="24"/>
          <w:lang w:eastAsia="zh-CN" w:bidi="hi-IN"/>
        </w:rPr>
        <w:t>9</w:t>
      </w:r>
      <w:r>
        <w:rPr>
          <w:rFonts w:ascii="Arial" w:eastAsia="SimSun" w:hAnsi="Arial" w:cs="Arial"/>
          <w:b/>
          <w:kern w:val="3"/>
          <w:sz w:val="24"/>
          <w:szCs w:val="24"/>
          <w:lang w:val="ru-RU" w:eastAsia="zh-CN" w:bidi="hi-IN"/>
        </w:rPr>
        <w:t>. годину по мерн</w:t>
      </w:r>
      <w:r>
        <w:rPr>
          <w:rFonts w:ascii="Arial" w:eastAsia="SimSun" w:hAnsi="Arial" w:cs="Arial"/>
          <w:b/>
          <w:kern w:val="3"/>
          <w:sz w:val="24"/>
          <w:szCs w:val="24"/>
          <w:lang w:eastAsia="zh-CN" w:bidi="hi-IN"/>
        </w:rPr>
        <w:t>и</w:t>
      </w:r>
      <w:r>
        <w:rPr>
          <w:rFonts w:ascii="Arial" w:eastAsia="SimSun" w:hAnsi="Arial" w:cs="Arial"/>
          <w:b/>
          <w:kern w:val="3"/>
          <w:sz w:val="24"/>
          <w:szCs w:val="24"/>
          <w:lang w:val="ru-RU" w:eastAsia="zh-CN" w:bidi="hi-IN"/>
        </w:rPr>
        <w:t>м мест</w:t>
      </w:r>
      <w:r>
        <w:rPr>
          <w:rFonts w:ascii="Arial" w:eastAsia="SimSun" w:hAnsi="Arial" w:cs="Arial"/>
          <w:b/>
          <w:kern w:val="3"/>
          <w:sz w:val="24"/>
          <w:szCs w:val="24"/>
          <w:lang w:eastAsia="zh-CN" w:bidi="hi-IN"/>
        </w:rPr>
        <w:t>има</w:t>
      </w:r>
      <w:r>
        <w:rPr>
          <w:rFonts w:ascii="Arial" w:eastAsia="SimSun" w:hAnsi="Arial" w:cs="Arial"/>
          <w:b/>
          <w:kern w:val="3"/>
          <w:sz w:val="24"/>
          <w:szCs w:val="24"/>
          <w:lang w:val="ru-RU" w:eastAsia="zh-CN" w:bidi="hi-IN"/>
        </w:rPr>
        <w:t>:</w:t>
      </w:r>
    </w:p>
    <w:p w:rsidR="007669EF" w:rsidRDefault="007669EF" w:rsidP="007669EF">
      <w:pPr>
        <w:widowControl w:val="0"/>
        <w:suppressAutoHyphens/>
        <w:autoSpaceDN w:val="0"/>
        <w:spacing w:after="0" w:line="240" w:lineRule="auto"/>
        <w:jc w:val="center"/>
        <w:rPr>
          <w:rFonts w:ascii="Times New Roman" w:eastAsia="SimSun" w:hAnsi="Times New Roman" w:cs="Mangal"/>
          <w:b/>
          <w:kern w:val="3"/>
          <w:sz w:val="24"/>
          <w:szCs w:val="24"/>
          <w:lang w:eastAsia="zh-CN" w:bidi="hi-IN"/>
        </w:rPr>
      </w:pPr>
      <w:r>
        <w:rPr>
          <w:rFonts w:ascii="Arial" w:eastAsia="SimSun" w:hAnsi="Arial" w:cs="Arial"/>
          <w:b/>
          <w:kern w:val="3"/>
          <w:sz w:val="24"/>
          <w:szCs w:val="24"/>
          <w:lang w:eastAsia="zh-CN" w:bidi="hi-IN"/>
        </w:rPr>
        <w:t>(На основу потрошње по месецима у</w:t>
      </w:r>
      <w:r w:rsidR="002D4ED3">
        <w:rPr>
          <w:rFonts w:ascii="Arial" w:eastAsia="SimSun" w:hAnsi="Arial" w:cs="Arial"/>
          <w:b/>
          <w:kern w:val="3"/>
          <w:sz w:val="24"/>
          <w:szCs w:val="24"/>
          <w:lang w:eastAsia="zh-CN" w:bidi="hi-IN"/>
        </w:rPr>
        <w:t xml:space="preserve"> децембру 2017. годин</w:t>
      </w:r>
      <w:r w:rsidR="00940AC0">
        <w:rPr>
          <w:rFonts w:ascii="Arial" w:eastAsia="SimSun" w:hAnsi="Arial" w:cs="Arial"/>
          <w:b/>
          <w:kern w:val="3"/>
          <w:sz w:val="24"/>
          <w:szCs w:val="24"/>
          <w:lang w:eastAsia="zh-CN" w:bidi="hi-IN"/>
        </w:rPr>
        <w:t>е до новембра месеца</w:t>
      </w:r>
      <w:r w:rsidR="002D4ED3">
        <w:rPr>
          <w:rFonts w:ascii="Arial" w:eastAsia="SimSun" w:hAnsi="Arial" w:cs="Arial"/>
          <w:b/>
          <w:kern w:val="3"/>
          <w:sz w:val="24"/>
          <w:szCs w:val="24"/>
          <w:lang w:eastAsia="zh-CN" w:bidi="hi-IN"/>
        </w:rPr>
        <w:t xml:space="preserve"> 2018.години</w:t>
      </w:r>
      <w:r>
        <w:rPr>
          <w:rFonts w:ascii="Arial" w:eastAsia="SimSun" w:hAnsi="Arial" w:cs="Arial"/>
          <w:b/>
          <w:kern w:val="3"/>
          <w:sz w:val="24"/>
          <w:szCs w:val="24"/>
          <w:lang w:eastAsia="zh-CN" w:bidi="hi-IN"/>
        </w:rPr>
        <w:t>)</w:t>
      </w:r>
    </w:p>
    <w:p w:rsidR="007669EF" w:rsidRDefault="007669EF" w:rsidP="007669EF">
      <w:pPr>
        <w:widowControl w:val="0"/>
        <w:tabs>
          <w:tab w:val="left" w:pos="417"/>
          <w:tab w:val="left" w:pos="756"/>
        </w:tabs>
        <w:suppressAutoHyphens/>
        <w:autoSpaceDN w:val="0"/>
        <w:spacing w:before="60" w:after="0" w:line="240" w:lineRule="auto"/>
        <w:ind w:hanging="28"/>
        <w:jc w:val="both"/>
        <w:rPr>
          <w:rFonts w:ascii="Arial" w:eastAsia="SimSun" w:hAnsi="Arial" w:cs="Arial"/>
          <w:iCs/>
          <w:kern w:val="3"/>
          <w:lang w:eastAsia="zh-CN" w:bidi="hi-IN"/>
        </w:rPr>
      </w:pPr>
    </w:p>
    <w:p w:rsidR="007669EF" w:rsidRDefault="007669EF" w:rsidP="007669EF">
      <w:pPr>
        <w:widowControl w:val="0"/>
        <w:tabs>
          <w:tab w:val="left" w:pos="417"/>
          <w:tab w:val="left" w:pos="756"/>
        </w:tabs>
        <w:suppressAutoHyphens/>
        <w:autoSpaceDN w:val="0"/>
        <w:spacing w:before="60" w:after="0" w:line="240" w:lineRule="auto"/>
        <w:rPr>
          <w:rFonts w:ascii="Arial" w:eastAsia="Arial Unicode MS" w:hAnsi="Arial" w:cs="Arial"/>
          <w:b/>
          <w:kern w:val="2"/>
          <w:lang w:eastAsia="ar-SA"/>
        </w:rPr>
      </w:pPr>
      <w:r>
        <w:rPr>
          <w:rFonts w:ascii="Arial" w:eastAsia="SimSun" w:hAnsi="Arial" w:cs="Arial"/>
          <w:b/>
          <w:iCs/>
          <w:kern w:val="3"/>
          <w:lang w:val="ru-RU" w:eastAsia="zh-CN" w:bidi="hi-IN"/>
        </w:rPr>
        <w:t>М</w:t>
      </w:r>
      <w:r>
        <w:rPr>
          <w:rFonts w:ascii="Arial" w:eastAsia="SimSun" w:hAnsi="Arial" w:cs="Arial"/>
          <w:b/>
          <w:iCs/>
          <w:kern w:val="3"/>
          <w:lang w:eastAsia="zh-CN" w:bidi="hi-IN"/>
        </w:rPr>
        <w:t>ерна места:</w:t>
      </w:r>
      <w:r>
        <w:rPr>
          <w:rFonts w:ascii="Arial" w:eastAsia="Arial Unicode MS" w:hAnsi="Arial" w:cs="Arial"/>
          <w:kern w:val="2"/>
          <w:lang w:val="ru-RU" w:eastAsia="ar-SA"/>
        </w:rPr>
        <w:t xml:space="preserve"> Основна школа «Алекса Шантић» Маршала Тита број 33, Вајска и издвојено одељење школе у Бођанима улица Војвођанска број 1.</w:t>
      </w:r>
    </w:p>
    <w:p w:rsidR="007669EF" w:rsidRDefault="007669EF" w:rsidP="007669EF">
      <w:pPr>
        <w:widowControl w:val="0"/>
        <w:tabs>
          <w:tab w:val="left" w:pos="417"/>
          <w:tab w:val="left" w:pos="756"/>
        </w:tabs>
        <w:suppressAutoHyphens/>
        <w:autoSpaceDN w:val="0"/>
        <w:spacing w:before="60" w:after="0" w:line="240" w:lineRule="auto"/>
        <w:jc w:val="both"/>
        <w:rPr>
          <w:rFonts w:ascii="Arial" w:eastAsia="SimSun" w:hAnsi="Arial" w:cs="F"/>
          <w:b/>
          <w:kern w:val="3"/>
          <w:lang w:eastAsia="zh-CN" w:bidi="en-US"/>
        </w:rPr>
      </w:pPr>
      <w:r>
        <w:rPr>
          <w:rFonts w:ascii="Arial" w:eastAsia="SimSun" w:hAnsi="Arial" w:cs="Arial"/>
          <w:b/>
          <w:iCs/>
          <w:kern w:val="3"/>
          <w:lang w:eastAsia="zh-CN" w:bidi="hi-IN"/>
        </w:rPr>
        <w:t>ЕДБ:</w:t>
      </w:r>
      <w:r>
        <w:rPr>
          <w:rFonts w:ascii="Arial" w:eastAsia="SimSun" w:hAnsi="Arial" w:cs="Arial"/>
          <w:b/>
          <w:iCs/>
          <w:kern w:val="3"/>
          <w:lang w:val="sr-Cyrl-CS" w:eastAsia="zh-CN" w:bidi="hi-IN"/>
        </w:rPr>
        <w:t xml:space="preserve"> </w:t>
      </w:r>
      <w:r>
        <w:rPr>
          <w:rFonts w:ascii="Arial" w:eastAsia="SimSun" w:hAnsi="Arial" w:cs="F"/>
          <w:b/>
          <w:kern w:val="3"/>
          <w:lang w:val="ru-RU" w:eastAsia="zh-CN" w:bidi="en-US"/>
        </w:rPr>
        <w:t>64288938, Ниски напон, Одобрена снага: 80 kw,број бројила 151679, Ед.број 60967741 одоб.снага 17,250</w:t>
      </w:r>
      <w:r>
        <w:rPr>
          <w:rFonts w:ascii="Arial" w:eastAsia="SimSun" w:hAnsi="Arial" w:cs="F"/>
          <w:b/>
          <w:kern w:val="3"/>
          <w:lang w:eastAsia="zh-CN" w:bidi="en-US"/>
        </w:rPr>
        <w:t>, број бројила 185401</w:t>
      </w:r>
    </w:p>
    <w:p w:rsidR="007669EF" w:rsidRDefault="007669EF" w:rsidP="007669EF">
      <w:pPr>
        <w:widowControl w:val="0"/>
        <w:tabs>
          <w:tab w:val="left" w:pos="417"/>
          <w:tab w:val="left" w:pos="756"/>
          <w:tab w:val="left" w:pos="6930"/>
        </w:tabs>
        <w:suppressAutoHyphens/>
        <w:autoSpaceDN w:val="0"/>
        <w:spacing w:before="60" w:after="0" w:line="240" w:lineRule="auto"/>
        <w:jc w:val="both"/>
        <w:rPr>
          <w:rFonts w:ascii="Arial" w:eastAsia="SimSun" w:hAnsi="Arial" w:cs="Arial"/>
          <w:b/>
          <w:iCs/>
          <w:kern w:val="3"/>
          <w:lang w:val="sr-Cyrl-CS" w:eastAsia="zh-CN" w:bidi="hi-IN"/>
        </w:rPr>
      </w:pPr>
      <w:r>
        <w:rPr>
          <w:rFonts w:ascii="Arial" w:eastAsia="SimSun" w:hAnsi="Arial" w:cs="Arial"/>
          <w:b/>
          <w:iCs/>
          <w:kern w:val="3"/>
          <w:lang w:eastAsia="zh-CN" w:bidi="hi-IN"/>
        </w:rPr>
        <w:t>Категорија потрошње</w:t>
      </w:r>
      <w:r>
        <w:rPr>
          <w:rFonts w:ascii="Arial" w:eastAsia="SimSun" w:hAnsi="Arial" w:cs="Arial"/>
          <w:b/>
          <w:iCs/>
          <w:kern w:val="3"/>
          <w:lang w:val="ru-RU" w:eastAsia="zh-CN" w:bidi="hi-IN"/>
        </w:rPr>
        <w:t xml:space="preserve">: </w:t>
      </w:r>
      <w:r>
        <w:rPr>
          <w:rFonts w:ascii="Arial" w:eastAsia="SimSun" w:hAnsi="Arial" w:cs="Arial"/>
          <w:b/>
          <w:iCs/>
          <w:kern w:val="3"/>
          <w:lang w:val="sr-Cyrl-CS" w:eastAsia="zh-CN" w:bidi="hi-IN"/>
        </w:rPr>
        <w:t>ниски напон</w:t>
      </w:r>
      <w:r>
        <w:rPr>
          <w:rFonts w:ascii="Arial" w:eastAsia="SimSun" w:hAnsi="Arial" w:cs="Arial"/>
          <w:b/>
          <w:iCs/>
          <w:kern w:val="3"/>
          <w:lang w:val="sr-Cyrl-CS" w:eastAsia="zh-CN" w:bidi="hi-IN"/>
        </w:rPr>
        <w:tab/>
      </w:r>
    </w:p>
    <w:p w:rsidR="007669EF" w:rsidRDefault="007669EF" w:rsidP="007669EF">
      <w:pPr>
        <w:widowControl w:val="0"/>
        <w:tabs>
          <w:tab w:val="left" w:pos="417"/>
          <w:tab w:val="left" w:pos="756"/>
        </w:tabs>
        <w:suppressAutoHyphens/>
        <w:autoSpaceDN w:val="0"/>
        <w:spacing w:before="60" w:after="0" w:line="240" w:lineRule="auto"/>
        <w:ind w:hanging="28"/>
        <w:jc w:val="both"/>
        <w:rPr>
          <w:rFonts w:ascii="Arial" w:eastAsia="SimSun" w:hAnsi="Arial" w:cs="Arial"/>
          <w:iCs/>
          <w:kern w:val="3"/>
          <w:lang w:val="ru-RU" w:eastAsia="zh-CN" w:bidi="hi-IN"/>
        </w:rPr>
      </w:pPr>
    </w:p>
    <w:tbl>
      <w:tblPr>
        <w:tblW w:w="936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2031"/>
        <w:gridCol w:w="1758"/>
        <w:gridCol w:w="1857"/>
        <w:gridCol w:w="1857"/>
        <w:gridCol w:w="1857"/>
      </w:tblGrid>
      <w:tr w:rsidR="007669EF" w:rsidTr="007669EF">
        <w:trPr>
          <w:trHeight w:val="600"/>
        </w:trPr>
        <w:tc>
          <w:tcPr>
            <w:tcW w:w="2031" w:type="dxa"/>
            <w:tcBorders>
              <w:top w:val="single" w:sz="12" w:space="0" w:color="000000"/>
              <w:left w:val="single" w:sz="12" w:space="0" w:color="000000"/>
              <w:bottom w:val="single" w:sz="12" w:space="0" w:color="000000"/>
              <w:right w:val="single" w:sz="12" w:space="0" w:color="000000"/>
            </w:tcBorders>
            <w:shd w:val="clear" w:color="auto" w:fill="FFFFFF"/>
            <w:tcMar>
              <w:top w:w="108" w:type="dxa"/>
              <w:left w:w="108" w:type="dxa"/>
              <w:bottom w:w="108" w:type="dxa"/>
              <w:right w:w="108" w:type="dxa"/>
            </w:tcMar>
            <w:vAlign w:val="center"/>
            <w:hideMark/>
          </w:tcPr>
          <w:p w:rsidR="007669EF" w:rsidRDefault="007669EF">
            <w:pPr>
              <w:widowControl w:val="0"/>
              <w:suppressAutoHyphens/>
              <w:autoSpaceDN w:val="0"/>
              <w:spacing w:after="0" w:line="360" w:lineRule="auto"/>
              <w:jc w:val="center"/>
              <w:rPr>
                <w:rFonts w:ascii="Arial" w:eastAsia="SimSun" w:hAnsi="Arial" w:cs="Mangal"/>
                <w:b/>
                <w:kern w:val="3"/>
                <w:lang w:eastAsia="zh-CN" w:bidi="en-US"/>
              </w:rPr>
            </w:pPr>
            <w:r>
              <w:rPr>
                <w:rFonts w:ascii="Arial" w:eastAsia="SimSun" w:hAnsi="Arial" w:cs="Mangal"/>
                <w:b/>
                <w:kern w:val="3"/>
                <w:lang w:eastAsia="zh-CN" w:bidi="en-US"/>
              </w:rPr>
              <w:t>Месец</w:t>
            </w:r>
          </w:p>
        </w:tc>
        <w:tc>
          <w:tcPr>
            <w:tcW w:w="1758" w:type="dxa"/>
            <w:tcBorders>
              <w:top w:val="single" w:sz="12" w:space="0" w:color="000000"/>
              <w:left w:val="single" w:sz="12" w:space="0" w:color="000000"/>
              <w:bottom w:val="single" w:sz="12" w:space="0" w:color="000000"/>
              <w:right w:val="single" w:sz="12" w:space="0" w:color="000000"/>
            </w:tcBorders>
            <w:shd w:val="clear" w:color="auto" w:fill="FFFFFF"/>
            <w:tcMar>
              <w:top w:w="108" w:type="dxa"/>
              <w:left w:w="108" w:type="dxa"/>
              <w:bottom w:w="108" w:type="dxa"/>
              <w:right w:w="108" w:type="dxa"/>
            </w:tcMar>
            <w:vAlign w:val="center"/>
            <w:hideMark/>
          </w:tcPr>
          <w:p w:rsidR="007669EF" w:rsidRDefault="007669EF">
            <w:pPr>
              <w:widowControl w:val="0"/>
              <w:suppressAutoHyphens/>
              <w:autoSpaceDN w:val="0"/>
              <w:spacing w:after="0" w:line="360" w:lineRule="auto"/>
              <w:jc w:val="center"/>
              <w:rPr>
                <w:rFonts w:ascii="Arial" w:eastAsia="SimSun" w:hAnsi="Arial" w:cs="Mangal"/>
                <w:b/>
                <w:kern w:val="3"/>
                <w:sz w:val="18"/>
                <w:szCs w:val="18"/>
                <w:lang w:eastAsia="zh-CN" w:bidi="en-US"/>
              </w:rPr>
            </w:pPr>
            <w:r>
              <w:rPr>
                <w:rFonts w:ascii="Arial" w:eastAsia="SimSun" w:hAnsi="Arial" w:cs="F"/>
                <w:b/>
                <w:color w:val="00000A"/>
                <w:kern w:val="3"/>
                <w:lang w:eastAsia="zh-CN" w:bidi="en-US"/>
              </w:rPr>
              <w:t>Виша тарифа</w:t>
            </w:r>
            <w:r>
              <w:rPr>
                <w:rFonts w:ascii="Arial" w:eastAsia="SimSun" w:hAnsi="Arial" w:cs="F"/>
                <w:b/>
                <w:color w:val="00000A"/>
                <w:kern w:val="3"/>
                <w:sz w:val="18"/>
                <w:szCs w:val="18"/>
                <w:lang w:eastAsia="zh-CN" w:bidi="en-US"/>
              </w:rPr>
              <w:t xml:space="preserve"> </w:t>
            </w:r>
            <w:r>
              <w:rPr>
                <w:rFonts w:ascii="Arial" w:eastAsia="SimSun" w:hAnsi="Arial" w:cs="F"/>
                <w:b/>
                <w:color w:val="00000A"/>
                <w:kern w:val="3"/>
                <w:lang w:eastAsia="zh-CN" w:bidi="en-US"/>
              </w:rPr>
              <w:t>(kWh)</w:t>
            </w:r>
          </w:p>
        </w:tc>
        <w:tc>
          <w:tcPr>
            <w:tcW w:w="1857" w:type="dxa"/>
            <w:tcBorders>
              <w:top w:val="single" w:sz="12" w:space="0" w:color="000000"/>
              <w:left w:val="single" w:sz="12" w:space="0" w:color="000000"/>
              <w:bottom w:val="single" w:sz="12" w:space="0" w:color="000000"/>
              <w:right w:val="single" w:sz="12" w:space="0" w:color="000000"/>
            </w:tcBorders>
            <w:shd w:val="clear" w:color="auto" w:fill="FFFFFF"/>
            <w:tcMar>
              <w:top w:w="108" w:type="dxa"/>
              <w:left w:w="108" w:type="dxa"/>
              <w:bottom w:w="108" w:type="dxa"/>
              <w:right w:w="108" w:type="dxa"/>
            </w:tcMar>
            <w:vAlign w:val="center"/>
            <w:hideMark/>
          </w:tcPr>
          <w:p w:rsidR="007669EF" w:rsidRDefault="007669EF">
            <w:pPr>
              <w:widowControl w:val="0"/>
              <w:suppressAutoHyphens/>
              <w:autoSpaceDN w:val="0"/>
              <w:spacing w:after="0" w:line="360" w:lineRule="auto"/>
              <w:jc w:val="center"/>
              <w:rPr>
                <w:rFonts w:ascii="Arial" w:eastAsia="SimSun" w:hAnsi="Arial" w:cs="Mangal"/>
                <w:b/>
                <w:kern w:val="3"/>
                <w:sz w:val="18"/>
                <w:szCs w:val="18"/>
                <w:lang w:eastAsia="zh-CN" w:bidi="en-US"/>
              </w:rPr>
            </w:pPr>
            <w:r>
              <w:rPr>
                <w:rFonts w:ascii="Arial" w:eastAsia="SimSun" w:hAnsi="Arial" w:cs="F"/>
                <w:b/>
                <w:color w:val="00000A"/>
                <w:kern w:val="3"/>
                <w:lang w:eastAsia="zh-CN" w:bidi="en-US"/>
              </w:rPr>
              <w:t>Нижа тарифа</w:t>
            </w:r>
            <w:r>
              <w:rPr>
                <w:rFonts w:ascii="Arial" w:eastAsia="SimSun" w:hAnsi="Arial" w:cs="F"/>
                <w:b/>
                <w:color w:val="00000A"/>
                <w:kern w:val="3"/>
                <w:sz w:val="18"/>
                <w:szCs w:val="18"/>
                <w:lang w:eastAsia="zh-CN" w:bidi="en-US"/>
              </w:rPr>
              <w:t xml:space="preserve"> </w:t>
            </w:r>
            <w:r>
              <w:rPr>
                <w:rFonts w:ascii="Arial" w:eastAsia="SimSun" w:hAnsi="Arial" w:cs="F"/>
                <w:b/>
                <w:color w:val="00000A"/>
                <w:kern w:val="3"/>
                <w:lang w:eastAsia="zh-CN" w:bidi="en-US"/>
              </w:rPr>
              <w:t>(kWh)</w:t>
            </w:r>
          </w:p>
        </w:tc>
        <w:tc>
          <w:tcPr>
            <w:tcW w:w="1857" w:type="dxa"/>
            <w:tcBorders>
              <w:top w:val="single" w:sz="12" w:space="0" w:color="000000"/>
              <w:left w:val="single" w:sz="12" w:space="0" w:color="000000"/>
              <w:bottom w:val="single" w:sz="12" w:space="0" w:color="000000"/>
              <w:right w:val="single" w:sz="12" w:space="0" w:color="000000"/>
            </w:tcBorders>
            <w:shd w:val="clear" w:color="auto" w:fill="FFFFFF"/>
            <w:hideMark/>
          </w:tcPr>
          <w:p w:rsidR="007669EF" w:rsidRDefault="007669EF">
            <w:pPr>
              <w:widowControl w:val="0"/>
              <w:suppressAutoHyphens/>
              <w:autoSpaceDN w:val="0"/>
              <w:spacing w:after="0" w:line="360" w:lineRule="auto"/>
              <w:jc w:val="center"/>
              <w:rPr>
                <w:rFonts w:ascii="Arial" w:eastAsia="SimSun" w:hAnsi="Arial" w:cs="F"/>
                <w:b/>
                <w:color w:val="00000A"/>
                <w:kern w:val="3"/>
                <w:lang w:eastAsia="zh-CN" w:bidi="en-US"/>
              </w:rPr>
            </w:pPr>
            <w:r>
              <w:rPr>
                <w:rFonts w:ascii="Arial" w:eastAsia="SimSun" w:hAnsi="Arial" w:cs="F"/>
                <w:b/>
                <w:color w:val="00000A"/>
                <w:kern w:val="3"/>
                <w:lang w:eastAsia="zh-CN" w:bidi="en-US"/>
              </w:rPr>
              <w:t>Укупно</w:t>
            </w:r>
          </w:p>
          <w:p w:rsidR="007669EF" w:rsidRDefault="007669EF">
            <w:pPr>
              <w:widowControl w:val="0"/>
              <w:suppressAutoHyphens/>
              <w:autoSpaceDN w:val="0"/>
              <w:spacing w:after="0" w:line="360" w:lineRule="auto"/>
              <w:jc w:val="center"/>
              <w:rPr>
                <w:rFonts w:ascii="Arial" w:eastAsia="SimSun" w:hAnsi="Arial" w:cs="F"/>
                <w:b/>
                <w:color w:val="00000A"/>
                <w:kern w:val="3"/>
                <w:lang w:eastAsia="zh-CN" w:bidi="en-US"/>
              </w:rPr>
            </w:pPr>
            <w:r>
              <w:rPr>
                <w:rFonts w:ascii="Arial" w:eastAsia="SimSun" w:hAnsi="Arial" w:cs="F"/>
                <w:b/>
                <w:color w:val="00000A"/>
                <w:kern w:val="3"/>
                <w:lang w:eastAsia="zh-CN" w:bidi="en-US"/>
              </w:rPr>
              <w:t xml:space="preserve"> (kWh)</w:t>
            </w:r>
          </w:p>
        </w:tc>
        <w:tc>
          <w:tcPr>
            <w:tcW w:w="1857" w:type="dxa"/>
            <w:tcBorders>
              <w:top w:val="single" w:sz="12" w:space="0" w:color="000000"/>
              <w:left w:val="single" w:sz="12" w:space="0" w:color="000000"/>
              <w:bottom w:val="single" w:sz="12" w:space="0" w:color="000000"/>
              <w:right w:val="single" w:sz="12" w:space="0" w:color="000000"/>
            </w:tcBorders>
            <w:shd w:val="clear" w:color="auto" w:fill="FFFFFF"/>
            <w:hideMark/>
          </w:tcPr>
          <w:p w:rsidR="007669EF" w:rsidRDefault="007669EF">
            <w:pPr>
              <w:widowControl w:val="0"/>
              <w:suppressAutoHyphens/>
              <w:autoSpaceDN w:val="0"/>
              <w:spacing w:after="0" w:line="360" w:lineRule="auto"/>
              <w:jc w:val="center"/>
              <w:rPr>
                <w:rFonts w:ascii="Arial" w:eastAsia="SimSun" w:hAnsi="Arial" w:cs="F"/>
                <w:b/>
                <w:color w:val="00000A"/>
                <w:kern w:val="3"/>
                <w:lang w:eastAsia="zh-CN" w:bidi="en-US"/>
              </w:rPr>
            </w:pPr>
            <w:r>
              <w:rPr>
                <w:rFonts w:ascii="Arial" w:eastAsia="SimSun" w:hAnsi="Arial" w:cs="F"/>
                <w:b/>
                <w:color w:val="00000A"/>
                <w:kern w:val="3"/>
                <w:lang w:eastAsia="zh-CN" w:bidi="en-US"/>
              </w:rPr>
              <w:t>Одобрена снага</w:t>
            </w:r>
          </w:p>
          <w:p w:rsidR="007669EF" w:rsidRDefault="007669EF">
            <w:pPr>
              <w:widowControl w:val="0"/>
              <w:suppressAutoHyphens/>
              <w:autoSpaceDN w:val="0"/>
              <w:spacing w:after="0" w:line="360" w:lineRule="auto"/>
              <w:jc w:val="center"/>
              <w:rPr>
                <w:rFonts w:ascii="Arial" w:eastAsia="SimSun" w:hAnsi="Arial" w:cs="F"/>
                <w:b/>
                <w:color w:val="00000A"/>
                <w:kern w:val="3"/>
                <w:lang w:eastAsia="zh-CN" w:bidi="en-US"/>
              </w:rPr>
            </w:pPr>
            <w:r>
              <w:rPr>
                <w:rFonts w:ascii="Arial" w:eastAsia="SimSun" w:hAnsi="Arial" w:cs="F"/>
                <w:b/>
                <w:color w:val="00000A"/>
                <w:kern w:val="3"/>
                <w:lang w:eastAsia="zh-CN" w:bidi="en-US"/>
              </w:rPr>
              <w:t>(kW)</w:t>
            </w:r>
          </w:p>
        </w:tc>
      </w:tr>
      <w:tr w:rsidR="007669EF" w:rsidTr="007669EF">
        <w:trPr>
          <w:trHeight w:val="196"/>
        </w:trPr>
        <w:tc>
          <w:tcPr>
            <w:tcW w:w="2031" w:type="dxa"/>
            <w:tcBorders>
              <w:top w:val="single" w:sz="12" w:space="0" w:color="000000"/>
              <w:left w:val="single" w:sz="12" w:space="0" w:color="000000"/>
              <w:bottom w:val="single" w:sz="12" w:space="0" w:color="000000"/>
              <w:right w:val="single" w:sz="12" w:space="0" w:color="000000"/>
            </w:tcBorders>
            <w:tcMar>
              <w:top w:w="108" w:type="dxa"/>
              <w:left w:w="108" w:type="dxa"/>
              <w:bottom w:w="108" w:type="dxa"/>
              <w:right w:w="108" w:type="dxa"/>
            </w:tcMar>
            <w:hideMark/>
          </w:tcPr>
          <w:p w:rsidR="007669EF" w:rsidRDefault="007669EF">
            <w:pPr>
              <w:widowControl w:val="0"/>
              <w:suppressAutoHyphens/>
              <w:autoSpaceDN w:val="0"/>
              <w:spacing w:after="0" w:line="360" w:lineRule="auto"/>
              <w:jc w:val="center"/>
              <w:rPr>
                <w:rFonts w:ascii="Arial" w:eastAsia="SimSun" w:hAnsi="Arial" w:cs="Mangal"/>
                <w:b/>
                <w:kern w:val="3"/>
                <w:lang w:eastAsia="zh-CN" w:bidi="en-US"/>
              </w:rPr>
            </w:pPr>
            <w:r>
              <w:rPr>
                <w:rFonts w:ascii="Arial" w:eastAsia="SimSun" w:hAnsi="Arial" w:cs="F"/>
                <w:b/>
                <w:color w:val="00000A"/>
                <w:kern w:val="3"/>
                <w:lang w:eastAsia="zh-CN" w:bidi="en-US"/>
              </w:rPr>
              <w:t>1</w:t>
            </w:r>
          </w:p>
        </w:tc>
        <w:tc>
          <w:tcPr>
            <w:tcW w:w="1758" w:type="dxa"/>
            <w:tcBorders>
              <w:top w:val="single" w:sz="12" w:space="0" w:color="000000"/>
              <w:left w:val="single" w:sz="12" w:space="0" w:color="000000"/>
              <w:bottom w:val="single" w:sz="12" w:space="0" w:color="000000"/>
              <w:right w:val="single" w:sz="12" w:space="0" w:color="000000"/>
            </w:tcBorders>
            <w:tcMar>
              <w:top w:w="108" w:type="dxa"/>
              <w:left w:w="108" w:type="dxa"/>
              <w:bottom w:w="108" w:type="dxa"/>
              <w:right w:w="108" w:type="dxa"/>
            </w:tcMar>
            <w:hideMark/>
          </w:tcPr>
          <w:p w:rsidR="007669EF" w:rsidRDefault="007669EF">
            <w:pPr>
              <w:widowControl w:val="0"/>
              <w:suppressAutoHyphens/>
              <w:autoSpaceDN w:val="0"/>
              <w:spacing w:after="0" w:line="360" w:lineRule="auto"/>
              <w:jc w:val="center"/>
              <w:rPr>
                <w:rFonts w:ascii="Arial" w:eastAsia="SimSun" w:hAnsi="Arial" w:cs="Mangal"/>
                <w:b/>
                <w:kern w:val="3"/>
                <w:lang w:eastAsia="zh-CN" w:bidi="en-US"/>
              </w:rPr>
            </w:pPr>
            <w:r>
              <w:rPr>
                <w:rFonts w:ascii="Arial" w:eastAsia="SimSun" w:hAnsi="Arial" w:cs="F"/>
                <w:b/>
                <w:color w:val="00000A"/>
                <w:kern w:val="3"/>
                <w:lang w:eastAsia="zh-CN" w:bidi="en-US"/>
              </w:rPr>
              <w:t>2</w:t>
            </w:r>
          </w:p>
        </w:tc>
        <w:tc>
          <w:tcPr>
            <w:tcW w:w="1857" w:type="dxa"/>
            <w:tcBorders>
              <w:top w:val="single" w:sz="12" w:space="0" w:color="000000"/>
              <w:left w:val="single" w:sz="12" w:space="0" w:color="000000"/>
              <w:bottom w:val="single" w:sz="12" w:space="0" w:color="000000"/>
              <w:right w:val="single" w:sz="12" w:space="0" w:color="000000"/>
            </w:tcBorders>
            <w:tcMar>
              <w:top w:w="108" w:type="dxa"/>
              <w:left w:w="108" w:type="dxa"/>
              <w:bottom w:w="108" w:type="dxa"/>
              <w:right w:w="108" w:type="dxa"/>
            </w:tcMar>
            <w:hideMark/>
          </w:tcPr>
          <w:p w:rsidR="007669EF" w:rsidRDefault="007669EF">
            <w:pPr>
              <w:widowControl w:val="0"/>
              <w:suppressAutoHyphens/>
              <w:autoSpaceDN w:val="0"/>
              <w:spacing w:after="0" w:line="360" w:lineRule="auto"/>
              <w:jc w:val="center"/>
              <w:rPr>
                <w:rFonts w:ascii="Arial" w:eastAsia="SimSun" w:hAnsi="Arial" w:cs="Mangal"/>
                <w:b/>
                <w:kern w:val="3"/>
                <w:lang w:eastAsia="zh-CN" w:bidi="en-US"/>
              </w:rPr>
            </w:pPr>
            <w:r>
              <w:rPr>
                <w:rFonts w:ascii="Arial" w:eastAsia="SimSun" w:hAnsi="Arial" w:cs="F"/>
                <w:b/>
                <w:color w:val="00000A"/>
                <w:kern w:val="3"/>
                <w:lang w:eastAsia="zh-CN" w:bidi="en-US"/>
              </w:rPr>
              <w:t>3</w:t>
            </w:r>
          </w:p>
        </w:tc>
        <w:tc>
          <w:tcPr>
            <w:tcW w:w="1857" w:type="dxa"/>
            <w:tcBorders>
              <w:top w:val="single" w:sz="12" w:space="0" w:color="000000"/>
              <w:left w:val="single" w:sz="12" w:space="0" w:color="000000"/>
              <w:bottom w:val="single" w:sz="12" w:space="0" w:color="000000"/>
              <w:right w:val="single" w:sz="12" w:space="0" w:color="000000"/>
            </w:tcBorders>
            <w:hideMark/>
          </w:tcPr>
          <w:p w:rsidR="007669EF" w:rsidRDefault="007669EF">
            <w:pPr>
              <w:widowControl w:val="0"/>
              <w:suppressAutoHyphens/>
              <w:autoSpaceDN w:val="0"/>
              <w:spacing w:after="0" w:line="360" w:lineRule="auto"/>
              <w:jc w:val="center"/>
              <w:rPr>
                <w:rFonts w:ascii="Arial" w:eastAsia="SimSun" w:hAnsi="Arial" w:cs="F"/>
                <w:b/>
                <w:color w:val="00000A"/>
                <w:kern w:val="3"/>
                <w:lang w:eastAsia="zh-CN" w:bidi="en-US"/>
              </w:rPr>
            </w:pPr>
            <w:r>
              <w:rPr>
                <w:rFonts w:ascii="Arial" w:eastAsia="SimSun" w:hAnsi="Arial" w:cs="F"/>
                <w:b/>
                <w:color w:val="00000A"/>
                <w:kern w:val="3"/>
                <w:lang w:eastAsia="zh-CN" w:bidi="en-US"/>
              </w:rPr>
              <w:t>4 (2+3)</w:t>
            </w:r>
          </w:p>
        </w:tc>
        <w:tc>
          <w:tcPr>
            <w:tcW w:w="1857" w:type="dxa"/>
            <w:tcBorders>
              <w:top w:val="single" w:sz="12" w:space="0" w:color="000000"/>
              <w:left w:val="single" w:sz="12" w:space="0" w:color="000000"/>
              <w:bottom w:val="single" w:sz="12" w:space="0" w:color="000000"/>
              <w:right w:val="single" w:sz="12" w:space="0" w:color="000000"/>
            </w:tcBorders>
            <w:hideMark/>
          </w:tcPr>
          <w:p w:rsidR="007669EF" w:rsidRDefault="007669EF">
            <w:pPr>
              <w:widowControl w:val="0"/>
              <w:suppressAutoHyphens/>
              <w:autoSpaceDN w:val="0"/>
              <w:spacing w:after="0" w:line="360" w:lineRule="auto"/>
              <w:jc w:val="center"/>
              <w:rPr>
                <w:rFonts w:ascii="Arial" w:eastAsia="SimSun" w:hAnsi="Arial" w:cs="F"/>
                <w:b/>
                <w:color w:val="00000A"/>
                <w:kern w:val="3"/>
                <w:lang w:eastAsia="zh-CN" w:bidi="en-US"/>
              </w:rPr>
            </w:pPr>
            <w:r>
              <w:rPr>
                <w:rFonts w:ascii="Arial" w:eastAsia="SimSun" w:hAnsi="Arial" w:cs="F"/>
                <w:b/>
                <w:color w:val="00000A"/>
                <w:kern w:val="3"/>
                <w:lang w:eastAsia="zh-CN" w:bidi="en-US"/>
              </w:rPr>
              <w:t>5</w:t>
            </w:r>
          </w:p>
        </w:tc>
      </w:tr>
      <w:tr w:rsidR="007669EF" w:rsidTr="007669EF">
        <w:tc>
          <w:tcPr>
            <w:tcW w:w="2031" w:type="dxa"/>
            <w:tcBorders>
              <w:top w:val="single" w:sz="12" w:space="0" w:color="000000"/>
              <w:left w:val="single" w:sz="12" w:space="0" w:color="000000"/>
              <w:bottom w:val="single" w:sz="12" w:space="0" w:color="000000"/>
              <w:right w:val="single" w:sz="12" w:space="0" w:color="000000"/>
            </w:tcBorders>
            <w:tcMar>
              <w:top w:w="108" w:type="dxa"/>
              <w:left w:w="108" w:type="dxa"/>
              <w:bottom w:w="108" w:type="dxa"/>
              <w:right w:w="108" w:type="dxa"/>
            </w:tcMar>
            <w:hideMark/>
          </w:tcPr>
          <w:p w:rsidR="007669EF" w:rsidRPr="002D4ED3" w:rsidRDefault="007669EF">
            <w:pPr>
              <w:widowControl w:val="0"/>
              <w:suppressAutoHyphens/>
              <w:autoSpaceDN w:val="0"/>
              <w:spacing w:after="0" w:line="360" w:lineRule="auto"/>
              <w:ind w:left="-901"/>
              <w:jc w:val="right"/>
              <w:rPr>
                <w:rFonts w:ascii="Arial" w:eastAsia="SimSun" w:hAnsi="Arial" w:cs="Mangal"/>
                <w:b/>
                <w:kern w:val="3"/>
                <w:lang w:eastAsia="zh-CN" w:bidi="en-US"/>
              </w:rPr>
            </w:pPr>
            <w:r>
              <w:rPr>
                <w:rFonts w:ascii="Arial" w:eastAsia="SimSun" w:hAnsi="Arial" w:cs="F"/>
                <w:b/>
                <w:color w:val="00000A"/>
                <w:kern w:val="3"/>
                <w:lang w:eastAsia="zh-CN" w:bidi="en-US"/>
              </w:rPr>
              <w:t>Децембар 201</w:t>
            </w:r>
            <w:r w:rsidR="002D4ED3">
              <w:rPr>
                <w:rFonts w:ascii="Arial" w:eastAsia="SimSun" w:hAnsi="Arial" w:cs="F"/>
                <w:b/>
                <w:color w:val="00000A"/>
                <w:kern w:val="3"/>
                <w:lang w:eastAsia="zh-CN" w:bidi="en-US"/>
              </w:rPr>
              <w:t>7</w:t>
            </w:r>
          </w:p>
        </w:tc>
        <w:tc>
          <w:tcPr>
            <w:tcW w:w="1758" w:type="dxa"/>
            <w:tcBorders>
              <w:top w:val="single" w:sz="12" w:space="0" w:color="000000"/>
              <w:left w:val="single" w:sz="12" w:space="0" w:color="000000"/>
              <w:bottom w:val="single" w:sz="12" w:space="0" w:color="000000"/>
              <w:right w:val="single" w:sz="12" w:space="0" w:color="000000"/>
            </w:tcBorders>
            <w:tcMar>
              <w:top w:w="108" w:type="dxa"/>
              <w:left w:w="108" w:type="dxa"/>
              <w:bottom w:w="108" w:type="dxa"/>
              <w:right w:w="108" w:type="dxa"/>
            </w:tcMar>
            <w:hideMark/>
          </w:tcPr>
          <w:p w:rsidR="007669EF" w:rsidRPr="002D4ED3" w:rsidRDefault="002D4ED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5 487</w:t>
            </w:r>
            <w:r w:rsidR="007669EF">
              <w:rPr>
                <w:rFonts w:ascii="Arial" w:hAnsi="Arial" w:cs="Arial"/>
                <w:sz w:val="24"/>
                <w:szCs w:val="24"/>
              </w:rPr>
              <w:t xml:space="preserve">      </w:t>
            </w:r>
            <w:r>
              <w:rPr>
                <w:rFonts w:ascii="Arial" w:hAnsi="Arial" w:cs="Arial"/>
                <w:sz w:val="24"/>
                <w:szCs w:val="24"/>
              </w:rPr>
              <w:t>704</w:t>
            </w:r>
          </w:p>
        </w:tc>
        <w:tc>
          <w:tcPr>
            <w:tcW w:w="1857" w:type="dxa"/>
            <w:tcBorders>
              <w:top w:val="single" w:sz="12" w:space="0" w:color="000000"/>
              <w:left w:val="single" w:sz="12" w:space="0" w:color="000000"/>
              <w:bottom w:val="single" w:sz="12" w:space="0" w:color="000000"/>
              <w:right w:val="single" w:sz="12" w:space="0" w:color="000000"/>
            </w:tcBorders>
            <w:tcMar>
              <w:top w:w="108" w:type="dxa"/>
              <w:left w:w="108" w:type="dxa"/>
              <w:bottom w:w="108" w:type="dxa"/>
              <w:right w:w="108" w:type="dxa"/>
            </w:tcMar>
            <w:hideMark/>
          </w:tcPr>
          <w:p w:rsidR="007669EF" w:rsidRPr="002D4ED3" w:rsidRDefault="002D4ED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1537 </w:t>
            </w:r>
            <w:r w:rsidR="007669EF">
              <w:rPr>
                <w:rFonts w:ascii="Arial" w:hAnsi="Arial" w:cs="Arial"/>
                <w:sz w:val="24"/>
                <w:szCs w:val="24"/>
              </w:rPr>
              <w:t xml:space="preserve">       </w:t>
            </w:r>
            <w:r>
              <w:rPr>
                <w:rFonts w:ascii="Arial" w:hAnsi="Arial" w:cs="Arial"/>
                <w:sz w:val="24"/>
                <w:szCs w:val="24"/>
              </w:rPr>
              <w:t>352</w:t>
            </w:r>
          </w:p>
        </w:tc>
        <w:tc>
          <w:tcPr>
            <w:tcW w:w="1857" w:type="dxa"/>
            <w:tcBorders>
              <w:top w:val="single" w:sz="12" w:space="0" w:color="000000"/>
              <w:left w:val="single" w:sz="12" w:space="0" w:color="000000"/>
              <w:bottom w:val="single" w:sz="12" w:space="0" w:color="000000"/>
              <w:right w:val="single" w:sz="12" w:space="0" w:color="000000"/>
            </w:tcBorders>
            <w:shd w:val="clear" w:color="auto" w:fill="EAF1DD"/>
            <w:hideMark/>
          </w:tcPr>
          <w:p w:rsidR="007669EF" w:rsidRPr="00EE3805" w:rsidRDefault="00EE3805">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7024    1056</w:t>
            </w:r>
          </w:p>
        </w:tc>
        <w:tc>
          <w:tcPr>
            <w:tcW w:w="1857" w:type="dxa"/>
            <w:tcBorders>
              <w:top w:val="single" w:sz="12" w:space="0" w:color="000000"/>
              <w:left w:val="single" w:sz="12" w:space="0" w:color="000000"/>
              <w:bottom w:val="single" w:sz="12" w:space="0" w:color="000000"/>
              <w:right w:val="single" w:sz="12" w:space="0" w:color="000000"/>
            </w:tcBorders>
            <w:hideMark/>
          </w:tcPr>
          <w:p w:rsidR="007669EF" w:rsidRDefault="007669EF">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80      17,25</w:t>
            </w:r>
          </w:p>
        </w:tc>
      </w:tr>
      <w:tr w:rsidR="007669EF" w:rsidTr="007669EF">
        <w:tc>
          <w:tcPr>
            <w:tcW w:w="2031" w:type="dxa"/>
            <w:tcBorders>
              <w:top w:val="single" w:sz="12" w:space="0" w:color="000000"/>
              <w:left w:val="single" w:sz="12" w:space="0" w:color="000000"/>
              <w:bottom w:val="single" w:sz="12" w:space="0" w:color="000000"/>
              <w:right w:val="single" w:sz="12" w:space="0" w:color="000000"/>
            </w:tcBorders>
            <w:tcMar>
              <w:top w:w="108" w:type="dxa"/>
              <w:left w:w="108" w:type="dxa"/>
              <w:bottom w:w="108" w:type="dxa"/>
              <w:right w:w="108" w:type="dxa"/>
            </w:tcMar>
            <w:hideMark/>
          </w:tcPr>
          <w:p w:rsidR="007669EF" w:rsidRPr="00EE3805" w:rsidRDefault="007669EF">
            <w:pPr>
              <w:widowControl w:val="0"/>
              <w:suppressAutoHyphens/>
              <w:autoSpaceDN w:val="0"/>
              <w:spacing w:after="0" w:line="360" w:lineRule="auto"/>
              <w:ind w:left="-901"/>
              <w:jc w:val="right"/>
              <w:rPr>
                <w:rFonts w:ascii="Arial" w:eastAsia="SimSun" w:hAnsi="Arial" w:cs="Mangal"/>
                <w:b/>
                <w:kern w:val="3"/>
                <w:lang w:eastAsia="zh-CN" w:bidi="en-US"/>
              </w:rPr>
            </w:pPr>
            <w:r>
              <w:rPr>
                <w:rFonts w:ascii="Arial" w:eastAsia="SimSun" w:hAnsi="Arial" w:cs="F"/>
                <w:b/>
                <w:color w:val="00000A"/>
                <w:kern w:val="3"/>
                <w:lang w:eastAsia="zh-CN" w:bidi="en-US"/>
              </w:rPr>
              <w:t>Јануар 201</w:t>
            </w:r>
            <w:r w:rsidR="00EE3805">
              <w:rPr>
                <w:rFonts w:ascii="Arial" w:eastAsia="SimSun" w:hAnsi="Arial" w:cs="F"/>
                <w:b/>
                <w:color w:val="00000A"/>
                <w:kern w:val="3"/>
                <w:lang w:eastAsia="zh-CN" w:bidi="en-US"/>
              </w:rPr>
              <w:t>8</w:t>
            </w:r>
          </w:p>
        </w:tc>
        <w:tc>
          <w:tcPr>
            <w:tcW w:w="1758" w:type="dxa"/>
            <w:tcBorders>
              <w:top w:val="single" w:sz="12" w:space="0" w:color="000000"/>
              <w:left w:val="single" w:sz="12" w:space="0" w:color="000000"/>
              <w:bottom w:val="single" w:sz="12" w:space="0" w:color="000000"/>
              <w:right w:val="single" w:sz="12" w:space="0" w:color="000000"/>
            </w:tcBorders>
            <w:tcMar>
              <w:top w:w="108" w:type="dxa"/>
              <w:left w:w="108" w:type="dxa"/>
              <w:bottom w:w="108" w:type="dxa"/>
              <w:right w:w="108" w:type="dxa"/>
            </w:tcMar>
            <w:hideMark/>
          </w:tcPr>
          <w:p w:rsidR="007669EF" w:rsidRPr="00EE3805" w:rsidRDefault="00EE3805">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4 173      741</w:t>
            </w:r>
          </w:p>
        </w:tc>
        <w:tc>
          <w:tcPr>
            <w:tcW w:w="1857" w:type="dxa"/>
            <w:tcBorders>
              <w:top w:val="single" w:sz="12" w:space="0" w:color="000000"/>
              <w:left w:val="single" w:sz="12" w:space="0" w:color="000000"/>
              <w:bottom w:val="single" w:sz="12" w:space="0" w:color="000000"/>
              <w:right w:val="single" w:sz="12" w:space="0" w:color="000000"/>
            </w:tcBorders>
            <w:tcMar>
              <w:top w:w="108" w:type="dxa"/>
              <w:left w:w="108" w:type="dxa"/>
              <w:bottom w:w="108" w:type="dxa"/>
              <w:right w:w="108" w:type="dxa"/>
            </w:tcMar>
            <w:hideMark/>
          </w:tcPr>
          <w:p w:rsidR="007669EF" w:rsidRPr="00EE3805" w:rsidRDefault="00EE3805">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1 256      370</w:t>
            </w:r>
          </w:p>
        </w:tc>
        <w:tc>
          <w:tcPr>
            <w:tcW w:w="1857" w:type="dxa"/>
            <w:tcBorders>
              <w:top w:val="single" w:sz="12" w:space="0" w:color="000000"/>
              <w:left w:val="single" w:sz="12" w:space="0" w:color="000000"/>
              <w:bottom w:val="single" w:sz="12" w:space="0" w:color="000000"/>
              <w:right w:val="single" w:sz="12" w:space="0" w:color="000000"/>
            </w:tcBorders>
            <w:shd w:val="clear" w:color="auto" w:fill="EAF1DD"/>
            <w:hideMark/>
          </w:tcPr>
          <w:p w:rsidR="007669EF" w:rsidRPr="00EE3805" w:rsidRDefault="00EE3805">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5429     1111</w:t>
            </w:r>
          </w:p>
        </w:tc>
        <w:tc>
          <w:tcPr>
            <w:tcW w:w="1857" w:type="dxa"/>
            <w:tcBorders>
              <w:top w:val="single" w:sz="12" w:space="0" w:color="000000"/>
              <w:left w:val="single" w:sz="12" w:space="0" w:color="000000"/>
              <w:bottom w:val="single" w:sz="12" w:space="0" w:color="000000"/>
              <w:right w:val="single" w:sz="12" w:space="0" w:color="000000"/>
            </w:tcBorders>
            <w:hideMark/>
          </w:tcPr>
          <w:p w:rsidR="007669EF" w:rsidRDefault="007669EF">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80      17,25</w:t>
            </w:r>
          </w:p>
        </w:tc>
      </w:tr>
      <w:tr w:rsidR="007669EF" w:rsidTr="007669EF">
        <w:tc>
          <w:tcPr>
            <w:tcW w:w="2031" w:type="dxa"/>
            <w:tcBorders>
              <w:top w:val="single" w:sz="12" w:space="0" w:color="000000"/>
              <w:left w:val="single" w:sz="12" w:space="0" w:color="000000"/>
              <w:bottom w:val="single" w:sz="12" w:space="0" w:color="000000"/>
              <w:right w:val="single" w:sz="12" w:space="0" w:color="000000"/>
            </w:tcBorders>
            <w:tcMar>
              <w:top w:w="108" w:type="dxa"/>
              <w:left w:w="108" w:type="dxa"/>
              <w:bottom w:w="108" w:type="dxa"/>
              <w:right w:w="108" w:type="dxa"/>
            </w:tcMar>
            <w:hideMark/>
          </w:tcPr>
          <w:p w:rsidR="007669EF" w:rsidRPr="00EE3805" w:rsidRDefault="007669EF">
            <w:pPr>
              <w:widowControl w:val="0"/>
              <w:suppressAutoHyphens/>
              <w:autoSpaceDN w:val="0"/>
              <w:spacing w:after="0" w:line="360" w:lineRule="auto"/>
              <w:ind w:left="-901"/>
              <w:jc w:val="right"/>
              <w:rPr>
                <w:rFonts w:ascii="Arial" w:eastAsia="SimSun" w:hAnsi="Arial" w:cs="Mangal"/>
                <w:b/>
                <w:kern w:val="3"/>
                <w:lang w:eastAsia="zh-CN" w:bidi="en-US"/>
              </w:rPr>
            </w:pPr>
            <w:r>
              <w:rPr>
                <w:rFonts w:ascii="Arial" w:eastAsia="SimSun" w:hAnsi="Arial" w:cs="F"/>
                <w:b/>
                <w:color w:val="00000A"/>
                <w:kern w:val="3"/>
                <w:lang w:eastAsia="zh-CN" w:bidi="en-US"/>
              </w:rPr>
              <w:t>Фебруа</w:t>
            </w:r>
            <w:r w:rsidR="00EE3805">
              <w:rPr>
                <w:rFonts w:ascii="Arial" w:eastAsia="SimSun" w:hAnsi="Arial" w:cs="F"/>
                <w:b/>
                <w:color w:val="00000A"/>
                <w:kern w:val="3"/>
                <w:lang w:eastAsia="zh-CN" w:bidi="en-US"/>
              </w:rPr>
              <w:t>р 2018</w:t>
            </w:r>
          </w:p>
        </w:tc>
        <w:tc>
          <w:tcPr>
            <w:tcW w:w="1758" w:type="dxa"/>
            <w:tcBorders>
              <w:top w:val="single" w:sz="12" w:space="0" w:color="000000"/>
              <w:left w:val="single" w:sz="12" w:space="0" w:color="000000"/>
              <w:bottom w:val="single" w:sz="12" w:space="0" w:color="000000"/>
              <w:right w:val="single" w:sz="12" w:space="0" w:color="000000"/>
            </w:tcBorders>
            <w:tcMar>
              <w:top w:w="108" w:type="dxa"/>
              <w:left w:w="108" w:type="dxa"/>
              <w:bottom w:w="108" w:type="dxa"/>
              <w:right w:w="108" w:type="dxa"/>
            </w:tcMar>
            <w:hideMark/>
          </w:tcPr>
          <w:p w:rsidR="007669EF" w:rsidRDefault="00EE3805">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5544      1094</w:t>
            </w:r>
            <w:r w:rsidR="007669EF">
              <w:rPr>
                <w:rFonts w:ascii="Arial" w:hAnsi="Arial" w:cs="Arial"/>
                <w:sz w:val="24"/>
                <w:szCs w:val="24"/>
              </w:rPr>
              <w:t xml:space="preserve">  </w:t>
            </w:r>
          </w:p>
        </w:tc>
        <w:tc>
          <w:tcPr>
            <w:tcW w:w="1857" w:type="dxa"/>
            <w:tcBorders>
              <w:top w:val="single" w:sz="12" w:space="0" w:color="000000"/>
              <w:left w:val="single" w:sz="12" w:space="0" w:color="000000"/>
              <w:bottom w:val="single" w:sz="12" w:space="0" w:color="000000"/>
              <w:right w:val="single" w:sz="12" w:space="0" w:color="000000"/>
            </w:tcBorders>
            <w:tcMar>
              <w:top w:w="108" w:type="dxa"/>
              <w:left w:w="108" w:type="dxa"/>
              <w:bottom w:w="108" w:type="dxa"/>
              <w:right w:w="108" w:type="dxa"/>
            </w:tcMar>
            <w:hideMark/>
          </w:tcPr>
          <w:p w:rsidR="007669EF" w:rsidRPr="00EE3805" w:rsidRDefault="00EE3805">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1465       -</w:t>
            </w:r>
          </w:p>
        </w:tc>
        <w:tc>
          <w:tcPr>
            <w:tcW w:w="1857" w:type="dxa"/>
            <w:tcBorders>
              <w:top w:val="single" w:sz="12" w:space="0" w:color="000000"/>
              <w:left w:val="single" w:sz="12" w:space="0" w:color="000000"/>
              <w:bottom w:val="single" w:sz="12" w:space="0" w:color="000000"/>
              <w:right w:val="single" w:sz="12" w:space="0" w:color="000000"/>
            </w:tcBorders>
            <w:shd w:val="clear" w:color="auto" w:fill="EAF1DD"/>
            <w:hideMark/>
          </w:tcPr>
          <w:p w:rsidR="007669EF" w:rsidRPr="00EE3805" w:rsidRDefault="00EE3805">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7009     1094</w:t>
            </w:r>
          </w:p>
        </w:tc>
        <w:tc>
          <w:tcPr>
            <w:tcW w:w="1857" w:type="dxa"/>
            <w:tcBorders>
              <w:top w:val="single" w:sz="12" w:space="0" w:color="000000"/>
              <w:left w:val="single" w:sz="12" w:space="0" w:color="000000"/>
              <w:bottom w:val="single" w:sz="12" w:space="0" w:color="000000"/>
              <w:right w:val="single" w:sz="12" w:space="0" w:color="000000"/>
            </w:tcBorders>
            <w:hideMark/>
          </w:tcPr>
          <w:p w:rsidR="007669EF" w:rsidRDefault="007669EF">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80      17,25</w:t>
            </w:r>
          </w:p>
        </w:tc>
      </w:tr>
      <w:tr w:rsidR="007669EF" w:rsidTr="007669EF">
        <w:tc>
          <w:tcPr>
            <w:tcW w:w="2031" w:type="dxa"/>
            <w:tcBorders>
              <w:top w:val="single" w:sz="12" w:space="0" w:color="000000"/>
              <w:left w:val="single" w:sz="12" w:space="0" w:color="000000"/>
              <w:bottom w:val="single" w:sz="12" w:space="0" w:color="000000"/>
              <w:right w:val="single" w:sz="12" w:space="0" w:color="000000"/>
            </w:tcBorders>
            <w:tcMar>
              <w:top w:w="108" w:type="dxa"/>
              <w:left w:w="108" w:type="dxa"/>
              <w:bottom w:w="108" w:type="dxa"/>
              <w:right w:w="108" w:type="dxa"/>
            </w:tcMar>
            <w:hideMark/>
          </w:tcPr>
          <w:p w:rsidR="007669EF" w:rsidRPr="00EE3805" w:rsidRDefault="007669EF">
            <w:pPr>
              <w:widowControl w:val="0"/>
              <w:suppressAutoHyphens/>
              <w:autoSpaceDN w:val="0"/>
              <w:spacing w:after="0" w:line="360" w:lineRule="auto"/>
              <w:ind w:left="-901"/>
              <w:jc w:val="right"/>
              <w:rPr>
                <w:rFonts w:ascii="Arial" w:eastAsia="SimSun" w:hAnsi="Arial" w:cs="Mangal"/>
                <w:b/>
                <w:kern w:val="3"/>
                <w:lang w:eastAsia="zh-CN" w:bidi="en-US"/>
              </w:rPr>
            </w:pPr>
            <w:r>
              <w:rPr>
                <w:rFonts w:ascii="Arial" w:eastAsia="SimSun" w:hAnsi="Arial" w:cs="F"/>
                <w:b/>
                <w:color w:val="00000A"/>
                <w:kern w:val="3"/>
                <w:lang w:eastAsia="zh-CN" w:bidi="en-US"/>
              </w:rPr>
              <w:t>Март</w:t>
            </w:r>
            <w:r w:rsidR="00EE3805">
              <w:rPr>
                <w:rFonts w:ascii="Arial" w:eastAsia="SimSun" w:hAnsi="Arial" w:cs="F"/>
                <w:b/>
                <w:color w:val="00000A"/>
                <w:kern w:val="3"/>
                <w:lang w:eastAsia="zh-CN" w:bidi="en-US"/>
              </w:rPr>
              <w:t xml:space="preserve"> 2018</w:t>
            </w:r>
          </w:p>
        </w:tc>
        <w:tc>
          <w:tcPr>
            <w:tcW w:w="1758" w:type="dxa"/>
            <w:tcBorders>
              <w:top w:val="single" w:sz="12" w:space="0" w:color="000000"/>
              <w:left w:val="single" w:sz="12" w:space="0" w:color="000000"/>
              <w:bottom w:val="single" w:sz="12" w:space="0" w:color="000000"/>
              <w:right w:val="single" w:sz="12" w:space="0" w:color="000000"/>
            </w:tcBorders>
            <w:tcMar>
              <w:top w:w="108" w:type="dxa"/>
              <w:left w:w="108" w:type="dxa"/>
              <w:bottom w:w="108" w:type="dxa"/>
              <w:right w:w="108" w:type="dxa"/>
            </w:tcMar>
            <w:hideMark/>
          </w:tcPr>
          <w:p w:rsidR="007669EF" w:rsidRPr="00EE3805" w:rsidRDefault="00EE3805">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5852      1151</w:t>
            </w:r>
          </w:p>
        </w:tc>
        <w:tc>
          <w:tcPr>
            <w:tcW w:w="1857" w:type="dxa"/>
            <w:tcBorders>
              <w:top w:val="single" w:sz="12" w:space="0" w:color="000000"/>
              <w:left w:val="single" w:sz="12" w:space="0" w:color="000000"/>
              <w:bottom w:val="single" w:sz="12" w:space="0" w:color="000000"/>
              <w:right w:val="single" w:sz="12" w:space="0" w:color="000000"/>
            </w:tcBorders>
            <w:tcMar>
              <w:top w:w="108" w:type="dxa"/>
              <w:left w:w="108" w:type="dxa"/>
              <w:bottom w:w="108" w:type="dxa"/>
              <w:right w:w="108" w:type="dxa"/>
            </w:tcMar>
            <w:hideMark/>
          </w:tcPr>
          <w:p w:rsidR="007669EF" w:rsidRPr="00EE3805" w:rsidRDefault="00EE3805">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1530      -</w:t>
            </w:r>
          </w:p>
        </w:tc>
        <w:tc>
          <w:tcPr>
            <w:tcW w:w="1857" w:type="dxa"/>
            <w:tcBorders>
              <w:top w:val="single" w:sz="12" w:space="0" w:color="000000"/>
              <w:left w:val="single" w:sz="12" w:space="0" w:color="000000"/>
              <w:bottom w:val="single" w:sz="12" w:space="0" w:color="000000"/>
              <w:right w:val="single" w:sz="12" w:space="0" w:color="000000"/>
            </w:tcBorders>
            <w:shd w:val="clear" w:color="auto" w:fill="EAF1DD"/>
            <w:hideMark/>
          </w:tcPr>
          <w:p w:rsidR="007669EF" w:rsidRPr="00EE3805" w:rsidRDefault="00EE3805">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7382     1151</w:t>
            </w:r>
          </w:p>
        </w:tc>
        <w:tc>
          <w:tcPr>
            <w:tcW w:w="1857" w:type="dxa"/>
            <w:tcBorders>
              <w:top w:val="single" w:sz="12" w:space="0" w:color="000000"/>
              <w:left w:val="single" w:sz="12" w:space="0" w:color="000000"/>
              <w:bottom w:val="single" w:sz="12" w:space="0" w:color="000000"/>
              <w:right w:val="single" w:sz="12" w:space="0" w:color="000000"/>
            </w:tcBorders>
            <w:hideMark/>
          </w:tcPr>
          <w:p w:rsidR="007669EF" w:rsidRDefault="007669EF">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80      17,25</w:t>
            </w:r>
          </w:p>
        </w:tc>
      </w:tr>
      <w:tr w:rsidR="007669EF" w:rsidTr="007669EF">
        <w:tc>
          <w:tcPr>
            <w:tcW w:w="2031" w:type="dxa"/>
            <w:tcBorders>
              <w:top w:val="single" w:sz="12" w:space="0" w:color="000000"/>
              <w:left w:val="single" w:sz="12" w:space="0" w:color="000000"/>
              <w:bottom w:val="single" w:sz="12" w:space="0" w:color="000000"/>
              <w:right w:val="single" w:sz="12" w:space="0" w:color="000000"/>
            </w:tcBorders>
            <w:tcMar>
              <w:top w:w="108" w:type="dxa"/>
              <w:left w:w="108" w:type="dxa"/>
              <w:bottom w:w="108" w:type="dxa"/>
              <w:right w:w="108" w:type="dxa"/>
            </w:tcMar>
            <w:hideMark/>
          </w:tcPr>
          <w:p w:rsidR="007669EF" w:rsidRPr="00EE3805" w:rsidRDefault="007669EF">
            <w:pPr>
              <w:widowControl w:val="0"/>
              <w:suppressAutoHyphens/>
              <w:autoSpaceDN w:val="0"/>
              <w:spacing w:after="0" w:line="360" w:lineRule="auto"/>
              <w:ind w:left="-901"/>
              <w:jc w:val="right"/>
              <w:rPr>
                <w:rFonts w:ascii="Arial" w:eastAsia="SimSun" w:hAnsi="Arial" w:cs="Mangal"/>
                <w:b/>
                <w:color w:val="000000"/>
                <w:kern w:val="3"/>
                <w:lang w:eastAsia="zh-CN" w:bidi="en-US"/>
              </w:rPr>
            </w:pPr>
            <w:r>
              <w:rPr>
                <w:rFonts w:ascii="Arial" w:eastAsia="SimSun" w:hAnsi="Arial" w:cs="F"/>
                <w:b/>
                <w:color w:val="000000"/>
                <w:kern w:val="3"/>
                <w:lang w:eastAsia="zh-CN" w:bidi="en-US"/>
              </w:rPr>
              <w:t>Април</w:t>
            </w:r>
            <w:r w:rsidR="00EE3805">
              <w:rPr>
                <w:rFonts w:ascii="Arial" w:eastAsia="SimSun" w:hAnsi="Arial" w:cs="F"/>
                <w:b/>
                <w:color w:val="000000"/>
                <w:kern w:val="3"/>
                <w:lang w:eastAsia="zh-CN" w:bidi="en-US"/>
              </w:rPr>
              <w:t xml:space="preserve"> 2018</w:t>
            </w:r>
          </w:p>
        </w:tc>
        <w:tc>
          <w:tcPr>
            <w:tcW w:w="1758" w:type="dxa"/>
            <w:tcBorders>
              <w:top w:val="single" w:sz="12" w:space="0" w:color="000000"/>
              <w:left w:val="single" w:sz="12" w:space="0" w:color="000000"/>
              <w:bottom w:val="single" w:sz="12" w:space="0" w:color="000000"/>
              <w:right w:val="single" w:sz="12" w:space="0" w:color="000000"/>
            </w:tcBorders>
            <w:tcMar>
              <w:top w:w="108" w:type="dxa"/>
              <w:left w:w="108" w:type="dxa"/>
              <w:bottom w:w="108" w:type="dxa"/>
              <w:right w:w="108" w:type="dxa"/>
            </w:tcMar>
            <w:hideMark/>
          </w:tcPr>
          <w:p w:rsidR="007669EF" w:rsidRPr="00EE3805" w:rsidRDefault="00EE3805">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1709      473</w:t>
            </w:r>
          </w:p>
        </w:tc>
        <w:tc>
          <w:tcPr>
            <w:tcW w:w="1857" w:type="dxa"/>
            <w:tcBorders>
              <w:top w:val="single" w:sz="12" w:space="0" w:color="000000"/>
              <w:left w:val="single" w:sz="12" w:space="0" w:color="000000"/>
              <w:bottom w:val="single" w:sz="12" w:space="0" w:color="000000"/>
              <w:right w:val="single" w:sz="12" w:space="0" w:color="000000"/>
            </w:tcBorders>
            <w:tcMar>
              <w:top w:w="108" w:type="dxa"/>
              <w:left w:w="108" w:type="dxa"/>
              <w:bottom w:w="108" w:type="dxa"/>
              <w:right w:w="108" w:type="dxa"/>
            </w:tcMar>
            <w:hideMark/>
          </w:tcPr>
          <w:p w:rsidR="007669EF" w:rsidRPr="00EE3805" w:rsidRDefault="00EE3805">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501       -</w:t>
            </w:r>
          </w:p>
        </w:tc>
        <w:tc>
          <w:tcPr>
            <w:tcW w:w="1857" w:type="dxa"/>
            <w:tcBorders>
              <w:top w:val="single" w:sz="12" w:space="0" w:color="000000"/>
              <w:left w:val="single" w:sz="12" w:space="0" w:color="000000"/>
              <w:bottom w:val="single" w:sz="12" w:space="0" w:color="000000"/>
              <w:right w:val="single" w:sz="12" w:space="0" w:color="000000"/>
            </w:tcBorders>
            <w:shd w:val="clear" w:color="auto" w:fill="EAF1DD"/>
            <w:hideMark/>
          </w:tcPr>
          <w:p w:rsidR="007669EF" w:rsidRPr="00EE3805" w:rsidRDefault="00EE3805">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2210     473</w:t>
            </w:r>
          </w:p>
        </w:tc>
        <w:tc>
          <w:tcPr>
            <w:tcW w:w="1857" w:type="dxa"/>
            <w:tcBorders>
              <w:top w:val="single" w:sz="12" w:space="0" w:color="000000"/>
              <w:left w:val="single" w:sz="12" w:space="0" w:color="000000"/>
              <w:bottom w:val="single" w:sz="12" w:space="0" w:color="000000"/>
              <w:right w:val="single" w:sz="12" w:space="0" w:color="000000"/>
            </w:tcBorders>
            <w:hideMark/>
          </w:tcPr>
          <w:p w:rsidR="007669EF" w:rsidRDefault="007669EF">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80      17,25</w:t>
            </w:r>
          </w:p>
        </w:tc>
      </w:tr>
      <w:tr w:rsidR="007669EF" w:rsidTr="007669EF">
        <w:tc>
          <w:tcPr>
            <w:tcW w:w="2031" w:type="dxa"/>
            <w:tcBorders>
              <w:top w:val="single" w:sz="12" w:space="0" w:color="000000"/>
              <w:left w:val="single" w:sz="12" w:space="0" w:color="000000"/>
              <w:bottom w:val="single" w:sz="12" w:space="0" w:color="000000"/>
              <w:right w:val="single" w:sz="12" w:space="0" w:color="000000"/>
            </w:tcBorders>
            <w:tcMar>
              <w:top w:w="108" w:type="dxa"/>
              <w:left w:w="108" w:type="dxa"/>
              <w:bottom w:w="108" w:type="dxa"/>
              <w:right w:w="108" w:type="dxa"/>
            </w:tcMar>
            <w:hideMark/>
          </w:tcPr>
          <w:p w:rsidR="007669EF" w:rsidRPr="00EE3805" w:rsidRDefault="007669EF">
            <w:pPr>
              <w:widowControl w:val="0"/>
              <w:suppressAutoHyphens/>
              <w:autoSpaceDN w:val="0"/>
              <w:spacing w:after="0" w:line="360" w:lineRule="auto"/>
              <w:ind w:left="-901"/>
              <w:jc w:val="right"/>
              <w:rPr>
                <w:rFonts w:ascii="Arial" w:eastAsia="SimSun" w:hAnsi="Arial" w:cs="Mangal"/>
                <w:b/>
                <w:color w:val="000000"/>
                <w:kern w:val="3"/>
                <w:lang w:eastAsia="zh-CN" w:bidi="en-US"/>
              </w:rPr>
            </w:pPr>
            <w:r>
              <w:rPr>
                <w:rFonts w:ascii="Arial" w:eastAsia="SimSun" w:hAnsi="Arial" w:cs="F"/>
                <w:b/>
                <w:color w:val="000000"/>
                <w:kern w:val="3"/>
                <w:lang w:eastAsia="zh-CN" w:bidi="en-US"/>
              </w:rPr>
              <w:t>Мај</w:t>
            </w:r>
            <w:r w:rsidR="00EE3805">
              <w:rPr>
                <w:rFonts w:ascii="Arial" w:eastAsia="SimSun" w:hAnsi="Arial" w:cs="F"/>
                <w:b/>
                <w:color w:val="000000"/>
                <w:kern w:val="3"/>
                <w:lang w:eastAsia="zh-CN" w:bidi="en-US"/>
              </w:rPr>
              <w:t xml:space="preserve"> 2018</w:t>
            </w:r>
          </w:p>
        </w:tc>
        <w:tc>
          <w:tcPr>
            <w:tcW w:w="1758" w:type="dxa"/>
            <w:tcBorders>
              <w:top w:val="single" w:sz="12" w:space="0" w:color="000000"/>
              <w:left w:val="single" w:sz="12" w:space="0" w:color="000000"/>
              <w:bottom w:val="single" w:sz="12" w:space="0" w:color="000000"/>
              <w:right w:val="single" w:sz="12" w:space="0" w:color="000000"/>
            </w:tcBorders>
            <w:tcMar>
              <w:top w:w="108" w:type="dxa"/>
              <w:left w:w="108" w:type="dxa"/>
              <w:bottom w:w="108" w:type="dxa"/>
              <w:right w:w="108" w:type="dxa"/>
            </w:tcMar>
            <w:hideMark/>
          </w:tcPr>
          <w:p w:rsidR="007669EF" w:rsidRPr="00EE3805" w:rsidRDefault="00EE3805">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1126      282</w:t>
            </w:r>
          </w:p>
        </w:tc>
        <w:tc>
          <w:tcPr>
            <w:tcW w:w="1857" w:type="dxa"/>
            <w:tcBorders>
              <w:top w:val="single" w:sz="12" w:space="0" w:color="000000"/>
              <w:left w:val="single" w:sz="12" w:space="0" w:color="000000"/>
              <w:bottom w:val="single" w:sz="12" w:space="0" w:color="000000"/>
              <w:right w:val="single" w:sz="12" w:space="0" w:color="000000"/>
            </w:tcBorders>
            <w:tcMar>
              <w:top w:w="108" w:type="dxa"/>
              <w:left w:w="108" w:type="dxa"/>
              <w:bottom w:w="108" w:type="dxa"/>
              <w:right w:w="108" w:type="dxa"/>
            </w:tcMar>
            <w:hideMark/>
          </w:tcPr>
          <w:p w:rsidR="007669EF" w:rsidRPr="00940AC0" w:rsidRDefault="00EE3805">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382</w:t>
            </w:r>
            <w:r w:rsidR="00940AC0">
              <w:rPr>
                <w:rFonts w:ascii="Arial" w:hAnsi="Arial" w:cs="Arial"/>
                <w:sz w:val="24"/>
                <w:szCs w:val="24"/>
              </w:rPr>
              <w:t xml:space="preserve">       -</w:t>
            </w:r>
          </w:p>
        </w:tc>
        <w:tc>
          <w:tcPr>
            <w:tcW w:w="1857" w:type="dxa"/>
            <w:tcBorders>
              <w:top w:val="single" w:sz="12" w:space="0" w:color="000000"/>
              <w:left w:val="single" w:sz="12" w:space="0" w:color="000000"/>
              <w:bottom w:val="single" w:sz="12" w:space="0" w:color="000000"/>
              <w:right w:val="single" w:sz="12" w:space="0" w:color="000000"/>
            </w:tcBorders>
            <w:shd w:val="clear" w:color="auto" w:fill="EAF1DD"/>
            <w:hideMark/>
          </w:tcPr>
          <w:p w:rsidR="007669EF" w:rsidRPr="00940AC0" w:rsidRDefault="00940AC0">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1508     282</w:t>
            </w:r>
          </w:p>
        </w:tc>
        <w:tc>
          <w:tcPr>
            <w:tcW w:w="1857" w:type="dxa"/>
            <w:tcBorders>
              <w:top w:val="single" w:sz="12" w:space="0" w:color="000000"/>
              <w:left w:val="single" w:sz="12" w:space="0" w:color="000000"/>
              <w:bottom w:val="single" w:sz="12" w:space="0" w:color="000000"/>
              <w:right w:val="single" w:sz="12" w:space="0" w:color="000000"/>
            </w:tcBorders>
            <w:hideMark/>
          </w:tcPr>
          <w:p w:rsidR="007669EF" w:rsidRDefault="007669EF">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80      17,25</w:t>
            </w:r>
          </w:p>
        </w:tc>
      </w:tr>
      <w:tr w:rsidR="007669EF" w:rsidTr="007669EF">
        <w:tc>
          <w:tcPr>
            <w:tcW w:w="2031" w:type="dxa"/>
            <w:tcBorders>
              <w:top w:val="single" w:sz="12" w:space="0" w:color="000000"/>
              <w:left w:val="single" w:sz="12" w:space="0" w:color="000000"/>
              <w:bottom w:val="single" w:sz="12" w:space="0" w:color="000000"/>
              <w:right w:val="single" w:sz="12" w:space="0" w:color="000000"/>
            </w:tcBorders>
            <w:tcMar>
              <w:top w:w="108" w:type="dxa"/>
              <w:left w:w="108" w:type="dxa"/>
              <w:bottom w:w="108" w:type="dxa"/>
              <w:right w:w="108" w:type="dxa"/>
            </w:tcMar>
            <w:hideMark/>
          </w:tcPr>
          <w:p w:rsidR="007669EF" w:rsidRPr="00940AC0" w:rsidRDefault="007669EF">
            <w:pPr>
              <w:widowControl w:val="0"/>
              <w:suppressAutoHyphens/>
              <w:autoSpaceDN w:val="0"/>
              <w:spacing w:after="0" w:line="360" w:lineRule="auto"/>
              <w:ind w:left="-901"/>
              <w:jc w:val="right"/>
              <w:rPr>
                <w:rFonts w:ascii="Arial" w:eastAsia="SimSun" w:hAnsi="Arial" w:cs="Mangal"/>
                <w:b/>
                <w:color w:val="000000"/>
                <w:kern w:val="3"/>
                <w:lang w:eastAsia="zh-CN" w:bidi="en-US"/>
              </w:rPr>
            </w:pPr>
            <w:r>
              <w:rPr>
                <w:rFonts w:ascii="Arial" w:eastAsia="SimSun" w:hAnsi="Arial" w:cs="F"/>
                <w:b/>
                <w:color w:val="000000"/>
                <w:kern w:val="3"/>
                <w:lang w:eastAsia="zh-CN" w:bidi="en-US"/>
              </w:rPr>
              <w:t>Ју</w:t>
            </w:r>
            <w:r w:rsidR="00940AC0">
              <w:rPr>
                <w:rFonts w:ascii="Arial" w:eastAsia="SimSun" w:hAnsi="Arial" w:cs="F"/>
                <w:b/>
                <w:color w:val="000000"/>
                <w:kern w:val="3"/>
                <w:lang w:eastAsia="zh-CN" w:bidi="en-US"/>
              </w:rPr>
              <w:t>н 2018</w:t>
            </w:r>
          </w:p>
        </w:tc>
        <w:tc>
          <w:tcPr>
            <w:tcW w:w="1758" w:type="dxa"/>
            <w:tcBorders>
              <w:top w:val="single" w:sz="12" w:space="0" w:color="000000"/>
              <w:left w:val="single" w:sz="12" w:space="0" w:color="000000"/>
              <w:bottom w:val="single" w:sz="12" w:space="0" w:color="000000"/>
              <w:right w:val="single" w:sz="12" w:space="0" w:color="000000"/>
            </w:tcBorders>
            <w:tcMar>
              <w:top w:w="108" w:type="dxa"/>
              <w:left w:w="108" w:type="dxa"/>
              <w:bottom w:w="108" w:type="dxa"/>
              <w:right w:w="108" w:type="dxa"/>
            </w:tcMar>
            <w:hideMark/>
          </w:tcPr>
          <w:p w:rsidR="007669EF" w:rsidRDefault="007669EF">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1 075        68</w:t>
            </w:r>
          </w:p>
        </w:tc>
        <w:tc>
          <w:tcPr>
            <w:tcW w:w="1857" w:type="dxa"/>
            <w:tcBorders>
              <w:top w:val="single" w:sz="12" w:space="0" w:color="000000"/>
              <w:left w:val="single" w:sz="12" w:space="0" w:color="000000"/>
              <w:bottom w:val="single" w:sz="12" w:space="0" w:color="000000"/>
              <w:right w:val="single" w:sz="12" w:space="0" w:color="000000"/>
            </w:tcBorders>
            <w:tcMar>
              <w:top w:w="108" w:type="dxa"/>
              <w:left w:w="108" w:type="dxa"/>
              <w:bottom w:w="108" w:type="dxa"/>
              <w:right w:w="108" w:type="dxa"/>
            </w:tcMar>
            <w:hideMark/>
          </w:tcPr>
          <w:p w:rsidR="007669EF" w:rsidRPr="00940AC0" w:rsidRDefault="007669EF">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264         </w:t>
            </w:r>
            <w:r w:rsidR="00940AC0">
              <w:rPr>
                <w:rFonts w:ascii="Arial" w:hAnsi="Arial" w:cs="Arial"/>
                <w:sz w:val="24"/>
                <w:szCs w:val="24"/>
              </w:rPr>
              <w:t>-</w:t>
            </w:r>
          </w:p>
        </w:tc>
        <w:tc>
          <w:tcPr>
            <w:tcW w:w="1857" w:type="dxa"/>
            <w:tcBorders>
              <w:top w:val="single" w:sz="12" w:space="0" w:color="000000"/>
              <w:left w:val="single" w:sz="12" w:space="0" w:color="000000"/>
              <w:bottom w:val="single" w:sz="12" w:space="0" w:color="000000"/>
              <w:right w:val="single" w:sz="12" w:space="0" w:color="000000"/>
            </w:tcBorders>
            <w:shd w:val="clear" w:color="auto" w:fill="EAF1DD"/>
            <w:hideMark/>
          </w:tcPr>
          <w:p w:rsidR="007669EF" w:rsidRPr="00940AC0" w:rsidRDefault="00940AC0">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1 339      68</w:t>
            </w:r>
          </w:p>
        </w:tc>
        <w:tc>
          <w:tcPr>
            <w:tcW w:w="1857" w:type="dxa"/>
            <w:tcBorders>
              <w:top w:val="single" w:sz="12" w:space="0" w:color="000000"/>
              <w:left w:val="single" w:sz="12" w:space="0" w:color="000000"/>
              <w:bottom w:val="single" w:sz="12" w:space="0" w:color="000000"/>
              <w:right w:val="single" w:sz="12" w:space="0" w:color="000000"/>
            </w:tcBorders>
            <w:hideMark/>
          </w:tcPr>
          <w:p w:rsidR="007669EF" w:rsidRDefault="007669EF">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80      17,25</w:t>
            </w:r>
          </w:p>
        </w:tc>
      </w:tr>
      <w:tr w:rsidR="007669EF" w:rsidTr="007669EF">
        <w:tc>
          <w:tcPr>
            <w:tcW w:w="2031" w:type="dxa"/>
            <w:tcBorders>
              <w:top w:val="single" w:sz="12" w:space="0" w:color="000000"/>
              <w:left w:val="single" w:sz="12" w:space="0" w:color="000000"/>
              <w:bottom w:val="single" w:sz="12" w:space="0" w:color="000000"/>
              <w:right w:val="single" w:sz="12" w:space="0" w:color="000000"/>
            </w:tcBorders>
            <w:tcMar>
              <w:top w:w="108" w:type="dxa"/>
              <w:left w:w="108" w:type="dxa"/>
              <w:bottom w:w="108" w:type="dxa"/>
              <w:right w:w="108" w:type="dxa"/>
            </w:tcMar>
            <w:hideMark/>
          </w:tcPr>
          <w:p w:rsidR="007669EF" w:rsidRPr="00940AC0" w:rsidRDefault="007669EF">
            <w:pPr>
              <w:widowControl w:val="0"/>
              <w:suppressAutoHyphens/>
              <w:autoSpaceDN w:val="0"/>
              <w:spacing w:after="0" w:line="360" w:lineRule="auto"/>
              <w:ind w:left="-901"/>
              <w:jc w:val="right"/>
              <w:rPr>
                <w:rFonts w:ascii="Arial" w:eastAsia="SimSun" w:hAnsi="Arial" w:cs="Mangal"/>
                <w:b/>
                <w:color w:val="000000"/>
                <w:kern w:val="3"/>
                <w:lang w:eastAsia="zh-CN" w:bidi="en-US"/>
              </w:rPr>
            </w:pPr>
            <w:r>
              <w:rPr>
                <w:rFonts w:ascii="Arial" w:eastAsia="SimSun" w:hAnsi="Arial" w:cs="F"/>
                <w:b/>
                <w:color w:val="000000"/>
                <w:kern w:val="3"/>
                <w:lang w:eastAsia="zh-CN" w:bidi="en-US"/>
              </w:rPr>
              <w:t>Јул</w:t>
            </w:r>
            <w:r w:rsidR="00940AC0">
              <w:rPr>
                <w:rFonts w:ascii="Arial" w:eastAsia="SimSun" w:hAnsi="Arial" w:cs="F"/>
                <w:b/>
                <w:color w:val="000000"/>
                <w:kern w:val="3"/>
                <w:lang w:eastAsia="zh-CN" w:bidi="en-US"/>
              </w:rPr>
              <w:t xml:space="preserve"> 2018</w:t>
            </w:r>
          </w:p>
        </w:tc>
        <w:tc>
          <w:tcPr>
            <w:tcW w:w="1758" w:type="dxa"/>
            <w:tcBorders>
              <w:top w:val="single" w:sz="12" w:space="0" w:color="000000"/>
              <w:left w:val="single" w:sz="12" w:space="0" w:color="000000"/>
              <w:bottom w:val="single" w:sz="12" w:space="0" w:color="000000"/>
              <w:right w:val="single" w:sz="12" w:space="0" w:color="000000"/>
            </w:tcBorders>
            <w:tcMar>
              <w:top w:w="108" w:type="dxa"/>
              <w:left w:w="108" w:type="dxa"/>
              <w:bottom w:w="108" w:type="dxa"/>
              <w:right w:w="108" w:type="dxa"/>
            </w:tcMar>
            <w:hideMark/>
          </w:tcPr>
          <w:p w:rsidR="007669EF" w:rsidRDefault="007669EF">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399          6</w:t>
            </w:r>
          </w:p>
        </w:tc>
        <w:tc>
          <w:tcPr>
            <w:tcW w:w="1857" w:type="dxa"/>
            <w:tcBorders>
              <w:top w:val="single" w:sz="12" w:space="0" w:color="000000"/>
              <w:left w:val="single" w:sz="12" w:space="0" w:color="000000"/>
              <w:bottom w:val="single" w:sz="12" w:space="0" w:color="000000"/>
              <w:right w:val="single" w:sz="12" w:space="0" w:color="000000"/>
            </w:tcBorders>
            <w:tcMar>
              <w:top w:w="108" w:type="dxa"/>
              <w:left w:w="108" w:type="dxa"/>
              <w:bottom w:w="108" w:type="dxa"/>
              <w:right w:w="108" w:type="dxa"/>
            </w:tcMar>
            <w:hideMark/>
          </w:tcPr>
          <w:p w:rsidR="007669EF" w:rsidRPr="00940AC0" w:rsidRDefault="007669EF">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248           </w:t>
            </w:r>
          </w:p>
        </w:tc>
        <w:tc>
          <w:tcPr>
            <w:tcW w:w="1857" w:type="dxa"/>
            <w:tcBorders>
              <w:top w:val="single" w:sz="12" w:space="0" w:color="000000"/>
              <w:left w:val="single" w:sz="12" w:space="0" w:color="000000"/>
              <w:bottom w:val="single" w:sz="12" w:space="0" w:color="000000"/>
              <w:right w:val="single" w:sz="12" w:space="0" w:color="000000"/>
            </w:tcBorders>
            <w:shd w:val="clear" w:color="auto" w:fill="EAF1DD"/>
            <w:hideMark/>
          </w:tcPr>
          <w:p w:rsidR="007669EF" w:rsidRPr="00940AC0" w:rsidRDefault="007669EF">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647          </w:t>
            </w:r>
            <w:r w:rsidR="00940AC0">
              <w:rPr>
                <w:rFonts w:ascii="Arial" w:hAnsi="Arial" w:cs="Arial"/>
                <w:sz w:val="24"/>
                <w:szCs w:val="24"/>
              </w:rPr>
              <w:t>6</w:t>
            </w:r>
          </w:p>
        </w:tc>
        <w:tc>
          <w:tcPr>
            <w:tcW w:w="1857" w:type="dxa"/>
            <w:tcBorders>
              <w:top w:val="single" w:sz="12" w:space="0" w:color="000000"/>
              <w:left w:val="single" w:sz="12" w:space="0" w:color="000000"/>
              <w:bottom w:val="single" w:sz="12" w:space="0" w:color="000000"/>
              <w:right w:val="single" w:sz="12" w:space="0" w:color="000000"/>
            </w:tcBorders>
            <w:hideMark/>
          </w:tcPr>
          <w:p w:rsidR="007669EF" w:rsidRDefault="007669EF">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80      17,25</w:t>
            </w:r>
          </w:p>
        </w:tc>
      </w:tr>
      <w:tr w:rsidR="007669EF" w:rsidTr="007669EF">
        <w:trPr>
          <w:trHeight w:val="326"/>
        </w:trPr>
        <w:tc>
          <w:tcPr>
            <w:tcW w:w="2031" w:type="dxa"/>
            <w:tcBorders>
              <w:top w:val="single" w:sz="12" w:space="0" w:color="000000"/>
              <w:left w:val="single" w:sz="12" w:space="0" w:color="000000"/>
              <w:bottom w:val="single" w:sz="12" w:space="0" w:color="000000"/>
              <w:right w:val="single" w:sz="12" w:space="0" w:color="000000"/>
            </w:tcBorders>
            <w:tcMar>
              <w:top w:w="108" w:type="dxa"/>
              <w:left w:w="108" w:type="dxa"/>
              <w:bottom w:w="108" w:type="dxa"/>
              <w:right w:w="108" w:type="dxa"/>
            </w:tcMar>
            <w:hideMark/>
          </w:tcPr>
          <w:p w:rsidR="007669EF" w:rsidRPr="00940AC0" w:rsidRDefault="007669EF">
            <w:pPr>
              <w:widowControl w:val="0"/>
              <w:suppressAutoHyphens/>
              <w:autoSpaceDN w:val="0"/>
              <w:spacing w:after="0" w:line="360" w:lineRule="auto"/>
              <w:ind w:left="-901"/>
              <w:jc w:val="right"/>
              <w:rPr>
                <w:rFonts w:ascii="Arial" w:eastAsia="SimSun" w:hAnsi="Arial" w:cs="Mangal"/>
                <w:b/>
                <w:color w:val="000000"/>
                <w:kern w:val="3"/>
                <w:lang w:eastAsia="zh-CN" w:bidi="en-US"/>
              </w:rPr>
            </w:pPr>
            <w:r>
              <w:rPr>
                <w:rFonts w:ascii="Arial" w:eastAsia="SimSun" w:hAnsi="Arial" w:cs="F"/>
                <w:b/>
                <w:color w:val="000000"/>
                <w:kern w:val="3"/>
                <w:lang w:eastAsia="zh-CN" w:bidi="en-US"/>
              </w:rPr>
              <w:t>Август</w:t>
            </w:r>
            <w:r w:rsidR="00940AC0">
              <w:rPr>
                <w:rFonts w:ascii="Arial" w:eastAsia="SimSun" w:hAnsi="Arial" w:cs="F"/>
                <w:b/>
                <w:color w:val="000000"/>
                <w:kern w:val="3"/>
                <w:lang w:eastAsia="zh-CN" w:bidi="en-US"/>
              </w:rPr>
              <w:t xml:space="preserve">  2018</w:t>
            </w:r>
          </w:p>
        </w:tc>
        <w:tc>
          <w:tcPr>
            <w:tcW w:w="1758" w:type="dxa"/>
            <w:tcBorders>
              <w:top w:val="single" w:sz="12" w:space="0" w:color="000000"/>
              <w:left w:val="single" w:sz="12" w:space="0" w:color="000000"/>
              <w:bottom w:val="single" w:sz="12" w:space="0" w:color="000000"/>
              <w:right w:val="single" w:sz="12" w:space="0" w:color="000000"/>
            </w:tcBorders>
            <w:tcMar>
              <w:top w:w="108" w:type="dxa"/>
              <w:left w:w="108" w:type="dxa"/>
              <w:bottom w:w="108" w:type="dxa"/>
              <w:right w:w="108" w:type="dxa"/>
            </w:tcMar>
            <w:hideMark/>
          </w:tcPr>
          <w:p w:rsidR="007669EF" w:rsidRPr="00940AC0" w:rsidRDefault="00940AC0">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588        52</w:t>
            </w:r>
          </w:p>
        </w:tc>
        <w:tc>
          <w:tcPr>
            <w:tcW w:w="1857" w:type="dxa"/>
            <w:tcBorders>
              <w:top w:val="single" w:sz="12" w:space="0" w:color="000000"/>
              <w:left w:val="single" w:sz="12" w:space="0" w:color="000000"/>
              <w:bottom w:val="single" w:sz="12" w:space="0" w:color="000000"/>
              <w:right w:val="single" w:sz="12" w:space="0" w:color="000000"/>
            </w:tcBorders>
            <w:tcMar>
              <w:top w:w="108" w:type="dxa"/>
              <w:left w:w="108" w:type="dxa"/>
              <w:bottom w:w="108" w:type="dxa"/>
              <w:right w:w="108" w:type="dxa"/>
            </w:tcMar>
            <w:hideMark/>
          </w:tcPr>
          <w:p w:rsidR="007669EF" w:rsidRPr="00940AC0" w:rsidRDefault="00940AC0">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320         -</w:t>
            </w:r>
          </w:p>
        </w:tc>
        <w:tc>
          <w:tcPr>
            <w:tcW w:w="1857" w:type="dxa"/>
            <w:tcBorders>
              <w:top w:val="single" w:sz="12" w:space="0" w:color="000000"/>
              <w:left w:val="single" w:sz="12" w:space="0" w:color="000000"/>
              <w:bottom w:val="single" w:sz="12" w:space="0" w:color="000000"/>
              <w:right w:val="single" w:sz="12" w:space="0" w:color="000000"/>
            </w:tcBorders>
            <w:shd w:val="clear" w:color="auto" w:fill="EAF1DD"/>
            <w:hideMark/>
          </w:tcPr>
          <w:p w:rsidR="007669EF" w:rsidRPr="00940AC0" w:rsidRDefault="00940AC0">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908       52</w:t>
            </w:r>
          </w:p>
        </w:tc>
        <w:tc>
          <w:tcPr>
            <w:tcW w:w="1857" w:type="dxa"/>
            <w:tcBorders>
              <w:top w:val="single" w:sz="12" w:space="0" w:color="000000"/>
              <w:left w:val="single" w:sz="12" w:space="0" w:color="000000"/>
              <w:bottom w:val="single" w:sz="12" w:space="0" w:color="000000"/>
              <w:right w:val="single" w:sz="12" w:space="0" w:color="000000"/>
            </w:tcBorders>
            <w:hideMark/>
          </w:tcPr>
          <w:p w:rsidR="007669EF" w:rsidRDefault="007669EF">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80      17,25</w:t>
            </w:r>
          </w:p>
        </w:tc>
      </w:tr>
      <w:tr w:rsidR="007669EF" w:rsidTr="007669EF">
        <w:tc>
          <w:tcPr>
            <w:tcW w:w="2031" w:type="dxa"/>
            <w:tcBorders>
              <w:top w:val="single" w:sz="12" w:space="0" w:color="000000"/>
              <w:left w:val="single" w:sz="12" w:space="0" w:color="000000"/>
              <w:bottom w:val="single" w:sz="12" w:space="0" w:color="000000"/>
              <w:right w:val="single" w:sz="12" w:space="0" w:color="000000"/>
            </w:tcBorders>
            <w:tcMar>
              <w:top w:w="108" w:type="dxa"/>
              <w:left w:w="108" w:type="dxa"/>
              <w:bottom w:w="108" w:type="dxa"/>
              <w:right w:w="108" w:type="dxa"/>
            </w:tcMar>
            <w:hideMark/>
          </w:tcPr>
          <w:p w:rsidR="007669EF" w:rsidRPr="00940AC0" w:rsidRDefault="007669EF">
            <w:pPr>
              <w:widowControl w:val="0"/>
              <w:suppressAutoHyphens/>
              <w:autoSpaceDN w:val="0"/>
              <w:spacing w:after="0" w:line="360" w:lineRule="auto"/>
              <w:ind w:left="-901"/>
              <w:jc w:val="right"/>
              <w:rPr>
                <w:rFonts w:ascii="Arial" w:eastAsia="SimSun" w:hAnsi="Arial" w:cs="Mangal"/>
                <w:b/>
                <w:color w:val="000000"/>
                <w:kern w:val="3"/>
                <w:lang w:eastAsia="zh-CN" w:bidi="en-US"/>
              </w:rPr>
            </w:pPr>
            <w:r>
              <w:rPr>
                <w:rFonts w:ascii="Arial" w:eastAsia="SimSun" w:hAnsi="Arial" w:cs="F"/>
                <w:b/>
                <w:color w:val="000000"/>
                <w:kern w:val="3"/>
                <w:lang w:eastAsia="zh-CN" w:bidi="en-US"/>
              </w:rPr>
              <w:t>Септембар</w:t>
            </w:r>
            <w:r w:rsidR="00940AC0">
              <w:rPr>
                <w:rFonts w:ascii="Arial" w:eastAsia="SimSun" w:hAnsi="Arial" w:cs="F"/>
                <w:b/>
                <w:color w:val="000000"/>
                <w:kern w:val="3"/>
                <w:lang w:eastAsia="zh-CN" w:bidi="en-US"/>
              </w:rPr>
              <w:t xml:space="preserve"> 2018</w:t>
            </w:r>
          </w:p>
        </w:tc>
        <w:tc>
          <w:tcPr>
            <w:tcW w:w="1758" w:type="dxa"/>
            <w:tcBorders>
              <w:top w:val="single" w:sz="12" w:space="0" w:color="000000"/>
              <w:left w:val="single" w:sz="12" w:space="0" w:color="000000"/>
              <w:bottom w:val="single" w:sz="12" w:space="0" w:color="000000"/>
              <w:right w:val="single" w:sz="12" w:space="0" w:color="000000"/>
            </w:tcBorders>
            <w:tcMar>
              <w:top w:w="108" w:type="dxa"/>
              <w:left w:w="108" w:type="dxa"/>
              <w:bottom w:w="108" w:type="dxa"/>
              <w:right w:w="108" w:type="dxa"/>
            </w:tcMar>
            <w:hideMark/>
          </w:tcPr>
          <w:p w:rsidR="007669EF" w:rsidRPr="00940AC0" w:rsidRDefault="00940AC0">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1290      534</w:t>
            </w:r>
          </w:p>
        </w:tc>
        <w:tc>
          <w:tcPr>
            <w:tcW w:w="1857" w:type="dxa"/>
            <w:tcBorders>
              <w:top w:val="single" w:sz="12" w:space="0" w:color="000000"/>
              <w:left w:val="single" w:sz="12" w:space="0" w:color="000000"/>
              <w:bottom w:val="single" w:sz="12" w:space="0" w:color="000000"/>
              <w:right w:val="single" w:sz="12" w:space="0" w:color="000000"/>
            </w:tcBorders>
            <w:tcMar>
              <w:top w:w="108" w:type="dxa"/>
              <w:left w:w="108" w:type="dxa"/>
              <w:bottom w:w="108" w:type="dxa"/>
              <w:right w:w="108" w:type="dxa"/>
            </w:tcMar>
            <w:hideMark/>
          </w:tcPr>
          <w:p w:rsidR="007669EF" w:rsidRPr="00940AC0" w:rsidRDefault="00940AC0">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354       -</w:t>
            </w:r>
          </w:p>
        </w:tc>
        <w:tc>
          <w:tcPr>
            <w:tcW w:w="1857" w:type="dxa"/>
            <w:tcBorders>
              <w:top w:val="single" w:sz="12" w:space="0" w:color="000000"/>
              <w:left w:val="single" w:sz="12" w:space="0" w:color="000000"/>
              <w:bottom w:val="single" w:sz="12" w:space="0" w:color="000000"/>
              <w:right w:val="single" w:sz="12" w:space="0" w:color="000000"/>
            </w:tcBorders>
            <w:shd w:val="clear" w:color="auto" w:fill="EAF1DD"/>
            <w:hideMark/>
          </w:tcPr>
          <w:p w:rsidR="007669EF" w:rsidRPr="00940AC0" w:rsidRDefault="00940AC0">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1644       534</w:t>
            </w:r>
          </w:p>
        </w:tc>
        <w:tc>
          <w:tcPr>
            <w:tcW w:w="1857" w:type="dxa"/>
            <w:tcBorders>
              <w:top w:val="single" w:sz="12" w:space="0" w:color="000000"/>
              <w:left w:val="single" w:sz="12" w:space="0" w:color="000000"/>
              <w:bottom w:val="single" w:sz="12" w:space="0" w:color="000000"/>
              <w:right w:val="single" w:sz="12" w:space="0" w:color="000000"/>
            </w:tcBorders>
            <w:hideMark/>
          </w:tcPr>
          <w:p w:rsidR="007669EF" w:rsidRDefault="007669EF">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80      17,25</w:t>
            </w:r>
          </w:p>
        </w:tc>
      </w:tr>
      <w:tr w:rsidR="007669EF" w:rsidTr="007669EF">
        <w:tc>
          <w:tcPr>
            <w:tcW w:w="2031" w:type="dxa"/>
            <w:tcBorders>
              <w:top w:val="single" w:sz="12" w:space="0" w:color="000000"/>
              <w:left w:val="single" w:sz="12" w:space="0" w:color="000000"/>
              <w:bottom w:val="single" w:sz="12" w:space="0" w:color="000000"/>
              <w:right w:val="single" w:sz="12" w:space="0" w:color="000000"/>
            </w:tcBorders>
            <w:tcMar>
              <w:top w:w="108" w:type="dxa"/>
              <w:left w:w="108" w:type="dxa"/>
              <w:bottom w:w="108" w:type="dxa"/>
              <w:right w:w="108" w:type="dxa"/>
            </w:tcMar>
            <w:hideMark/>
          </w:tcPr>
          <w:p w:rsidR="007669EF" w:rsidRPr="00940AC0" w:rsidRDefault="007669EF">
            <w:pPr>
              <w:widowControl w:val="0"/>
              <w:suppressAutoHyphens/>
              <w:autoSpaceDN w:val="0"/>
              <w:spacing w:after="0" w:line="360" w:lineRule="auto"/>
              <w:ind w:left="-901"/>
              <w:jc w:val="right"/>
              <w:rPr>
                <w:rFonts w:ascii="Arial" w:eastAsia="SimSun" w:hAnsi="Arial" w:cs="Mangal"/>
                <w:b/>
                <w:color w:val="000000"/>
                <w:kern w:val="3"/>
                <w:lang w:eastAsia="zh-CN" w:bidi="en-US"/>
              </w:rPr>
            </w:pPr>
            <w:r>
              <w:rPr>
                <w:rFonts w:ascii="Arial" w:eastAsia="SimSun" w:hAnsi="Arial" w:cs="F"/>
                <w:b/>
                <w:color w:val="000000"/>
                <w:kern w:val="3"/>
                <w:lang w:eastAsia="zh-CN" w:bidi="en-US"/>
              </w:rPr>
              <w:t>Октобар</w:t>
            </w:r>
            <w:r w:rsidR="00940AC0">
              <w:rPr>
                <w:rFonts w:ascii="Arial" w:eastAsia="SimSun" w:hAnsi="Arial" w:cs="F"/>
                <w:b/>
                <w:color w:val="000000"/>
                <w:kern w:val="3"/>
                <w:lang w:eastAsia="zh-CN" w:bidi="en-US"/>
              </w:rPr>
              <w:t xml:space="preserve"> 2018</w:t>
            </w:r>
          </w:p>
        </w:tc>
        <w:tc>
          <w:tcPr>
            <w:tcW w:w="1758" w:type="dxa"/>
            <w:tcBorders>
              <w:top w:val="single" w:sz="12" w:space="0" w:color="000000"/>
              <w:left w:val="single" w:sz="12" w:space="0" w:color="000000"/>
              <w:bottom w:val="single" w:sz="12" w:space="0" w:color="000000"/>
              <w:right w:val="single" w:sz="12" w:space="0" w:color="000000"/>
            </w:tcBorders>
            <w:tcMar>
              <w:top w:w="108" w:type="dxa"/>
              <w:left w:w="108" w:type="dxa"/>
              <w:bottom w:w="108" w:type="dxa"/>
              <w:right w:w="108" w:type="dxa"/>
            </w:tcMar>
            <w:hideMark/>
          </w:tcPr>
          <w:p w:rsidR="007669EF" w:rsidRDefault="00940AC0" w:rsidP="00940AC0">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2043</w:t>
            </w:r>
            <w:r w:rsidR="007669EF">
              <w:rPr>
                <w:rFonts w:ascii="Arial" w:hAnsi="Arial" w:cs="Arial"/>
                <w:sz w:val="24"/>
                <w:szCs w:val="24"/>
              </w:rPr>
              <w:t xml:space="preserve">     458</w:t>
            </w:r>
          </w:p>
        </w:tc>
        <w:tc>
          <w:tcPr>
            <w:tcW w:w="1857" w:type="dxa"/>
            <w:tcBorders>
              <w:top w:val="single" w:sz="12" w:space="0" w:color="000000"/>
              <w:left w:val="single" w:sz="12" w:space="0" w:color="000000"/>
              <w:bottom w:val="single" w:sz="12" w:space="0" w:color="000000"/>
              <w:right w:val="single" w:sz="12" w:space="0" w:color="000000"/>
            </w:tcBorders>
            <w:tcMar>
              <w:top w:w="108" w:type="dxa"/>
              <w:left w:w="108" w:type="dxa"/>
              <w:bottom w:w="108" w:type="dxa"/>
              <w:right w:w="108" w:type="dxa"/>
            </w:tcMar>
            <w:hideMark/>
          </w:tcPr>
          <w:p w:rsidR="007669EF" w:rsidRPr="00940AC0" w:rsidRDefault="00940AC0">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875       -</w:t>
            </w:r>
          </w:p>
        </w:tc>
        <w:tc>
          <w:tcPr>
            <w:tcW w:w="1857" w:type="dxa"/>
            <w:tcBorders>
              <w:top w:val="single" w:sz="12" w:space="0" w:color="000000"/>
              <w:left w:val="single" w:sz="12" w:space="0" w:color="000000"/>
              <w:bottom w:val="single" w:sz="12" w:space="0" w:color="000000"/>
              <w:right w:val="single" w:sz="12" w:space="0" w:color="000000"/>
            </w:tcBorders>
            <w:shd w:val="clear" w:color="auto" w:fill="EAF1DD"/>
            <w:hideMark/>
          </w:tcPr>
          <w:p w:rsidR="007669EF" w:rsidRPr="00940AC0" w:rsidRDefault="00940AC0">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3018       458</w:t>
            </w:r>
          </w:p>
        </w:tc>
        <w:tc>
          <w:tcPr>
            <w:tcW w:w="1857" w:type="dxa"/>
            <w:tcBorders>
              <w:top w:val="single" w:sz="12" w:space="0" w:color="000000"/>
              <w:left w:val="single" w:sz="12" w:space="0" w:color="000000"/>
              <w:bottom w:val="single" w:sz="12" w:space="0" w:color="000000"/>
              <w:right w:val="single" w:sz="12" w:space="0" w:color="000000"/>
            </w:tcBorders>
            <w:hideMark/>
          </w:tcPr>
          <w:p w:rsidR="007669EF" w:rsidRDefault="007669EF">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80      17,25</w:t>
            </w:r>
          </w:p>
        </w:tc>
      </w:tr>
      <w:tr w:rsidR="007669EF" w:rsidTr="007669EF">
        <w:tc>
          <w:tcPr>
            <w:tcW w:w="2031" w:type="dxa"/>
            <w:tcBorders>
              <w:top w:val="single" w:sz="12" w:space="0" w:color="000000"/>
              <w:left w:val="single" w:sz="12" w:space="0" w:color="000000"/>
              <w:bottom w:val="single" w:sz="12" w:space="0" w:color="000000"/>
              <w:right w:val="single" w:sz="12" w:space="0" w:color="000000"/>
            </w:tcBorders>
            <w:tcMar>
              <w:top w:w="108" w:type="dxa"/>
              <w:left w:w="108" w:type="dxa"/>
              <w:bottom w:w="108" w:type="dxa"/>
              <w:right w:w="108" w:type="dxa"/>
            </w:tcMar>
            <w:hideMark/>
          </w:tcPr>
          <w:p w:rsidR="007669EF" w:rsidRPr="00940AC0" w:rsidRDefault="007669EF">
            <w:pPr>
              <w:widowControl w:val="0"/>
              <w:suppressAutoHyphens/>
              <w:autoSpaceDN w:val="0"/>
              <w:spacing w:after="0" w:line="360" w:lineRule="auto"/>
              <w:ind w:left="-901"/>
              <w:jc w:val="right"/>
              <w:rPr>
                <w:rFonts w:ascii="Arial" w:eastAsia="SimSun" w:hAnsi="Arial" w:cs="Mangal"/>
                <w:b/>
                <w:color w:val="000000"/>
                <w:kern w:val="3"/>
                <w:lang w:eastAsia="zh-CN" w:bidi="en-US"/>
              </w:rPr>
            </w:pPr>
            <w:r>
              <w:rPr>
                <w:rFonts w:ascii="Arial" w:eastAsia="SimSun" w:hAnsi="Arial" w:cs="F"/>
                <w:b/>
                <w:color w:val="000000"/>
                <w:kern w:val="3"/>
                <w:lang w:eastAsia="zh-CN" w:bidi="en-US"/>
              </w:rPr>
              <w:t>Новембар</w:t>
            </w:r>
            <w:r w:rsidR="00940AC0">
              <w:rPr>
                <w:rFonts w:ascii="Arial" w:eastAsia="SimSun" w:hAnsi="Arial" w:cs="F"/>
                <w:b/>
                <w:color w:val="000000"/>
                <w:kern w:val="3"/>
                <w:lang w:eastAsia="zh-CN" w:bidi="en-US"/>
              </w:rPr>
              <w:t xml:space="preserve"> 2018</w:t>
            </w:r>
          </w:p>
        </w:tc>
        <w:tc>
          <w:tcPr>
            <w:tcW w:w="1758" w:type="dxa"/>
            <w:tcBorders>
              <w:top w:val="single" w:sz="12" w:space="0" w:color="000000"/>
              <w:left w:val="single" w:sz="12" w:space="0" w:color="000000"/>
              <w:bottom w:val="single" w:sz="12" w:space="0" w:color="000000"/>
              <w:right w:val="single" w:sz="12" w:space="0" w:color="000000"/>
            </w:tcBorders>
            <w:tcMar>
              <w:top w:w="108" w:type="dxa"/>
              <w:left w:w="108" w:type="dxa"/>
              <w:bottom w:w="108" w:type="dxa"/>
              <w:right w:w="108" w:type="dxa"/>
            </w:tcMar>
            <w:hideMark/>
          </w:tcPr>
          <w:p w:rsidR="007669EF" w:rsidRPr="00940AC0" w:rsidRDefault="00940AC0">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3718     931</w:t>
            </w:r>
          </w:p>
        </w:tc>
        <w:tc>
          <w:tcPr>
            <w:tcW w:w="1857" w:type="dxa"/>
            <w:tcBorders>
              <w:top w:val="single" w:sz="12" w:space="0" w:color="000000"/>
              <w:left w:val="single" w:sz="12" w:space="0" w:color="000000"/>
              <w:bottom w:val="single" w:sz="12" w:space="0" w:color="000000"/>
              <w:right w:val="single" w:sz="12" w:space="0" w:color="000000"/>
            </w:tcBorders>
            <w:tcMar>
              <w:top w:w="108" w:type="dxa"/>
              <w:left w:w="108" w:type="dxa"/>
              <w:bottom w:w="108" w:type="dxa"/>
              <w:right w:w="108" w:type="dxa"/>
            </w:tcMar>
            <w:hideMark/>
          </w:tcPr>
          <w:p w:rsidR="007669EF" w:rsidRPr="00940AC0" w:rsidRDefault="00940AC0">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1208      -</w:t>
            </w:r>
          </w:p>
        </w:tc>
        <w:tc>
          <w:tcPr>
            <w:tcW w:w="1857" w:type="dxa"/>
            <w:tcBorders>
              <w:top w:val="single" w:sz="12" w:space="0" w:color="000000"/>
              <w:left w:val="single" w:sz="12" w:space="0" w:color="000000"/>
              <w:bottom w:val="single" w:sz="12" w:space="0" w:color="000000"/>
              <w:right w:val="single" w:sz="12" w:space="0" w:color="000000"/>
            </w:tcBorders>
            <w:shd w:val="clear" w:color="auto" w:fill="EAF1DD"/>
            <w:hideMark/>
          </w:tcPr>
          <w:p w:rsidR="007669EF" w:rsidRPr="00940AC0" w:rsidRDefault="00940AC0">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4926       931</w:t>
            </w:r>
          </w:p>
        </w:tc>
        <w:tc>
          <w:tcPr>
            <w:tcW w:w="1857" w:type="dxa"/>
            <w:tcBorders>
              <w:top w:val="single" w:sz="12" w:space="0" w:color="000000"/>
              <w:left w:val="single" w:sz="12" w:space="0" w:color="000000"/>
              <w:bottom w:val="single" w:sz="12" w:space="0" w:color="000000"/>
              <w:right w:val="single" w:sz="12" w:space="0" w:color="000000"/>
            </w:tcBorders>
            <w:hideMark/>
          </w:tcPr>
          <w:p w:rsidR="007669EF" w:rsidRDefault="007669EF">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80      17,25</w:t>
            </w:r>
          </w:p>
        </w:tc>
      </w:tr>
      <w:tr w:rsidR="007669EF" w:rsidTr="007669EF">
        <w:tc>
          <w:tcPr>
            <w:tcW w:w="2031" w:type="dxa"/>
            <w:tcBorders>
              <w:top w:val="single" w:sz="12" w:space="0" w:color="000000"/>
              <w:left w:val="single" w:sz="12" w:space="0" w:color="000000"/>
              <w:bottom w:val="single" w:sz="12" w:space="0" w:color="000000"/>
              <w:right w:val="single" w:sz="12" w:space="0" w:color="000000"/>
            </w:tcBorders>
            <w:tcMar>
              <w:top w:w="108" w:type="dxa"/>
              <w:left w:w="108" w:type="dxa"/>
              <w:bottom w:w="108" w:type="dxa"/>
              <w:right w:w="108" w:type="dxa"/>
            </w:tcMar>
            <w:hideMark/>
          </w:tcPr>
          <w:p w:rsidR="007669EF" w:rsidRDefault="007669EF">
            <w:pPr>
              <w:widowControl w:val="0"/>
              <w:suppressAutoHyphens/>
              <w:autoSpaceDN w:val="0"/>
              <w:spacing w:after="0" w:line="360" w:lineRule="auto"/>
              <w:ind w:left="-901"/>
              <w:jc w:val="right"/>
              <w:rPr>
                <w:rFonts w:ascii="Arial" w:eastAsia="SimSun" w:hAnsi="Arial" w:cs="Mangal"/>
                <w:b/>
                <w:color w:val="000000"/>
                <w:kern w:val="3"/>
                <w:lang w:eastAsia="zh-CN" w:bidi="en-US"/>
              </w:rPr>
            </w:pPr>
            <w:r>
              <w:rPr>
                <w:rFonts w:ascii="Arial" w:eastAsia="SimSun" w:hAnsi="Arial" w:cs="F"/>
                <w:b/>
                <w:color w:val="000000"/>
                <w:kern w:val="3"/>
                <w:lang w:eastAsia="zh-CN" w:bidi="en-US"/>
              </w:rPr>
              <w:t>УКУПНО:</w:t>
            </w:r>
          </w:p>
        </w:tc>
        <w:tc>
          <w:tcPr>
            <w:tcW w:w="1758" w:type="dxa"/>
            <w:tcBorders>
              <w:top w:val="single" w:sz="12" w:space="0" w:color="000000"/>
              <w:left w:val="single" w:sz="12" w:space="0" w:color="000000"/>
              <w:bottom w:val="single" w:sz="12" w:space="0" w:color="000000"/>
              <w:right w:val="single" w:sz="12" w:space="0" w:color="000000"/>
            </w:tcBorders>
            <w:shd w:val="clear" w:color="auto" w:fill="FBD4B4"/>
            <w:tcMar>
              <w:top w:w="108" w:type="dxa"/>
              <w:left w:w="108" w:type="dxa"/>
              <w:bottom w:w="108" w:type="dxa"/>
              <w:right w:w="108" w:type="dxa"/>
            </w:tcMar>
            <w:hideMark/>
          </w:tcPr>
          <w:p w:rsidR="007669EF" w:rsidRPr="00E07642" w:rsidRDefault="00940AC0">
            <w:pPr>
              <w:suppressAutoHyphens/>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33014</w:t>
            </w:r>
            <w:r w:rsidR="007669EF">
              <w:rPr>
                <w:rFonts w:ascii="Arial" w:hAnsi="Arial" w:cs="Arial"/>
                <w:b/>
                <w:sz w:val="24"/>
                <w:szCs w:val="24"/>
              </w:rPr>
              <w:t xml:space="preserve">   </w:t>
            </w:r>
            <w:r w:rsidR="00E07642">
              <w:rPr>
                <w:rFonts w:ascii="Arial" w:hAnsi="Arial" w:cs="Arial"/>
                <w:b/>
                <w:sz w:val="24"/>
                <w:szCs w:val="24"/>
              </w:rPr>
              <w:t>6494</w:t>
            </w:r>
          </w:p>
        </w:tc>
        <w:tc>
          <w:tcPr>
            <w:tcW w:w="1857" w:type="dxa"/>
            <w:tcBorders>
              <w:top w:val="single" w:sz="12" w:space="0" w:color="000000"/>
              <w:left w:val="single" w:sz="12" w:space="0" w:color="000000"/>
              <w:bottom w:val="single" w:sz="12" w:space="0" w:color="000000"/>
              <w:right w:val="single" w:sz="12" w:space="0" w:color="000000"/>
            </w:tcBorders>
            <w:shd w:val="clear" w:color="auto" w:fill="B6DDE8"/>
            <w:tcMar>
              <w:top w:w="108" w:type="dxa"/>
              <w:left w:w="108" w:type="dxa"/>
              <w:bottom w:w="108" w:type="dxa"/>
              <w:right w:w="108" w:type="dxa"/>
            </w:tcMar>
            <w:hideMark/>
          </w:tcPr>
          <w:p w:rsidR="007669EF" w:rsidRPr="00E07642" w:rsidRDefault="00E07642">
            <w:pPr>
              <w:suppressAutoHyphens/>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9940      722</w:t>
            </w:r>
          </w:p>
        </w:tc>
        <w:tc>
          <w:tcPr>
            <w:tcW w:w="1857" w:type="dxa"/>
            <w:tcBorders>
              <w:top w:val="single" w:sz="12" w:space="0" w:color="000000"/>
              <w:left w:val="single" w:sz="12" w:space="0" w:color="000000"/>
              <w:bottom w:val="single" w:sz="12" w:space="0" w:color="000000"/>
              <w:right w:val="single" w:sz="12" w:space="0" w:color="000000"/>
            </w:tcBorders>
            <w:shd w:val="clear" w:color="auto" w:fill="EAF1DD"/>
            <w:hideMark/>
          </w:tcPr>
          <w:p w:rsidR="007669EF" w:rsidRPr="00E07642" w:rsidRDefault="00E07642">
            <w:pPr>
              <w:suppressAutoHyphens/>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42954</w:t>
            </w:r>
            <w:r w:rsidR="007669EF">
              <w:rPr>
                <w:rFonts w:ascii="Arial" w:hAnsi="Arial" w:cs="Arial"/>
                <w:sz w:val="24"/>
                <w:szCs w:val="24"/>
              </w:rPr>
              <w:t xml:space="preserve">    </w:t>
            </w:r>
            <w:r>
              <w:rPr>
                <w:rFonts w:ascii="Arial" w:hAnsi="Arial" w:cs="Arial"/>
                <w:sz w:val="24"/>
                <w:szCs w:val="24"/>
              </w:rPr>
              <w:t xml:space="preserve"> 7116</w:t>
            </w:r>
          </w:p>
        </w:tc>
        <w:tc>
          <w:tcPr>
            <w:tcW w:w="1857" w:type="dxa"/>
            <w:tcBorders>
              <w:top w:val="single" w:sz="12" w:space="0" w:color="000000"/>
              <w:left w:val="single" w:sz="12" w:space="0" w:color="000000"/>
              <w:bottom w:val="single" w:sz="12" w:space="0" w:color="000000"/>
              <w:right w:val="single" w:sz="12" w:space="0" w:color="000000"/>
            </w:tcBorders>
          </w:tcPr>
          <w:p w:rsidR="007669EF" w:rsidRDefault="007669EF">
            <w:pPr>
              <w:suppressAutoHyphens/>
              <w:autoSpaceDE w:val="0"/>
              <w:autoSpaceDN w:val="0"/>
              <w:adjustRightInd w:val="0"/>
              <w:spacing w:after="0" w:line="240" w:lineRule="auto"/>
              <w:jc w:val="both"/>
              <w:rPr>
                <w:rFonts w:ascii="Arial" w:hAnsi="Arial" w:cs="Arial"/>
                <w:sz w:val="24"/>
                <w:szCs w:val="24"/>
              </w:rPr>
            </w:pPr>
          </w:p>
        </w:tc>
      </w:tr>
    </w:tbl>
    <w:p w:rsidR="007669EF" w:rsidRPr="00E07642" w:rsidRDefault="007669EF" w:rsidP="007669EF">
      <w:pPr>
        <w:widowControl w:val="0"/>
        <w:suppressAutoHyphens/>
        <w:autoSpaceDN w:val="0"/>
        <w:spacing w:after="0" w:line="240" w:lineRule="auto"/>
        <w:rPr>
          <w:rFonts w:ascii="Arial" w:eastAsia="SimSun" w:hAnsi="Arial" w:cs="Arial"/>
          <w:b/>
          <w:kern w:val="3"/>
          <w:lang w:eastAsia="zh-CN" w:bidi="hi-IN"/>
        </w:rPr>
      </w:pPr>
    </w:p>
    <w:p w:rsidR="007669EF" w:rsidRDefault="007669EF" w:rsidP="007669EF">
      <w:pPr>
        <w:widowControl w:val="0"/>
        <w:suppressAutoHyphens/>
        <w:autoSpaceDN w:val="0"/>
        <w:spacing w:after="0" w:line="240" w:lineRule="auto"/>
        <w:rPr>
          <w:rFonts w:ascii="Arial" w:eastAsia="SimSun" w:hAnsi="Arial" w:cs="Arial"/>
          <w:b/>
          <w:kern w:val="3"/>
          <w:lang w:eastAsia="zh-CN" w:bidi="hi-IN"/>
        </w:rPr>
      </w:pPr>
    </w:p>
    <w:p w:rsidR="007669EF" w:rsidRDefault="00E07642" w:rsidP="007669EF">
      <w:pPr>
        <w:widowControl w:val="0"/>
        <w:suppressAutoHyphens/>
        <w:autoSpaceDN w:val="0"/>
        <w:spacing w:after="0" w:line="240" w:lineRule="auto"/>
        <w:jc w:val="center"/>
        <w:rPr>
          <w:rFonts w:ascii="Arial" w:eastAsia="SimSun" w:hAnsi="Arial" w:cs="Arial"/>
          <w:b/>
          <w:kern w:val="3"/>
          <w:lang w:eastAsia="zh-CN" w:bidi="hi-IN"/>
        </w:rPr>
      </w:pPr>
      <w:r>
        <w:rPr>
          <w:rFonts w:ascii="Arial" w:eastAsia="SimSun" w:hAnsi="Arial" w:cs="Arial"/>
          <w:b/>
          <w:kern w:val="3"/>
          <w:lang w:eastAsia="zh-CN" w:bidi="hi-IN"/>
        </w:rPr>
        <w:t>Укупно планирана потрошња у 2019</w:t>
      </w:r>
      <w:r w:rsidR="007669EF">
        <w:rPr>
          <w:rFonts w:ascii="Arial" w:eastAsia="SimSun" w:hAnsi="Arial" w:cs="Arial"/>
          <w:b/>
          <w:kern w:val="3"/>
          <w:lang w:eastAsia="zh-CN" w:bidi="hi-IN"/>
        </w:rPr>
        <w:t>. години</w:t>
      </w:r>
    </w:p>
    <w:p w:rsidR="007669EF" w:rsidRDefault="007669EF" w:rsidP="007669EF">
      <w:pPr>
        <w:widowControl w:val="0"/>
        <w:suppressAutoHyphens/>
        <w:autoSpaceDN w:val="0"/>
        <w:spacing w:after="0" w:line="240" w:lineRule="auto"/>
        <w:rPr>
          <w:rFonts w:ascii="Times New Roman" w:eastAsia="SimSun" w:hAnsi="Times New Roman" w:cs="Mangal"/>
          <w:kern w:val="3"/>
          <w:sz w:val="24"/>
          <w:szCs w:val="24"/>
          <w:lang w:eastAsia="zh-CN" w:bidi="hi-IN"/>
        </w:rPr>
      </w:pPr>
    </w:p>
    <w:tbl>
      <w:tblPr>
        <w:tblW w:w="8460" w:type="dxa"/>
        <w:tblInd w:w="10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2700"/>
        <w:gridCol w:w="2790"/>
        <w:gridCol w:w="2970"/>
      </w:tblGrid>
      <w:tr w:rsidR="007669EF" w:rsidTr="007669EF">
        <w:trPr>
          <w:trHeight w:val="765"/>
        </w:trPr>
        <w:tc>
          <w:tcPr>
            <w:tcW w:w="2700" w:type="dxa"/>
            <w:tcBorders>
              <w:top w:val="single" w:sz="12" w:space="0" w:color="000000"/>
              <w:left w:val="single" w:sz="12" w:space="0" w:color="000000"/>
              <w:bottom w:val="single" w:sz="12" w:space="0" w:color="000000"/>
              <w:right w:val="single" w:sz="12" w:space="0" w:color="000000"/>
            </w:tcBorders>
            <w:shd w:val="clear" w:color="auto" w:fill="FFFFFF"/>
            <w:tcMar>
              <w:top w:w="108" w:type="dxa"/>
              <w:left w:w="108" w:type="dxa"/>
              <w:bottom w:w="108" w:type="dxa"/>
              <w:right w:w="108" w:type="dxa"/>
            </w:tcMar>
            <w:vAlign w:val="center"/>
            <w:hideMark/>
          </w:tcPr>
          <w:p w:rsidR="007669EF" w:rsidRDefault="007669EF">
            <w:pPr>
              <w:widowControl w:val="0"/>
              <w:suppressAutoHyphens/>
              <w:autoSpaceDN w:val="0"/>
              <w:spacing w:after="0" w:line="360" w:lineRule="auto"/>
              <w:jc w:val="center"/>
              <w:rPr>
                <w:rFonts w:ascii="Arial" w:eastAsia="SimSun" w:hAnsi="Arial" w:cs="F"/>
                <w:b/>
                <w:color w:val="00000A"/>
                <w:kern w:val="3"/>
                <w:lang w:eastAsia="zh-CN" w:bidi="en-US"/>
              </w:rPr>
            </w:pPr>
            <w:r>
              <w:rPr>
                <w:rFonts w:ascii="Arial" w:eastAsia="SimSun" w:hAnsi="Arial" w:cs="F"/>
                <w:b/>
                <w:color w:val="00000A"/>
                <w:kern w:val="3"/>
                <w:lang w:eastAsia="zh-CN" w:bidi="en-US"/>
              </w:rPr>
              <w:t>Виша тарифа</w:t>
            </w:r>
          </w:p>
          <w:p w:rsidR="007669EF" w:rsidRDefault="007669EF">
            <w:pPr>
              <w:widowControl w:val="0"/>
              <w:suppressAutoHyphens/>
              <w:autoSpaceDN w:val="0"/>
              <w:spacing w:after="0" w:line="360" w:lineRule="auto"/>
              <w:jc w:val="center"/>
              <w:rPr>
                <w:rFonts w:ascii="Arial" w:eastAsia="SimSun" w:hAnsi="Arial" w:cs="Mangal"/>
                <w:b/>
                <w:kern w:val="3"/>
                <w:sz w:val="18"/>
                <w:szCs w:val="18"/>
                <w:lang w:eastAsia="zh-CN" w:bidi="en-US"/>
              </w:rPr>
            </w:pPr>
            <w:r>
              <w:rPr>
                <w:rFonts w:ascii="Arial" w:eastAsia="SimSun" w:hAnsi="Arial" w:cs="F"/>
                <w:b/>
                <w:color w:val="00000A"/>
                <w:kern w:val="3"/>
                <w:sz w:val="18"/>
                <w:szCs w:val="18"/>
                <w:lang w:eastAsia="zh-CN" w:bidi="en-US"/>
              </w:rPr>
              <w:t xml:space="preserve"> </w:t>
            </w:r>
            <w:r>
              <w:rPr>
                <w:rFonts w:ascii="Arial" w:eastAsia="SimSun" w:hAnsi="Arial" w:cs="F"/>
                <w:b/>
                <w:color w:val="00000A"/>
                <w:kern w:val="3"/>
                <w:lang w:eastAsia="zh-CN" w:bidi="en-US"/>
              </w:rPr>
              <w:t>(kWh)</w:t>
            </w:r>
          </w:p>
        </w:tc>
        <w:tc>
          <w:tcPr>
            <w:tcW w:w="2790" w:type="dxa"/>
            <w:tcBorders>
              <w:top w:val="single" w:sz="12" w:space="0" w:color="000000"/>
              <w:left w:val="single" w:sz="12" w:space="0" w:color="000000"/>
              <w:bottom w:val="single" w:sz="12" w:space="0" w:color="000000"/>
              <w:right w:val="single" w:sz="12" w:space="0" w:color="000000"/>
            </w:tcBorders>
            <w:shd w:val="clear" w:color="auto" w:fill="FFFFFF"/>
            <w:tcMar>
              <w:top w:w="108" w:type="dxa"/>
              <w:left w:w="108" w:type="dxa"/>
              <w:bottom w:w="108" w:type="dxa"/>
              <w:right w:w="108" w:type="dxa"/>
            </w:tcMar>
            <w:vAlign w:val="center"/>
            <w:hideMark/>
          </w:tcPr>
          <w:p w:rsidR="007669EF" w:rsidRDefault="007669EF">
            <w:pPr>
              <w:widowControl w:val="0"/>
              <w:suppressAutoHyphens/>
              <w:autoSpaceDN w:val="0"/>
              <w:spacing w:after="0" w:line="360" w:lineRule="auto"/>
              <w:jc w:val="center"/>
              <w:rPr>
                <w:rFonts w:ascii="Arial" w:eastAsia="SimSun" w:hAnsi="Arial" w:cs="F"/>
                <w:b/>
                <w:color w:val="00000A"/>
                <w:kern w:val="3"/>
                <w:lang w:eastAsia="zh-CN" w:bidi="en-US"/>
              </w:rPr>
            </w:pPr>
            <w:r>
              <w:rPr>
                <w:rFonts w:ascii="Arial" w:eastAsia="SimSun" w:hAnsi="Arial" w:cs="F"/>
                <w:b/>
                <w:color w:val="00000A"/>
                <w:kern w:val="3"/>
                <w:lang w:eastAsia="zh-CN" w:bidi="en-US"/>
              </w:rPr>
              <w:t>Нижа тарифа</w:t>
            </w:r>
          </w:p>
          <w:p w:rsidR="007669EF" w:rsidRDefault="007669EF">
            <w:pPr>
              <w:widowControl w:val="0"/>
              <w:suppressAutoHyphens/>
              <w:autoSpaceDN w:val="0"/>
              <w:spacing w:after="0" w:line="360" w:lineRule="auto"/>
              <w:jc w:val="center"/>
              <w:rPr>
                <w:rFonts w:ascii="Arial" w:eastAsia="SimSun" w:hAnsi="Arial" w:cs="Mangal"/>
                <w:b/>
                <w:kern w:val="3"/>
                <w:sz w:val="18"/>
                <w:szCs w:val="18"/>
                <w:lang w:eastAsia="zh-CN" w:bidi="en-US"/>
              </w:rPr>
            </w:pPr>
            <w:r>
              <w:rPr>
                <w:rFonts w:ascii="Arial" w:eastAsia="SimSun" w:hAnsi="Arial" w:cs="F"/>
                <w:b/>
                <w:color w:val="00000A"/>
                <w:kern w:val="3"/>
                <w:lang w:eastAsia="zh-CN" w:bidi="en-US"/>
              </w:rPr>
              <w:t>(kWh)</w:t>
            </w:r>
          </w:p>
        </w:tc>
        <w:tc>
          <w:tcPr>
            <w:tcW w:w="2970" w:type="dxa"/>
            <w:tcBorders>
              <w:top w:val="single" w:sz="12" w:space="0" w:color="000000"/>
              <w:left w:val="single" w:sz="12" w:space="0" w:color="000000"/>
              <w:bottom w:val="single" w:sz="12" w:space="0" w:color="000000"/>
              <w:right w:val="single" w:sz="12" w:space="0" w:color="000000"/>
            </w:tcBorders>
            <w:shd w:val="clear" w:color="auto" w:fill="FFFFFF"/>
            <w:hideMark/>
          </w:tcPr>
          <w:p w:rsidR="007669EF" w:rsidRDefault="007669EF">
            <w:pPr>
              <w:widowControl w:val="0"/>
              <w:suppressAutoHyphens/>
              <w:autoSpaceDN w:val="0"/>
              <w:spacing w:after="0" w:line="360" w:lineRule="auto"/>
              <w:jc w:val="center"/>
              <w:rPr>
                <w:rFonts w:ascii="Arial" w:eastAsia="SimSun" w:hAnsi="Arial" w:cs="F"/>
                <w:b/>
                <w:color w:val="00000A"/>
                <w:kern w:val="3"/>
                <w:lang w:eastAsia="zh-CN" w:bidi="en-US"/>
              </w:rPr>
            </w:pPr>
            <w:r>
              <w:rPr>
                <w:rFonts w:ascii="Arial" w:eastAsia="SimSun" w:hAnsi="Arial" w:cs="F"/>
                <w:b/>
                <w:color w:val="00000A"/>
                <w:kern w:val="3"/>
                <w:lang w:eastAsia="zh-CN" w:bidi="en-US"/>
              </w:rPr>
              <w:t>Укупно</w:t>
            </w:r>
          </w:p>
          <w:p w:rsidR="007669EF" w:rsidRDefault="007669EF">
            <w:pPr>
              <w:widowControl w:val="0"/>
              <w:suppressAutoHyphens/>
              <w:autoSpaceDN w:val="0"/>
              <w:spacing w:after="0" w:line="360" w:lineRule="auto"/>
              <w:jc w:val="center"/>
              <w:rPr>
                <w:rFonts w:ascii="Arial" w:eastAsia="SimSun" w:hAnsi="Arial" w:cs="F"/>
                <w:b/>
                <w:color w:val="00000A"/>
                <w:kern w:val="3"/>
                <w:lang w:eastAsia="zh-CN" w:bidi="en-US"/>
              </w:rPr>
            </w:pPr>
            <w:r>
              <w:rPr>
                <w:rFonts w:ascii="Arial" w:eastAsia="SimSun" w:hAnsi="Arial" w:cs="F"/>
                <w:b/>
                <w:color w:val="00000A"/>
                <w:kern w:val="3"/>
                <w:lang w:eastAsia="zh-CN" w:bidi="en-US"/>
              </w:rPr>
              <w:t xml:space="preserve"> (kWh)</w:t>
            </w:r>
          </w:p>
        </w:tc>
      </w:tr>
      <w:tr w:rsidR="007669EF" w:rsidTr="007669EF">
        <w:trPr>
          <w:trHeight w:val="495"/>
        </w:trPr>
        <w:tc>
          <w:tcPr>
            <w:tcW w:w="2700" w:type="dxa"/>
            <w:tcBorders>
              <w:top w:val="single" w:sz="12" w:space="0" w:color="000000"/>
              <w:left w:val="single" w:sz="12" w:space="0" w:color="000000"/>
              <w:bottom w:val="single" w:sz="12" w:space="0" w:color="000000"/>
              <w:right w:val="single" w:sz="12" w:space="0" w:color="000000"/>
            </w:tcBorders>
            <w:tcMar>
              <w:top w:w="108" w:type="dxa"/>
              <w:left w:w="108" w:type="dxa"/>
              <w:bottom w:w="108" w:type="dxa"/>
              <w:right w:w="108" w:type="dxa"/>
            </w:tcMar>
            <w:hideMark/>
          </w:tcPr>
          <w:p w:rsidR="007669EF" w:rsidRDefault="007669EF">
            <w:pPr>
              <w:widowControl w:val="0"/>
              <w:suppressAutoHyphens/>
              <w:autoSpaceDN w:val="0"/>
              <w:spacing w:after="0" w:line="360" w:lineRule="auto"/>
              <w:jc w:val="center"/>
              <w:rPr>
                <w:rFonts w:ascii="Arial" w:eastAsia="SimSun" w:hAnsi="Arial" w:cs="Mangal"/>
                <w:kern w:val="3"/>
                <w:lang w:eastAsia="zh-CN" w:bidi="en-US"/>
              </w:rPr>
            </w:pPr>
            <w:r>
              <w:rPr>
                <w:rFonts w:ascii="Arial" w:eastAsia="SimSun" w:hAnsi="Arial" w:cs="F"/>
                <w:b/>
                <w:color w:val="00000A"/>
                <w:kern w:val="3"/>
                <w:lang w:eastAsia="zh-CN" w:bidi="en-US"/>
              </w:rPr>
              <w:t>1</w:t>
            </w:r>
          </w:p>
        </w:tc>
        <w:tc>
          <w:tcPr>
            <w:tcW w:w="2790" w:type="dxa"/>
            <w:tcBorders>
              <w:top w:val="single" w:sz="12" w:space="0" w:color="000000"/>
              <w:left w:val="single" w:sz="12" w:space="0" w:color="000000"/>
              <w:bottom w:val="single" w:sz="12" w:space="0" w:color="000000"/>
              <w:right w:val="single" w:sz="12" w:space="0" w:color="000000"/>
            </w:tcBorders>
            <w:tcMar>
              <w:top w:w="108" w:type="dxa"/>
              <w:left w:w="108" w:type="dxa"/>
              <w:bottom w:w="108" w:type="dxa"/>
              <w:right w:w="108" w:type="dxa"/>
            </w:tcMar>
            <w:hideMark/>
          </w:tcPr>
          <w:p w:rsidR="007669EF" w:rsidRDefault="007669EF">
            <w:pPr>
              <w:widowControl w:val="0"/>
              <w:suppressAutoHyphens/>
              <w:autoSpaceDN w:val="0"/>
              <w:spacing w:after="0" w:line="360" w:lineRule="auto"/>
              <w:jc w:val="center"/>
              <w:rPr>
                <w:rFonts w:ascii="Arial" w:eastAsia="SimSun" w:hAnsi="Arial" w:cs="Mangal"/>
                <w:kern w:val="3"/>
                <w:lang w:eastAsia="zh-CN" w:bidi="en-US"/>
              </w:rPr>
            </w:pPr>
            <w:r>
              <w:rPr>
                <w:rFonts w:ascii="Arial" w:eastAsia="SimSun" w:hAnsi="Arial" w:cs="F"/>
                <w:b/>
                <w:color w:val="00000A"/>
                <w:kern w:val="3"/>
                <w:lang w:eastAsia="zh-CN" w:bidi="en-US"/>
              </w:rPr>
              <w:t>2</w:t>
            </w:r>
          </w:p>
        </w:tc>
        <w:tc>
          <w:tcPr>
            <w:tcW w:w="2970" w:type="dxa"/>
            <w:tcBorders>
              <w:top w:val="single" w:sz="12" w:space="0" w:color="000000"/>
              <w:left w:val="single" w:sz="12" w:space="0" w:color="000000"/>
              <w:bottom w:val="single" w:sz="12" w:space="0" w:color="000000"/>
              <w:right w:val="single" w:sz="12" w:space="0" w:color="000000"/>
            </w:tcBorders>
            <w:hideMark/>
          </w:tcPr>
          <w:p w:rsidR="007669EF" w:rsidRDefault="007669EF">
            <w:pPr>
              <w:widowControl w:val="0"/>
              <w:suppressAutoHyphens/>
              <w:autoSpaceDN w:val="0"/>
              <w:spacing w:after="0" w:line="360" w:lineRule="auto"/>
              <w:jc w:val="center"/>
              <w:rPr>
                <w:rFonts w:ascii="Arial" w:eastAsia="SimSun" w:hAnsi="Arial" w:cs="F"/>
                <w:b/>
                <w:color w:val="00000A"/>
                <w:kern w:val="3"/>
                <w:lang w:eastAsia="zh-CN" w:bidi="en-US"/>
              </w:rPr>
            </w:pPr>
            <w:r>
              <w:rPr>
                <w:rFonts w:ascii="Arial" w:eastAsia="SimSun" w:hAnsi="Arial" w:cs="F"/>
                <w:b/>
                <w:color w:val="00000A"/>
                <w:kern w:val="3"/>
                <w:lang w:eastAsia="zh-CN" w:bidi="en-US"/>
              </w:rPr>
              <w:t>3</w:t>
            </w:r>
          </w:p>
        </w:tc>
      </w:tr>
      <w:tr w:rsidR="007669EF" w:rsidTr="007669EF">
        <w:tc>
          <w:tcPr>
            <w:tcW w:w="2700" w:type="dxa"/>
            <w:tcBorders>
              <w:top w:val="single" w:sz="12" w:space="0" w:color="000000"/>
              <w:left w:val="single" w:sz="12" w:space="0" w:color="000000"/>
              <w:bottom w:val="single" w:sz="12" w:space="0" w:color="000000"/>
              <w:right w:val="single" w:sz="12" w:space="0" w:color="000000"/>
            </w:tcBorders>
            <w:shd w:val="clear" w:color="auto" w:fill="FBD4B4"/>
            <w:tcMar>
              <w:top w:w="108" w:type="dxa"/>
              <w:left w:w="108" w:type="dxa"/>
              <w:bottom w:w="108" w:type="dxa"/>
              <w:right w:w="108" w:type="dxa"/>
            </w:tcMar>
            <w:hideMark/>
          </w:tcPr>
          <w:p w:rsidR="007669EF" w:rsidRPr="00E07642" w:rsidRDefault="00E07642">
            <w:pPr>
              <w:widowControl w:val="0"/>
              <w:suppressAutoHyphens/>
              <w:autoSpaceDN w:val="0"/>
              <w:spacing w:after="0" w:line="360" w:lineRule="auto"/>
              <w:rPr>
                <w:rFonts w:ascii="Arial" w:eastAsia="SimSun" w:hAnsi="Arial" w:cs="F"/>
                <w:b/>
                <w:kern w:val="3"/>
                <w:lang w:eastAsia="zh-CN" w:bidi="en-US"/>
              </w:rPr>
            </w:pPr>
            <w:r>
              <w:rPr>
                <w:rFonts w:ascii="Arial" w:eastAsia="SimSun" w:hAnsi="Arial" w:cs="F"/>
                <w:b/>
                <w:kern w:val="3"/>
                <w:lang w:eastAsia="zh-CN" w:bidi="en-US"/>
              </w:rPr>
              <w:t xml:space="preserve">   33014           6494</w:t>
            </w:r>
          </w:p>
        </w:tc>
        <w:tc>
          <w:tcPr>
            <w:tcW w:w="2790" w:type="dxa"/>
            <w:tcBorders>
              <w:top w:val="single" w:sz="12" w:space="0" w:color="000000"/>
              <w:left w:val="single" w:sz="12" w:space="0" w:color="000000"/>
              <w:bottom w:val="single" w:sz="12" w:space="0" w:color="000000"/>
              <w:right w:val="single" w:sz="12" w:space="0" w:color="000000"/>
            </w:tcBorders>
            <w:shd w:val="clear" w:color="auto" w:fill="B6DDE8"/>
            <w:tcMar>
              <w:top w:w="108" w:type="dxa"/>
              <w:left w:w="108" w:type="dxa"/>
              <w:bottom w:w="108" w:type="dxa"/>
              <w:right w:w="108" w:type="dxa"/>
            </w:tcMar>
            <w:hideMark/>
          </w:tcPr>
          <w:p w:rsidR="007669EF" w:rsidRPr="00E07642" w:rsidRDefault="00E07642">
            <w:pPr>
              <w:widowControl w:val="0"/>
              <w:suppressAutoHyphens/>
              <w:autoSpaceDN w:val="0"/>
              <w:spacing w:after="0" w:line="360" w:lineRule="auto"/>
              <w:rPr>
                <w:rFonts w:ascii="Arial" w:eastAsia="SimSun" w:hAnsi="Arial" w:cs="F"/>
                <w:b/>
                <w:kern w:val="3"/>
                <w:lang w:eastAsia="zh-CN" w:bidi="en-US"/>
              </w:rPr>
            </w:pPr>
            <w:r>
              <w:rPr>
                <w:rFonts w:ascii="Arial" w:eastAsia="SimSun" w:hAnsi="Arial" w:cs="F"/>
                <w:b/>
                <w:kern w:val="3"/>
                <w:lang w:eastAsia="zh-CN" w:bidi="en-US"/>
              </w:rPr>
              <w:t xml:space="preserve">  9940           722</w:t>
            </w:r>
          </w:p>
        </w:tc>
        <w:tc>
          <w:tcPr>
            <w:tcW w:w="2970" w:type="dxa"/>
            <w:tcBorders>
              <w:top w:val="single" w:sz="12" w:space="0" w:color="000000"/>
              <w:left w:val="single" w:sz="12" w:space="0" w:color="000000"/>
              <w:bottom w:val="single" w:sz="12" w:space="0" w:color="000000"/>
              <w:right w:val="single" w:sz="12" w:space="0" w:color="000000"/>
            </w:tcBorders>
            <w:shd w:val="clear" w:color="auto" w:fill="EAF1DD"/>
            <w:hideMark/>
          </w:tcPr>
          <w:p w:rsidR="007669EF" w:rsidRDefault="00E07642">
            <w:pPr>
              <w:widowControl w:val="0"/>
              <w:suppressAutoHyphens/>
              <w:autoSpaceDN w:val="0"/>
              <w:spacing w:after="0" w:line="360" w:lineRule="auto"/>
              <w:rPr>
                <w:rFonts w:ascii="Arial" w:eastAsia="SimSun" w:hAnsi="Arial" w:cs="F"/>
                <w:b/>
                <w:kern w:val="3"/>
                <w:lang w:val="sr-Cyrl-CS" w:eastAsia="zh-CN" w:bidi="en-US"/>
              </w:rPr>
            </w:pPr>
            <w:r>
              <w:rPr>
                <w:rFonts w:ascii="Arial" w:eastAsia="SimSun" w:hAnsi="Arial" w:cs="F"/>
                <w:b/>
                <w:kern w:val="3"/>
                <w:lang w:val="sr-Cyrl-CS" w:eastAsia="zh-CN" w:bidi="en-US"/>
              </w:rPr>
              <w:t xml:space="preserve">   42954         7116</w:t>
            </w:r>
          </w:p>
        </w:tc>
      </w:tr>
    </w:tbl>
    <w:p w:rsidR="007669EF" w:rsidRDefault="007669EF" w:rsidP="007669EF">
      <w:pPr>
        <w:jc w:val="both"/>
        <w:rPr>
          <w:rFonts w:ascii="Arial" w:hAnsi="Arial" w:cs="Arial"/>
          <w:b/>
          <w:iCs/>
          <w:sz w:val="16"/>
          <w:szCs w:val="16"/>
        </w:rPr>
      </w:pPr>
    </w:p>
    <w:p w:rsidR="007669EF" w:rsidRDefault="007669EF" w:rsidP="007669EF">
      <w:pPr>
        <w:widowControl w:val="0"/>
        <w:tabs>
          <w:tab w:val="left" w:pos="417"/>
          <w:tab w:val="left" w:pos="756"/>
        </w:tabs>
        <w:suppressAutoHyphens/>
        <w:autoSpaceDN w:val="0"/>
        <w:spacing w:before="60" w:after="0" w:line="240" w:lineRule="auto"/>
        <w:jc w:val="both"/>
        <w:rPr>
          <w:rFonts w:ascii="Arial" w:hAnsi="Arial" w:cs="Arial"/>
          <w:iCs/>
        </w:rPr>
      </w:pPr>
      <w:r>
        <w:rPr>
          <w:rFonts w:ascii="Arial" w:hAnsi="Arial" w:cs="Arial"/>
          <w:b/>
          <w:iCs/>
          <w:lang w:val="ru-RU"/>
        </w:rPr>
        <w:t>Место примопредаје:</w:t>
      </w:r>
      <w:r>
        <w:rPr>
          <w:rFonts w:ascii="Arial" w:hAnsi="Arial" w:cs="Arial"/>
          <w:iCs/>
          <w:lang w:val="ru-RU"/>
        </w:rPr>
        <w:t xml:space="preserve"> унутар електроенергетског система Републике Србије у објекту </w:t>
      </w:r>
      <w:r>
        <w:rPr>
          <w:rFonts w:ascii="Arial" w:hAnsi="Arial" w:cs="Arial"/>
        </w:rPr>
        <w:t>Основне школе „Алекса Шантић“ Вајска улица Маршала Тита број 33 и издвојеном одељењу школе у Бођанима улица Војвођанска број 1.</w:t>
      </w:r>
    </w:p>
    <w:p w:rsidR="007669EF" w:rsidRDefault="007669EF" w:rsidP="007669EF">
      <w:pPr>
        <w:widowControl w:val="0"/>
        <w:tabs>
          <w:tab w:val="left" w:pos="417"/>
          <w:tab w:val="left" w:pos="756"/>
        </w:tabs>
        <w:suppressAutoHyphens/>
        <w:autoSpaceDN w:val="0"/>
        <w:spacing w:before="60" w:after="0" w:line="240" w:lineRule="auto"/>
        <w:jc w:val="both"/>
        <w:rPr>
          <w:rFonts w:ascii="Arial" w:eastAsia="SimSun" w:hAnsi="Arial" w:cs="Arial"/>
          <w:b/>
          <w:iCs/>
          <w:kern w:val="3"/>
          <w:sz w:val="16"/>
          <w:szCs w:val="16"/>
          <w:lang w:eastAsia="zh-CN" w:bidi="hi-IN"/>
        </w:rPr>
      </w:pPr>
    </w:p>
    <w:p w:rsidR="007669EF" w:rsidRDefault="007669EF" w:rsidP="007669EF">
      <w:pPr>
        <w:widowControl w:val="0"/>
        <w:tabs>
          <w:tab w:val="left" w:pos="417"/>
          <w:tab w:val="left" w:pos="756"/>
        </w:tabs>
        <w:suppressAutoHyphens/>
        <w:autoSpaceDN w:val="0"/>
        <w:spacing w:before="60" w:after="0" w:line="240" w:lineRule="auto"/>
        <w:jc w:val="both"/>
        <w:rPr>
          <w:rFonts w:ascii="Arial" w:eastAsia="SimSun" w:hAnsi="Arial" w:cs="Arial"/>
          <w:b/>
          <w:iCs/>
          <w:color w:val="FF0000"/>
          <w:kern w:val="3"/>
          <w:lang w:eastAsia="zh-CN" w:bidi="hi-IN"/>
        </w:rPr>
      </w:pPr>
    </w:p>
    <w:p w:rsidR="007669EF" w:rsidRDefault="007669EF" w:rsidP="007669EF">
      <w:pPr>
        <w:shd w:val="clear" w:color="auto" w:fill="8DB3E2"/>
        <w:jc w:val="center"/>
        <w:rPr>
          <w:rFonts w:ascii="Arial" w:hAnsi="Arial" w:cs="Arial"/>
          <w:b/>
          <w:bCs/>
          <w:iCs/>
          <w:sz w:val="28"/>
          <w:szCs w:val="28"/>
        </w:rPr>
      </w:pPr>
      <w:r>
        <w:rPr>
          <w:rFonts w:ascii="Arial" w:hAnsi="Arial" w:cs="Arial"/>
          <w:b/>
          <w:bCs/>
          <w:iCs/>
          <w:sz w:val="28"/>
          <w:szCs w:val="28"/>
        </w:rPr>
        <w:t>IV</w:t>
      </w:r>
      <w:r>
        <w:rPr>
          <w:rFonts w:ascii="Arial" w:hAnsi="Arial" w:cs="Arial"/>
          <w:b/>
          <w:bCs/>
          <w:iCs/>
          <w:sz w:val="28"/>
          <w:szCs w:val="28"/>
          <w:lang w:val="ru-RU"/>
        </w:rPr>
        <w:t xml:space="preserve">  </w:t>
      </w:r>
      <w:r>
        <w:rPr>
          <w:rFonts w:ascii="Arial" w:hAnsi="Arial" w:cs="Arial"/>
          <w:b/>
          <w:bCs/>
          <w:iCs/>
          <w:sz w:val="28"/>
          <w:szCs w:val="28"/>
        </w:rPr>
        <w:t>ТЕХНИЧКА ДОКУМЕНТАЦИЈА И ПЛАНОВИ</w:t>
      </w:r>
    </w:p>
    <w:p w:rsidR="007669EF" w:rsidRDefault="007669EF" w:rsidP="007669EF">
      <w:pPr>
        <w:jc w:val="both"/>
        <w:rPr>
          <w:rFonts w:ascii="Arial" w:hAnsi="Arial" w:cs="Arial"/>
          <w:iCs/>
        </w:rPr>
      </w:pPr>
      <w:r>
        <w:rPr>
          <w:rFonts w:ascii="Arial" w:hAnsi="Arial" w:cs="Arial"/>
          <w:iCs/>
        </w:rPr>
        <w:t>У табели у наставку дат је преглед свих мерних места Наручиоца са потребним подацима о сваком мерном месту.</w:t>
      </w:r>
    </w:p>
    <w:p w:rsidR="007669EF" w:rsidRDefault="007669EF" w:rsidP="007669EF">
      <w:pPr>
        <w:widowControl w:val="0"/>
        <w:autoSpaceDE w:val="0"/>
        <w:autoSpaceDN w:val="0"/>
        <w:adjustRightInd w:val="0"/>
        <w:spacing w:after="0" w:line="240" w:lineRule="auto"/>
        <w:ind w:left="400"/>
        <w:jc w:val="center"/>
        <w:rPr>
          <w:rFonts w:ascii="Arial" w:eastAsia="Calibri" w:hAnsi="Arial" w:cs="Arial"/>
          <w:b/>
          <w:bCs/>
        </w:rPr>
      </w:pPr>
      <w:r>
        <w:rPr>
          <w:rFonts w:ascii="Arial" w:eastAsia="Calibri" w:hAnsi="Arial" w:cs="Arial"/>
          <w:b/>
          <w:bCs/>
        </w:rPr>
        <w:t>Преглед мерних места наручиоца</w:t>
      </w:r>
    </w:p>
    <w:p w:rsidR="007669EF" w:rsidRDefault="007669EF" w:rsidP="007669EF">
      <w:pPr>
        <w:widowControl w:val="0"/>
        <w:autoSpaceDE w:val="0"/>
        <w:autoSpaceDN w:val="0"/>
        <w:adjustRightInd w:val="0"/>
        <w:spacing w:after="0" w:line="240" w:lineRule="auto"/>
        <w:ind w:left="400"/>
        <w:jc w:val="center"/>
        <w:rPr>
          <w:rFonts w:ascii="Arial" w:eastAsia="Calibri" w:hAnsi="Arial" w:cs="Arial"/>
          <w:b/>
          <w:bCs/>
        </w:rPr>
      </w:pPr>
    </w:p>
    <w:tbl>
      <w:tblPr>
        <w:tblW w:w="1053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720"/>
        <w:gridCol w:w="2250"/>
        <w:gridCol w:w="2790"/>
        <w:gridCol w:w="1710"/>
        <w:gridCol w:w="1710"/>
        <w:gridCol w:w="1350"/>
      </w:tblGrid>
      <w:tr w:rsidR="007669EF" w:rsidTr="007669EF">
        <w:trPr>
          <w:trHeight w:val="1374"/>
        </w:trPr>
        <w:tc>
          <w:tcPr>
            <w:tcW w:w="720" w:type="dxa"/>
            <w:tcBorders>
              <w:top w:val="single" w:sz="12" w:space="0" w:color="000000"/>
              <w:left w:val="single" w:sz="12" w:space="0" w:color="000000"/>
              <w:bottom w:val="single" w:sz="12" w:space="0" w:color="000000"/>
              <w:right w:val="single" w:sz="12" w:space="0" w:color="000000"/>
            </w:tcBorders>
            <w:shd w:val="clear" w:color="auto" w:fill="FFFFFF"/>
            <w:tcMar>
              <w:top w:w="108" w:type="dxa"/>
              <w:left w:w="108" w:type="dxa"/>
              <w:bottom w:w="108" w:type="dxa"/>
              <w:right w:w="108" w:type="dxa"/>
            </w:tcMar>
            <w:vAlign w:val="center"/>
          </w:tcPr>
          <w:p w:rsidR="007669EF" w:rsidRDefault="007669EF">
            <w:pPr>
              <w:widowControl w:val="0"/>
              <w:suppressAutoHyphens/>
              <w:autoSpaceDN w:val="0"/>
              <w:spacing w:after="0" w:line="360" w:lineRule="auto"/>
              <w:jc w:val="center"/>
              <w:rPr>
                <w:rFonts w:ascii="Arial" w:eastAsia="SimSun" w:hAnsi="Arial" w:cs="Mangal"/>
                <w:b/>
                <w:kern w:val="3"/>
                <w:lang w:eastAsia="zh-CN" w:bidi="en-US"/>
              </w:rPr>
            </w:pPr>
          </w:p>
          <w:p w:rsidR="007669EF" w:rsidRDefault="007669EF">
            <w:pPr>
              <w:widowControl w:val="0"/>
              <w:suppressAutoHyphens/>
              <w:autoSpaceDN w:val="0"/>
              <w:spacing w:after="0" w:line="360" w:lineRule="auto"/>
              <w:jc w:val="center"/>
              <w:rPr>
                <w:rFonts w:ascii="Arial" w:eastAsia="SimSun" w:hAnsi="Arial" w:cs="Mangal"/>
                <w:b/>
                <w:kern w:val="3"/>
                <w:lang w:eastAsia="zh-CN" w:bidi="en-US"/>
              </w:rPr>
            </w:pPr>
            <w:r>
              <w:rPr>
                <w:rFonts w:ascii="Arial" w:eastAsia="SimSun" w:hAnsi="Arial" w:cs="Mangal"/>
                <w:b/>
                <w:kern w:val="3"/>
                <w:lang w:eastAsia="zh-CN" w:bidi="en-US"/>
              </w:rPr>
              <w:t>Ред.</w:t>
            </w:r>
          </w:p>
          <w:p w:rsidR="007669EF" w:rsidRDefault="007669EF">
            <w:pPr>
              <w:widowControl w:val="0"/>
              <w:suppressAutoHyphens/>
              <w:autoSpaceDN w:val="0"/>
              <w:spacing w:after="0" w:line="360" w:lineRule="auto"/>
              <w:jc w:val="center"/>
              <w:rPr>
                <w:rFonts w:ascii="Arial" w:eastAsia="SimSun" w:hAnsi="Arial" w:cs="Mangal"/>
                <w:b/>
                <w:kern w:val="3"/>
                <w:lang w:eastAsia="zh-CN" w:bidi="en-US"/>
              </w:rPr>
            </w:pPr>
            <w:r>
              <w:rPr>
                <w:rFonts w:ascii="Arial" w:eastAsia="SimSun" w:hAnsi="Arial" w:cs="Mangal"/>
                <w:b/>
                <w:kern w:val="3"/>
                <w:lang w:eastAsia="zh-CN" w:bidi="en-US"/>
              </w:rPr>
              <w:t>бр.</w:t>
            </w:r>
          </w:p>
        </w:tc>
        <w:tc>
          <w:tcPr>
            <w:tcW w:w="2250" w:type="dxa"/>
            <w:tcBorders>
              <w:top w:val="single" w:sz="12" w:space="0" w:color="000000"/>
              <w:left w:val="single" w:sz="12" w:space="0" w:color="000000"/>
              <w:bottom w:val="single" w:sz="12" w:space="0" w:color="000000"/>
              <w:right w:val="single" w:sz="12" w:space="0" w:color="000000"/>
            </w:tcBorders>
            <w:shd w:val="clear" w:color="auto" w:fill="FFFFFF"/>
            <w:tcMar>
              <w:top w:w="108" w:type="dxa"/>
              <w:left w:w="108" w:type="dxa"/>
              <w:bottom w:w="108" w:type="dxa"/>
              <w:right w:w="108" w:type="dxa"/>
            </w:tcMar>
            <w:vAlign w:val="center"/>
            <w:hideMark/>
          </w:tcPr>
          <w:p w:rsidR="007669EF" w:rsidRDefault="007669EF">
            <w:pPr>
              <w:widowControl w:val="0"/>
              <w:suppressAutoHyphens/>
              <w:autoSpaceDN w:val="0"/>
              <w:spacing w:after="0" w:line="360" w:lineRule="auto"/>
              <w:jc w:val="center"/>
              <w:rPr>
                <w:rFonts w:ascii="Arial" w:eastAsia="SimSun" w:hAnsi="Arial" w:cs="Mangal"/>
                <w:b/>
                <w:kern w:val="3"/>
                <w:lang w:eastAsia="zh-CN" w:bidi="en-US"/>
              </w:rPr>
            </w:pPr>
            <w:r>
              <w:rPr>
                <w:rFonts w:ascii="Arial" w:eastAsia="SimSun" w:hAnsi="Arial" w:cs="F"/>
                <w:b/>
                <w:color w:val="00000A"/>
                <w:kern w:val="3"/>
                <w:lang w:eastAsia="zh-CN" w:bidi="en-US"/>
              </w:rPr>
              <w:t>Локација мерног места</w:t>
            </w:r>
          </w:p>
        </w:tc>
        <w:tc>
          <w:tcPr>
            <w:tcW w:w="2790" w:type="dxa"/>
            <w:tcBorders>
              <w:top w:val="single" w:sz="12" w:space="0" w:color="000000"/>
              <w:left w:val="single" w:sz="12" w:space="0" w:color="000000"/>
              <w:bottom w:val="single" w:sz="12" w:space="0" w:color="000000"/>
              <w:right w:val="single" w:sz="12" w:space="0" w:color="000000"/>
            </w:tcBorders>
            <w:shd w:val="clear" w:color="auto" w:fill="FFFFFF"/>
            <w:tcMar>
              <w:top w:w="108" w:type="dxa"/>
              <w:left w:w="108" w:type="dxa"/>
              <w:bottom w:w="108" w:type="dxa"/>
              <w:right w:w="108" w:type="dxa"/>
            </w:tcMar>
            <w:vAlign w:val="center"/>
            <w:hideMark/>
          </w:tcPr>
          <w:p w:rsidR="007669EF" w:rsidRDefault="007669EF">
            <w:pPr>
              <w:widowControl w:val="0"/>
              <w:suppressAutoHyphens/>
              <w:autoSpaceDN w:val="0"/>
              <w:spacing w:after="0" w:line="360" w:lineRule="auto"/>
              <w:jc w:val="center"/>
              <w:rPr>
                <w:rFonts w:ascii="Arial" w:eastAsia="SimSun" w:hAnsi="Arial" w:cs="Mangal"/>
                <w:b/>
                <w:kern w:val="3"/>
                <w:lang w:eastAsia="zh-CN" w:bidi="en-US"/>
              </w:rPr>
            </w:pPr>
            <w:r>
              <w:rPr>
                <w:rFonts w:ascii="Arial" w:eastAsia="SimSun" w:hAnsi="Arial" w:cs="F"/>
                <w:b/>
                <w:color w:val="00000A"/>
                <w:kern w:val="3"/>
                <w:lang w:eastAsia="zh-CN" w:bidi="en-US"/>
              </w:rPr>
              <w:t>Адреса мерног места</w:t>
            </w:r>
          </w:p>
        </w:tc>
        <w:tc>
          <w:tcPr>
            <w:tcW w:w="1710" w:type="dxa"/>
            <w:tcBorders>
              <w:top w:val="single" w:sz="12" w:space="0" w:color="000000"/>
              <w:left w:val="single" w:sz="12" w:space="0" w:color="000000"/>
              <w:bottom w:val="single" w:sz="12" w:space="0" w:color="000000"/>
              <w:right w:val="single" w:sz="12" w:space="0" w:color="000000"/>
            </w:tcBorders>
            <w:shd w:val="clear" w:color="auto" w:fill="FFFFFF"/>
          </w:tcPr>
          <w:p w:rsidR="007669EF" w:rsidRDefault="007669EF">
            <w:pPr>
              <w:widowControl w:val="0"/>
              <w:suppressAutoHyphens/>
              <w:autoSpaceDN w:val="0"/>
              <w:spacing w:after="0" w:line="360" w:lineRule="auto"/>
              <w:jc w:val="center"/>
              <w:rPr>
                <w:rFonts w:ascii="Arial" w:eastAsia="SimSun" w:hAnsi="Arial" w:cs="F"/>
                <w:b/>
                <w:color w:val="00000A"/>
                <w:kern w:val="3"/>
                <w:lang w:eastAsia="zh-CN" w:bidi="en-US"/>
              </w:rPr>
            </w:pPr>
          </w:p>
          <w:p w:rsidR="007669EF" w:rsidRDefault="007669EF">
            <w:pPr>
              <w:widowControl w:val="0"/>
              <w:suppressAutoHyphens/>
              <w:autoSpaceDN w:val="0"/>
              <w:spacing w:after="0" w:line="360" w:lineRule="auto"/>
              <w:jc w:val="center"/>
              <w:rPr>
                <w:rFonts w:ascii="Arial" w:eastAsia="SimSun" w:hAnsi="Arial" w:cs="F"/>
                <w:b/>
                <w:color w:val="00000A"/>
                <w:kern w:val="3"/>
                <w:lang w:eastAsia="zh-CN" w:bidi="en-US"/>
              </w:rPr>
            </w:pPr>
            <w:r>
              <w:rPr>
                <w:rFonts w:ascii="Arial" w:eastAsia="SimSun" w:hAnsi="Arial" w:cs="F"/>
                <w:b/>
                <w:color w:val="00000A"/>
                <w:kern w:val="3"/>
                <w:lang w:eastAsia="zh-CN" w:bidi="en-US"/>
              </w:rPr>
              <w:t>ЕД број</w:t>
            </w:r>
          </w:p>
        </w:tc>
        <w:tc>
          <w:tcPr>
            <w:tcW w:w="1710" w:type="dxa"/>
            <w:tcBorders>
              <w:top w:val="single" w:sz="12" w:space="0" w:color="000000"/>
              <w:left w:val="single" w:sz="12" w:space="0" w:color="000000"/>
              <w:bottom w:val="single" w:sz="12" w:space="0" w:color="000000"/>
              <w:right w:val="single" w:sz="12" w:space="0" w:color="000000"/>
            </w:tcBorders>
            <w:shd w:val="clear" w:color="auto" w:fill="FFFFFF"/>
          </w:tcPr>
          <w:p w:rsidR="007669EF" w:rsidRDefault="007669EF">
            <w:pPr>
              <w:widowControl w:val="0"/>
              <w:suppressAutoHyphens/>
              <w:autoSpaceDN w:val="0"/>
              <w:spacing w:after="0" w:line="360" w:lineRule="auto"/>
              <w:jc w:val="center"/>
              <w:rPr>
                <w:rFonts w:ascii="Arial" w:eastAsia="SimSun" w:hAnsi="Arial" w:cs="F"/>
                <w:b/>
                <w:color w:val="00000A"/>
                <w:kern w:val="3"/>
                <w:lang w:eastAsia="zh-CN" w:bidi="en-US"/>
              </w:rPr>
            </w:pPr>
          </w:p>
          <w:p w:rsidR="007669EF" w:rsidRDefault="007669EF">
            <w:pPr>
              <w:widowControl w:val="0"/>
              <w:suppressAutoHyphens/>
              <w:autoSpaceDN w:val="0"/>
              <w:spacing w:after="0" w:line="360" w:lineRule="auto"/>
              <w:jc w:val="center"/>
              <w:rPr>
                <w:rFonts w:ascii="Arial" w:eastAsia="SimSun" w:hAnsi="Arial" w:cs="F"/>
                <w:b/>
                <w:color w:val="00000A"/>
                <w:kern w:val="3"/>
                <w:lang w:eastAsia="zh-CN" w:bidi="en-US"/>
              </w:rPr>
            </w:pPr>
            <w:r>
              <w:rPr>
                <w:rFonts w:ascii="Arial" w:eastAsia="SimSun" w:hAnsi="Arial" w:cs="F"/>
                <w:b/>
                <w:color w:val="00000A"/>
                <w:kern w:val="3"/>
                <w:lang w:eastAsia="zh-CN" w:bidi="en-US"/>
              </w:rPr>
              <w:t>Категорија потрошње</w:t>
            </w:r>
          </w:p>
        </w:tc>
        <w:tc>
          <w:tcPr>
            <w:tcW w:w="1350" w:type="dxa"/>
            <w:tcBorders>
              <w:top w:val="single" w:sz="12" w:space="0" w:color="000000"/>
              <w:left w:val="single" w:sz="12" w:space="0" w:color="000000"/>
              <w:bottom w:val="single" w:sz="12" w:space="0" w:color="000000"/>
              <w:right w:val="single" w:sz="12" w:space="0" w:color="000000"/>
            </w:tcBorders>
            <w:shd w:val="clear" w:color="auto" w:fill="FFFFFF"/>
            <w:hideMark/>
          </w:tcPr>
          <w:p w:rsidR="007669EF" w:rsidRDefault="007669EF">
            <w:pPr>
              <w:widowControl w:val="0"/>
              <w:suppressAutoHyphens/>
              <w:autoSpaceDN w:val="0"/>
              <w:spacing w:after="0" w:line="360" w:lineRule="auto"/>
              <w:jc w:val="center"/>
              <w:rPr>
                <w:rFonts w:ascii="Arial" w:eastAsia="SimSun" w:hAnsi="Arial" w:cs="F"/>
                <w:b/>
                <w:color w:val="00000A"/>
                <w:kern w:val="3"/>
                <w:lang w:eastAsia="zh-CN" w:bidi="en-US"/>
              </w:rPr>
            </w:pPr>
            <w:r>
              <w:rPr>
                <w:rFonts w:ascii="Arial" w:eastAsia="SimSun" w:hAnsi="Arial" w:cs="F"/>
                <w:b/>
                <w:color w:val="00000A"/>
                <w:kern w:val="3"/>
                <w:lang w:eastAsia="zh-CN" w:bidi="en-US"/>
              </w:rPr>
              <w:t>Одобрена снага</w:t>
            </w:r>
          </w:p>
          <w:p w:rsidR="007669EF" w:rsidRDefault="007669EF">
            <w:pPr>
              <w:widowControl w:val="0"/>
              <w:suppressAutoHyphens/>
              <w:autoSpaceDN w:val="0"/>
              <w:spacing w:after="0" w:line="360" w:lineRule="auto"/>
              <w:jc w:val="center"/>
              <w:rPr>
                <w:rFonts w:ascii="Arial" w:eastAsia="SimSun" w:hAnsi="Arial" w:cs="F"/>
                <w:b/>
                <w:color w:val="00000A"/>
                <w:kern w:val="3"/>
                <w:lang w:eastAsia="zh-CN" w:bidi="en-US"/>
              </w:rPr>
            </w:pPr>
            <w:r>
              <w:rPr>
                <w:rFonts w:ascii="Arial" w:eastAsia="SimSun" w:hAnsi="Arial" w:cs="F"/>
                <w:b/>
                <w:color w:val="00000A"/>
                <w:kern w:val="3"/>
                <w:lang w:eastAsia="zh-CN" w:bidi="en-US"/>
              </w:rPr>
              <w:t>(kW)</w:t>
            </w:r>
          </w:p>
        </w:tc>
      </w:tr>
      <w:tr w:rsidR="007669EF" w:rsidTr="007669EF">
        <w:trPr>
          <w:trHeight w:val="196"/>
        </w:trPr>
        <w:tc>
          <w:tcPr>
            <w:tcW w:w="720" w:type="dxa"/>
            <w:tcBorders>
              <w:top w:val="single" w:sz="12" w:space="0" w:color="000000"/>
              <w:left w:val="single" w:sz="12" w:space="0" w:color="000000"/>
              <w:bottom w:val="single" w:sz="12" w:space="0" w:color="000000"/>
              <w:right w:val="single" w:sz="12" w:space="0" w:color="000000"/>
            </w:tcBorders>
            <w:tcMar>
              <w:top w:w="108" w:type="dxa"/>
              <w:left w:w="108" w:type="dxa"/>
              <w:bottom w:w="108" w:type="dxa"/>
              <w:right w:w="108" w:type="dxa"/>
            </w:tcMar>
          </w:tcPr>
          <w:p w:rsidR="007669EF" w:rsidRDefault="007669EF">
            <w:pPr>
              <w:widowControl w:val="0"/>
              <w:suppressAutoHyphens/>
              <w:autoSpaceDN w:val="0"/>
              <w:spacing w:after="0" w:line="360" w:lineRule="auto"/>
              <w:jc w:val="right"/>
              <w:rPr>
                <w:rFonts w:ascii="Arial" w:eastAsia="SimSun" w:hAnsi="Arial" w:cs="Mangal"/>
                <w:b/>
                <w:kern w:val="3"/>
                <w:lang w:val="sr-Cyrl-CS" w:eastAsia="zh-CN" w:bidi="en-US"/>
              </w:rPr>
            </w:pPr>
          </w:p>
          <w:p w:rsidR="007669EF" w:rsidRDefault="007669EF">
            <w:pPr>
              <w:widowControl w:val="0"/>
              <w:suppressAutoHyphens/>
              <w:autoSpaceDN w:val="0"/>
              <w:spacing w:after="0" w:line="360" w:lineRule="auto"/>
              <w:jc w:val="right"/>
              <w:rPr>
                <w:rFonts w:ascii="Arial" w:eastAsia="SimSun" w:hAnsi="Arial" w:cs="Mangal"/>
                <w:b/>
                <w:kern w:val="3"/>
                <w:lang w:val="sr-Cyrl-CS" w:eastAsia="zh-CN" w:bidi="en-US"/>
              </w:rPr>
            </w:pPr>
          </w:p>
          <w:p w:rsidR="007669EF" w:rsidRDefault="007669EF">
            <w:pPr>
              <w:widowControl w:val="0"/>
              <w:suppressAutoHyphens/>
              <w:autoSpaceDN w:val="0"/>
              <w:spacing w:after="0" w:line="360" w:lineRule="auto"/>
              <w:jc w:val="right"/>
              <w:rPr>
                <w:rFonts w:ascii="Arial" w:eastAsia="SimSun" w:hAnsi="Arial" w:cs="Mangal"/>
                <w:b/>
                <w:kern w:val="3"/>
                <w:lang w:eastAsia="zh-CN" w:bidi="en-US"/>
              </w:rPr>
            </w:pPr>
            <w:r>
              <w:rPr>
                <w:rFonts w:ascii="Arial" w:eastAsia="SimSun" w:hAnsi="Arial" w:cs="Mangal"/>
                <w:b/>
                <w:kern w:val="3"/>
                <w:lang w:eastAsia="zh-CN" w:bidi="en-US"/>
              </w:rPr>
              <w:t>1.</w:t>
            </w:r>
          </w:p>
        </w:tc>
        <w:tc>
          <w:tcPr>
            <w:tcW w:w="2250" w:type="dxa"/>
            <w:tcBorders>
              <w:top w:val="single" w:sz="12" w:space="0" w:color="000000"/>
              <w:left w:val="single" w:sz="12" w:space="0" w:color="000000"/>
              <w:bottom w:val="single" w:sz="12" w:space="0" w:color="000000"/>
              <w:right w:val="single" w:sz="12" w:space="0" w:color="000000"/>
            </w:tcBorders>
            <w:tcMar>
              <w:top w:w="108" w:type="dxa"/>
              <w:left w:w="108" w:type="dxa"/>
              <w:bottom w:w="108" w:type="dxa"/>
              <w:right w:w="108" w:type="dxa"/>
            </w:tcMar>
            <w:hideMark/>
          </w:tcPr>
          <w:p w:rsidR="007669EF" w:rsidRDefault="007669EF">
            <w:pPr>
              <w:widowControl w:val="0"/>
              <w:suppressAutoHyphens/>
              <w:autoSpaceDN w:val="0"/>
              <w:spacing w:after="0" w:line="360" w:lineRule="auto"/>
              <w:jc w:val="center"/>
              <w:rPr>
                <w:rFonts w:ascii="Arial" w:eastAsia="SimSun" w:hAnsi="Arial" w:cs="Mangal"/>
                <w:b/>
                <w:kern w:val="3"/>
                <w:lang w:eastAsia="zh-CN" w:bidi="en-US"/>
              </w:rPr>
            </w:pPr>
            <w:r>
              <w:rPr>
                <w:rFonts w:ascii="Arial" w:eastAsia="SimSun" w:hAnsi="Arial" w:cs="Mangal"/>
                <w:b/>
                <w:kern w:val="3"/>
                <w:lang w:eastAsia="zh-CN" w:bidi="en-US"/>
              </w:rPr>
              <w:t xml:space="preserve"> </w:t>
            </w:r>
          </w:p>
          <w:p w:rsidR="007669EF" w:rsidRDefault="007669EF">
            <w:pPr>
              <w:widowControl w:val="0"/>
              <w:suppressAutoHyphens/>
              <w:autoSpaceDN w:val="0"/>
              <w:spacing w:after="0" w:line="360" w:lineRule="auto"/>
              <w:jc w:val="center"/>
              <w:rPr>
                <w:rFonts w:ascii="Arial" w:eastAsia="SimSun" w:hAnsi="Arial" w:cs="Mangal"/>
                <w:b/>
                <w:kern w:val="3"/>
                <w:lang w:eastAsia="zh-CN" w:bidi="en-US"/>
              </w:rPr>
            </w:pPr>
            <w:r>
              <w:rPr>
                <w:rFonts w:ascii="Arial" w:eastAsia="Arial Unicode MS" w:hAnsi="Arial" w:cs="Arial"/>
                <w:b/>
                <w:kern w:val="2"/>
                <w:lang w:val="ru-RU" w:eastAsia="ar-SA"/>
              </w:rPr>
              <w:t>Основна школа «Алекса Шантић»</w:t>
            </w:r>
          </w:p>
        </w:tc>
        <w:tc>
          <w:tcPr>
            <w:tcW w:w="2790" w:type="dxa"/>
            <w:tcBorders>
              <w:top w:val="single" w:sz="12" w:space="0" w:color="000000"/>
              <w:left w:val="single" w:sz="12" w:space="0" w:color="000000"/>
              <w:bottom w:val="single" w:sz="12" w:space="0" w:color="000000"/>
              <w:right w:val="single" w:sz="12" w:space="0" w:color="000000"/>
            </w:tcBorders>
            <w:tcMar>
              <w:top w:w="108" w:type="dxa"/>
              <w:left w:w="108" w:type="dxa"/>
              <w:bottom w:w="108" w:type="dxa"/>
              <w:right w:w="108" w:type="dxa"/>
            </w:tcMar>
          </w:tcPr>
          <w:p w:rsidR="007669EF" w:rsidRDefault="007669EF">
            <w:pPr>
              <w:widowControl w:val="0"/>
              <w:suppressAutoHyphens/>
              <w:autoSpaceDN w:val="0"/>
              <w:spacing w:after="0" w:line="360" w:lineRule="auto"/>
              <w:jc w:val="center"/>
              <w:rPr>
                <w:rFonts w:ascii="Arial" w:eastAsia="SimSun" w:hAnsi="Arial" w:cs="Mangal"/>
                <w:kern w:val="3"/>
                <w:lang w:val="sr-Cyrl-CS" w:eastAsia="zh-CN" w:bidi="en-US"/>
              </w:rPr>
            </w:pPr>
          </w:p>
          <w:p w:rsidR="007669EF" w:rsidRDefault="007669EF">
            <w:pPr>
              <w:widowControl w:val="0"/>
              <w:suppressAutoHyphens/>
              <w:autoSpaceDN w:val="0"/>
              <w:spacing w:after="0" w:line="360" w:lineRule="auto"/>
              <w:jc w:val="center"/>
              <w:rPr>
                <w:rFonts w:ascii="Arial" w:eastAsia="Arial Unicode MS" w:hAnsi="Arial" w:cs="Arial"/>
                <w:b/>
                <w:kern w:val="2"/>
                <w:lang w:val="sr-Cyrl-CS" w:eastAsia="ar-SA"/>
              </w:rPr>
            </w:pPr>
            <w:r>
              <w:rPr>
                <w:rFonts w:ascii="Arial" w:eastAsia="Arial Unicode MS" w:hAnsi="Arial" w:cs="Arial"/>
                <w:b/>
                <w:kern w:val="2"/>
                <w:lang w:val="sr-Cyrl-CS" w:eastAsia="ar-SA"/>
              </w:rPr>
              <w:t>Маршала Тита број 33 Вајска и Бођани  Војвођанска број 1</w:t>
            </w:r>
          </w:p>
        </w:tc>
        <w:tc>
          <w:tcPr>
            <w:tcW w:w="1710" w:type="dxa"/>
            <w:tcBorders>
              <w:top w:val="single" w:sz="12" w:space="0" w:color="000000"/>
              <w:left w:val="single" w:sz="12" w:space="0" w:color="000000"/>
              <w:bottom w:val="single" w:sz="12" w:space="0" w:color="000000"/>
              <w:right w:val="single" w:sz="12" w:space="0" w:color="000000"/>
            </w:tcBorders>
          </w:tcPr>
          <w:p w:rsidR="007669EF" w:rsidRDefault="007669EF">
            <w:pPr>
              <w:jc w:val="center"/>
              <w:rPr>
                <w:rFonts w:ascii="Arial" w:eastAsia="SimSun" w:hAnsi="Arial" w:cs="F"/>
                <w:b/>
                <w:kern w:val="3"/>
                <w:lang w:val="sr-Cyrl-CS" w:eastAsia="zh-CN" w:bidi="en-US"/>
              </w:rPr>
            </w:pPr>
          </w:p>
          <w:p w:rsidR="007669EF" w:rsidRDefault="007669EF">
            <w:pPr>
              <w:jc w:val="center"/>
              <w:rPr>
                <w:rFonts w:ascii="Arial" w:eastAsia="SimSun" w:hAnsi="Arial" w:cs="F"/>
                <w:b/>
                <w:kern w:val="3"/>
                <w:lang w:val="ru-RU" w:eastAsia="zh-CN" w:bidi="en-US"/>
              </w:rPr>
            </w:pPr>
            <w:r>
              <w:rPr>
                <w:rFonts w:ascii="Arial" w:eastAsia="SimSun" w:hAnsi="Arial" w:cs="F"/>
                <w:b/>
                <w:kern w:val="3"/>
                <w:lang w:val="ru-RU" w:eastAsia="zh-CN" w:bidi="en-US"/>
              </w:rPr>
              <w:t>64288938</w:t>
            </w:r>
          </w:p>
          <w:p w:rsidR="007669EF" w:rsidRDefault="007669EF">
            <w:pPr>
              <w:jc w:val="center"/>
              <w:rPr>
                <w:rFonts w:ascii="Arial" w:eastAsia="SimSun" w:hAnsi="Arial" w:cs="F"/>
                <w:b/>
                <w:kern w:val="3"/>
                <w:lang w:eastAsia="zh-CN" w:bidi="en-US"/>
              </w:rPr>
            </w:pPr>
            <w:r>
              <w:rPr>
                <w:rFonts w:ascii="Arial" w:eastAsia="SimSun" w:hAnsi="Arial" w:cs="F"/>
                <w:b/>
                <w:kern w:val="3"/>
                <w:lang w:val="ru-RU" w:eastAsia="zh-CN" w:bidi="en-US"/>
              </w:rPr>
              <w:t>60967741</w:t>
            </w:r>
          </w:p>
        </w:tc>
        <w:tc>
          <w:tcPr>
            <w:tcW w:w="1710" w:type="dxa"/>
            <w:tcBorders>
              <w:top w:val="single" w:sz="12" w:space="0" w:color="000000"/>
              <w:left w:val="single" w:sz="12" w:space="0" w:color="000000"/>
              <w:bottom w:val="single" w:sz="12" w:space="0" w:color="000000"/>
              <w:right w:val="single" w:sz="12" w:space="0" w:color="000000"/>
            </w:tcBorders>
          </w:tcPr>
          <w:p w:rsidR="007669EF" w:rsidRDefault="007669EF">
            <w:pPr>
              <w:widowControl w:val="0"/>
              <w:suppressAutoHyphens/>
              <w:autoSpaceDN w:val="0"/>
              <w:spacing w:after="0" w:line="360" w:lineRule="auto"/>
              <w:jc w:val="center"/>
              <w:rPr>
                <w:rFonts w:ascii="Arial" w:eastAsia="SimSun" w:hAnsi="Arial" w:cs="F"/>
                <w:b/>
                <w:kern w:val="3"/>
                <w:lang w:val="sr-Cyrl-CS" w:eastAsia="zh-CN" w:bidi="en-US"/>
              </w:rPr>
            </w:pPr>
          </w:p>
          <w:p w:rsidR="007669EF" w:rsidRDefault="007669EF">
            <w:pPr>
              <w:widowControl w:val="0"/>
              <w:suppressAutoHyphens/>
              <w:autoSpaceDN w:val="0"/>
              <w:spacing w:after="0" w:line="360" w:lineRule="auto"/>
              <w:jc w:val="center"/>
              <w:rPr>
                <w:rFonts w:ascii="Arial" w:eastAsia="SimSun" w:hAnsi="Arial" w:cs="F"/>
                <w:b/>
                <w:kern w:val="3"/>
                <w:lang w:val="sr-Cyrl-CS" w:eastAsia="zh-CN" w:bidi="en-US"/>
              </w:rPr>
            </w:pPr>
            <w:r>
              <w:rPr>
                <w:rFonts w:ascii="Arial" w:eastAsia="SimSun" w:hAnsi="Arial" w:cs="F"/>
                <w:b/>
                <w:kern w:val="3"/>
                <w:lang w:val="sr-Cyrl-CS" w:eastAsia="zh-CN" w:bidi="en-US"/>
              </w:rPr>
              <w:t>ниски напон</w:t>
            </w:r>
          </w:p>
        </w:tc>
        <w:tc>
          <w:tcPr>
            <w:tcW w:w="1350" w:type="dxa"/>
            <w:tcBorders>
              <w:top w:val="single" w:sz="12" w:space="0" w:color="000000"/>
              <w:left w:val="single" w:sz="12" w:space="0" w:color="000000"/>
              <w:bottom w:val="single" w:sz="12" w:space="0" w:color="000000"/>
              <w:right w:val="single" w:sz="12" w:space="0" w:color="000000"/>
            </w:tcBorders>
          </w:tcPr>
          <w:p w:rsidR="007669EF" w:rsidRDefault="007669EF">
            <w:pPr>
              <w:widowControl w:val="0"/>
              <w:suppressAutoHyphens/>
              <w:autoSpaceDN w:val="0"/>
              <w:spacing w:after="0" w:line="360" w:lineRule="auto"/>
              <w:jc w:val="center"/>
              <w:rPr>
                <w:rFonts w:ascii="Arial" w:eastAsia="SimSun" w:hAnsi="Arial" w:cs="F"/>
                <w:b/>
                <w:kern w:val="3"/>
                <w:lang w:val="sr-Cyrl-CS" w:eastAsia="zh-CN" w:bidi="en-US"/>
              </w:rPr>
            </w:pPr>
          </w:p>
          <w:p w:rsidR="007669EF" w:rsidRDefault="007669EF">
            <w:pPr>
              <w:widowControl w:val="0"/>
              <w:suppressAutoHyphens/>
              <w:autoSpaceDN w:val="0"/>
              <w:spacing w:after="0" w:line="360" w:lineRule="auto"/>
              <w:jc w:val="center"/>
              <w:rPr>
                <w:rFonts w:ascii="Arial" w:eastAsia="SimSun" w:hAnsi="Arial" w:cs="F"/>
                <w:b/>
                <w:kern w:val="3"/>
                <w:lang w:eastAsia="zh-CN" w:bidi="en-US"/>
              </w:rPr>
            </w:pPr>
            <w:r>
              <w:rPr>
                <w:rFonts w:ascii="Arial" w:eastAsia="SimSun" w:hAnsi="Arial" w:cs="F"/>
                <w:b/>
                <w:kern w:val="3"/>
                <w:lang w:eastAsia="zh-CN" w:bidi="en-US"/>
              </w:rPr>
              <w:t xml:space="preserve">80,0  </w:t>
            </w:r>
          </w:p>
          <w:p w:rsidR="007669EF" w:rsidRDefault="007669EF">
            <w:pPr>
              <w:widowControl w:val="0"/>
              <w:suppressAutoHyphens/>
              <w:autoSpaceDN w:val="0"/>
              <w:spacing w:after="0" w:line="360" w:lineRule="auto"/>
              <w:jc w:val="center"/>
              <w:rPr>
                <w:rFonts w:ascii="Arial" w:eastAsia="SimSun" w:hAnsi="Arial" w:cs="F"/>
                <w:b/>
                <w:kern w:val="3"/>
                <w:lang w:eastAsia="zh-CN" w:bidi="en-US"/>
              </w:rPr>
            </w:pPr>
            <w:r>
              <w:rPr>
                <w:rFonts w:ascii="Arial" w:eastAsia="SimSun" w:hAnsi="Arial" w:cs="F"/>
                <w:b/>
                <w:kern w:val="3"/>
                <w:lang w:eastAsia="zh-CN" w:bidi="en-US"/>
              </w:rPr>
              <w:t xml:space="preserve">17,25        </w:t>
            </w:r>
          </w:p>
        </w:tc>
      </w:tr>
    </w:tbl>
    <w:p w:rsidR="007669EF" w:rsidRDefault="007669EF" w:rsidP="007669EF">
      <w:pPr>
        <w:widowControl w:val="0"/>
        <w:autoSpaceDE w:val="0"/>
        <w:autoSpaceDN w:val="0"/>
        <w:adjustRightInd w:val="0"/>
        <w:spacing w:after="0" w:line="280" w:lineRule="exact"/>
        <w:rPr>
          <w:rFonts w:ascii="Times New Roman" w:hAnsi="Times New Roman"/>
          <w:sz w:val="24"/>
          <w:szCs w:val="24"/>
          <w:lang w:val="sr-Latn-CS"/>
        </w:rPr>
      </w:pPr>
    </w:p>
    <w:p w:rsidR="007669EF" w:rsidRDefault="007669EF" w:rsidP="007669EF">
      <w:pPr>
        <w:widowControl w:val="0"/>
        <w:autoSpaceDE w:val="0"/>
        <w:autoSpaceDN w:val="0"/>
        <w:adjustRightInd w:val="0"/>
        <w:spacing w:after="0" w:line="124" w:lineRule="exact"/>
        <w:rPr>
          <w:rFonts w:ascii="Times New Roman" w:hAnsi="Times New Roman"/>
          <w:sz w:val="24"/>
          <w:szCs w:val="24"/>
          <w:lang w:val="sr-Cyrl-CS"/>
        </w:rPr>
      </w:pPr>
    </w:p>
    <w:p w:rsidR="007669EF" w:rsidRDefault="007669EF" w:rsidP="007669EF">
      <w:pPr>
        <w:widowControl w:val="0"/>
        <w:autoSpaceDE w:val="0"/>
        <w:autoSpaceDN w:val="0"/>
        <w:adjustRightInd w:val="0"/>
        <w:spacing w:after="0" w:line="124" w:lineRule="exact"/>
        <w:rPr>
          <w:rFonts w:ascii="Times New Roman" w:hAnsi="Times New Roman"/>
          <w:sz w:val="16"/>
          <w:szCs w:val="16"/>
        </w:rPr>
      </w:pPr>
    </w:p>
    <w:p w:rsidR="007669EF" w:rsidRDefault="007669EF" w:rsidP="007669EF">
      <w:pPr>
        <w:shd w:val="clear" w:color="auto" w:fill="8DB3E2"/>
        <w:jc w:val="center"/>
        <w:rPr>
          <w:rFonts w:ascii="Arial" w:hAnsi="Arial" w:cs="Arial"/>
          <w:b/>
          <w:bCs/>
          <w:i/>
          <w:iCs/>
          <w:sz w:val="28"/>
          <w:szCs w:val="28"/>
          <w:lang w:val="ru-RU"/>
        </w:rPr>
      </w:pPr>
      <w:r>
        <w:rPr>
          <w:rFonts w:ascii="Arial" w:hAnsi="Arial" w:cs="Arial"/>
          <w:b/>
          <w:bCs/>
          <w:i/>
          <w:iCs/>
          <w:sz w:val="28"/>
          <w:szCs w:val="28"/>
        </w:rPr>
        <w:t>V</w:t>
      </w:r>
      <w:r>
        <w:rPr>
          <w:rFonts w:ascii="Arial" w:hAnsi="Arial" w:cs="Arial"/>
          <w:b/>
          <w:bCs/>
          <w:i/>
          <w:iCs/>
          <w:sz w:val="28"/>
          <w:szCs w:val="28"/>
          <w:lang w:val="ru-RU"/>
        </w:rPr>
        <w:t xml:space="preserve">  УСЛОВИ ЗА УЧЕШЋЕ У ПОСТУПКУ ЈАВНЕ НАБАВКЕ ИЗ ЧЛ. 75. И 76. ЗАКОНА И УПУТСТВО КАКО СЕ ДОКАЗУЈЕ ИСПУЊЕНОСТ ТИХ УСЛОВА</w:t>
      </w:r>
    </w:p>
    <w:p w:rsidR="007669EF" w:rsidRDefault="007669EF" w:rsidP="007669EF">
      <w:pPr>
        <w:jc w:val="both"/>
        <w:rPr>
          <w:rFonts w:ascii="Arial" w:hAnsi="Arial" w:cs="Arial"/>
          <w:b/>
          <w:bCs/>
          <w:i/>
          <w:iCs/>
          <w:sz w:val="16"/>
          <w:szCs w:val="16"/>
          <w:lang w:val="ru-RU"/>
        </w:rPr>
      </w:pPr>
    </w:p>
    <w:p w:rsidR="007669EF" w:rsidRDefault="007669EF" w:rsidP="007669EF">
      <w:pPr>
        <w:pStyle w:val="Pasussalistom1"/>
        <w:numPr>
          <w:ilvl w:val="0"/>
          <w:numId w:val="6"/>
        </w:numPr>
        <w:shd w:val="clear" w:color="auto" w:fill="C6D9F1"/>
        <w:suppressAutoHyphens/>
        <w:spacing w:after="0" w:line="100" w:lineRule="atLeast"/>
        <w:jc w:val="center"/>
        <w:rPr>
          <w:rFonts w:ascii="Arial" w:hAnsi="Arial" w:cs="Arial"/>
          <w:b/>
          <w:bCs/>
          <w:iCs/>
        </w:rPr>
      </w:pPr>
      <w:r>
        <w:rPr>
          <w:rFonts w:ascii="Arial" w:hAnsi="Arial" w:cs="Arial"/>
          <w:b/>
          <w:bCs/>
          <w:iCs/>
          <w:lang w:val="ru-RU"/>
        </w:rPr>
        <w:t xml:space="preserve">УСЛОВИ ЗА УЧЕШЋЕ У ПОСТУПКУ ЈАВНЕ НАБАВКЕ ИЗ ЧЛ. 75. </w:t>
      </w:r>
      <w:r>
        <w:rPr>
          <w:rFonts w:ascii="Arial" w:hAnsi="Arial" w:cs="Arial"/>
          <w:b/>
          <w:bCs/>
          <w:iCs/>
        </w:rPr>
        <w:t>И 76. ЗАКОНА</w:t>
      </w:r>
    </w:p>
    <w:p w:rsidR="007669EF" w:rsidRDefault="007669EF" w:rsidP="007669EF">
      <w:pPr>
        <w:pStyle w:val="Pasussalistom1"/>
        <w:jc w:val="both"/>
        <w:rPr>
          <w:rFonts w:ascii="Arial" w:hAnsi="Arial" w:cs="Arial"/>
          <w:b/>
          <w:bCs/>
          <w:i/>
          <w:iCs/>
        </w:rPr>
      </w:pPr>
    </w:p>
    <w:p w:rsidR="007669EF" w:rsidRDefault="007669EF" w:rsidP="007669EF">
      <w:pPr>
        <w:pStyle w:val="Pasussalistom1"/>
        <w:numPr>
          <w:ilvl w:val="1"/>
          <w:numId w:val="6"/>
        </w:numPr>
        <w:suppressAutoHyphens/>
        <w:spacing w:after="0" w:line="100" w:lineRule="atLeast"/>
        <w:jc w:val="both"/>
        <w:rPr>
          <w:rFonts w:ascii="Arial" w:hAnsi="Arial" w:cs="Arial"/>
          <w:iCs/>
        </w:rPr>
      </w:pPr>
      <w:r>
        <w:rPr>
          <w:rFonts w:ascii="Arial" w:hAnsi="Arial" w:cs="Arial"/>
          <w:iCs/>
          <w:lang w:val="ru-RU"/>
        </w:rPr>
        <w:t xml:space="preserve">Право на учешће у поступку предметне јавне набавке има понуђач који испуњава </w:t>
      </w:r>
      <w:r>
        <w:rPr>
          <w:rFonts w:ascii="Arial" w:hAnsi="Arial" w:cs="Arial"/>
          <w:b/>
          <w:iCs/>
          <w:lang w:val="ru-RU"/>
        </w:rPr>
        <w:t>обавезне услове</w:t>
      </w:r>
      <w:r>
        <w:rPr>
          <w:rFonts w:ascii="Arial" w:hAnsi="Arial" w:cs="Arial"/>
          <w:iCs/>
          <w:lang w:val="ru-RU"/>
        </w:rPr>
        <w:t xml:space="preserve"> за учешће у поступку јавне набавке дефинисане чл. 75. </w:t>
      </w:r>
      <w:r>
        <w:rPr>
          <w:rFonts w:ascii="Arial" w:hAnsi="Arial" w:cs="Arial"/>
          <w:iCs/>
        </w:rPr>
        <w:t>Закона, и то:</w:t>
      </w:r>
    </w:p>
    <w:p w:rsidR="007669EF" w:rsidRDefault="007669EF" w:rsidP="007669EF">
      <w:pPr>
        <w:pStyle w:val="Pasussalistom1"/>
        <w:ind w:left="1350"/>
        <w:jc w:val="both"/>
        <w:rPr>
          <w:rFonts w:ascii="Arial" w:hAnsi="Arial" w:cs="Arial"/>
          <w:iCs/>
        </w:rPr>
      </w:pPr>
    </w:p>
    <w:p w:rsidR="007669EF" w:rsidRDefault="007669EF" w:rsidP="007669EF">
      <w:pPr>
        <w:pStyle w:val="Pasussalistom1"/>
        <w:numPr>
          <w:ilvl w:val="0"/>
          <w:numId w:val="7"/>
        </w:numPr>
        <w:suppressAutoHyphens/>
        <w:spacing w:after="0" w:line="100" w:lineRule="atLeast"/>
        <w:jc w:val="both"/>
        <w:rPr>
          <w:rFonts w:ascii="Arial" w:hAnsi="Arial" w:cs="Arial"/>
          <w:lang w:val="ru-RU"/>
        </w:rPr>
      </w:pPr>
      <w:r>
        <w:rPr>
          <w:rFonts w:ascii="Arial" w:hAnsi="Arial" w:cs="Arial"/>
          <w:iCs/>
          <w:lang w:val="ru-RU"/>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7669EF" w:rsidRDefault="007669EF" w:rsidP="007669EF">
      <w:pPr>
        <w:pStyle w:val="Pasussalistom1"/>
        <w:ind w:left="1440"/>
        <w:jc w:val="both"/>
        <w:rPr>
          <w:rFonts w:ascii="Arial" w:hAnsi="Arial" w:cs="Arial"/>
          <w:lang w:val="ru-RU"/>
        </w:rPr>
      </w:pPr>
    </w:p>
    <w:p w:rsidR="007669EF" w:rsidRDefault="007669EF" w:rsidP="007669EF">
      <w:pPr>
        <w:pStyle w:val="Pasussalistom1"/>
        <w:numPr>
          <w:ilvl w:val="0"/>
          <w:numId w:val="7"/>
        </w:numPr>
        <w:suppressAutoHyphens/>
        <w:spacing w:after="0" w:line="100" w:lineRule="atLeast"/>
        <w:jc w:val="both"/>
        <w:rPr>
          <w:rFonts w:ascii="Arial" w:hAnsi="Arial" w:cs="Arial"/>
          <w:lang w:val="ru-RU"/>
        </w:rPr>
      </w:pPr>
      <w:r>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7669EF" w:rsidRDefault="007669EF" w:rsidP="007669EF">
      <w:pPr>
        <w:pStyle w:val="Pasussalistom1"/>
        <w:ind w:left="1440"/>
        <w:jc w:val="both"/>
        <w:rPr>
          <w:rFonts w:ascii="Arial" w:hAnsi="Arial" w:cs="Arial"/>
          <w:lang w:val="ru-RU"/>
        </w:rPr>
      </w:pPr>
    </w:p>
    <w:p w:rsidR="007669EF" w:rsidRDefault="007669EF" w:rsidP="007669EF">
      <w:pPr>
        <w:pStyle w:val="Pasussalistom1"/>
        <w:ind w:left="0"/>
        <w:jc w:val="both"/>
        <w:rPr>
          <w:rFonts w:ascii="Arial" w:hAnsi="Arial" w:cs="Arial"/>
          <w:lang w:val="ru-RU"/>
        </w:rPr>
      </w:pPr>
    </w:p>
    <w:p w:rsidR="007669EF" w:rsidRDefault="007669EF" w:rsidP="007669EF">
      <w:pPr>
        <w:pStyle w:val="Pasussalistom1"/>
        <w:numPr>
          <w:ilvl w:val="0"/>
          <w:numId w:val="7"/>
        </w:numPr>
        <w:suppressAutoHyphens/>
        <w:spacing w:after="0" w:line="100" w:lineRule="atLeast"/>
        <w:jc w:val="both"/>
        <w:rPr>
          <w:rFonts w:ascii="Arial" w:hAnsi="Arial" w:cs="Arial"/>
          <w:lang w:val="ru-RU"/>
        </w:rPr>
      </w:pPr>
      <w:r>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7669EF" w:rsidRDefault="007669EF" w:rsidP="007669EF">
      <w:pPr>
        <w:pStyle w:val="Pasussalistom1"/>
        <w:ind w:left="0"/>
        <w:jc w:val="both"/>
        <w:rPr>
          <w:rFonts w:ascii="Arial" w:hAnsi="Arial" w:cs="Arial"/>
          <w:lang w:val="ru-RU"/>
        </w:rPr>
      </w:pPr>
    </w:p>
    <w:p w:rsidR="007669EF" w:rsidRDefault="007669EF" w:rsidP="007669EF">
      <w:pPr>
        <w:pStyle w:val="Pasussalistom1"/>
        <w:numPr>
          <w:ilvl w:val="0"/>
          <w:numId w:val="7"/>
        </w:numPr>
        <w:suppressAutoHyphens/>
        <w:spacing w:after="0" w:line="100" w:lineRule="atLeast"/>
        <w:jc w:val="both"/>
        <w:rPr>
          <w:rFonts w:ascii="Arial" w:hAnsi="Arial" w:cs="Arial"/>
          <w:b/>
          <w:i/>
          <w:lang w:val="ru-RU"/>
        </w:rPr>
      </w:pPr>
      <w:r>
        <w:rPr>
          <w:rFonts w:ascii="Arial" w:hAnsi="Arial" w:cs="Arial"/>
          <w:lang w:val="ru-RU"/>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 Закона)</w:t>
      </w:r>
      <w:r>
        <w:rPr>
          <w:rFonts w:ascii="Arial" w:hAnsi="Arial" w:cs="Arial"/>
          <w:b/>
          <w:i/>
          <w:lang w:val="ru-RU"/>
        </w:rPr>
        <w:t xml:space="preserve"> </w:t>
      </w:r>
      <w:r>
        <w:rPr>
          <w:rFonts w:ascii="Arial" w:hAnsi="Arial" w:cs="Arial"/>
          <w:b/>
          <w:i/>
          <w:lang w:val="sr-Cyrl-CS"/>
        </w:rPr>
        <w:t>Лиценцу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r>
        <w:rPr>
          <w:rFonts w:ascii="Arial" w:hAnsi="Arial" w:cs="Arial"/>
          <w:i/>
          <w:lang w:val="sr-Cyrl-CS"/>
        </w:rPr>
        <w:t>.</w:t>
      </w:r>
    </w:p>
    <w:p w:rsidR="007669EF" w:rsidRDefault="007669EF" w:rsidP="007669EF">
      <w:pPr>
        <w:pStyle w:val="Pasussalistom1"/>
        <w:rPr>
          <w:rFonts w:ascii="Arial" w:hAnsi="Arial" w:cs="Arial"/>
          <w:b/>
          <w:i/>
          <w:lang w:val="ru-RU"/>
        </w:rPr>
      </w:pPr>
    </w:p>
    <w:p w:rsidR="007669EF" w:rsidRDefault="007669EF" w:rsidP="007669EF">
      <w:pPr>
        <w:pStyle w:val="Pasussalistom1"/>
        <w:numPr>
          <w:ilvl w:val="0"/>
          <w:numId w:val="7"/>
        </w:numPr>
        <w:suppressAutoHyphens/>
        <w:spacing w:after="0" w:line="100" w:lineRule="atLeast"/>
        <w:jc w:val="both"/>
        <w:rPr>
          <w:rFonts w:ascii="Arial" w:hAnsi="Arial" w:cs="Arial"/>
        </w:rPr>
      </w:pPr>
      <w:r>
        <w:rPr>
          <w:rFonts w:ascii="Arial" w:hAnsi="Arial"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lang w:val="sr-Cyrl-CS"/>
        </w:rPr>
        <w:t xml:space="preserve"> </w:t>
      </w:r>
      <w:r>
        <w:rPr>
          <w:rFonts w:ascii="Arial" w:hAnsi="Arial" w:cs="Arial"/>
          <w:i/>
          <w:iCs/>
          <w:lang w:val="sr-Cyrl-CS"/>
        </w:rPr>
        <w:t>(чл. 75. ст. 2. Закона).</w:t>
      </w:r>
    </w:p>
    <w:p w:rsidR="007669EF" w:rsidRDefault="007669EF" w:rsidP="007669EF">
      <w:pPr>
        <w:pStyle w:val="Pasussalistom1"/>
        <w:rPr>
          <w:rFonts w:ascii="Arial" w:hAnsi="Arial" w:cs="Arial"/>
        </w:rPr>
      </w:pPr>
    </w:p>
    <w:p w:rsidR="007669EF" w:rsidRDefault="007669EF" w:rsidP="007669EF">
      <w:pPr>
        <w:pStyle w:val="Pasussalistom1"/>
        <w:ind w:left="1440"/>
        <w:jc w:val="both"/>
        <w:rPr>
          <w:rFonts w:ascii="Arial" w:hAnsi="Arial" w:cs="Arial"/>
          <w:sz w:val="16"/>
          <w:szCs w:val="16"/>
        </w:rPr>
      </w:pPr>
    </w:p>
    <w:p w:rsidR="007669EF" w:rsidRDefault="007669EF" w:rsidP="007669EF">
      <w:pPr>
        <w:pStyle w:val="Pasussalistom1"/>
        <w:numPr>
          <w:ilvl w:val="1"/>
          <w:numId w:val="6"/>
        </w:numPr>
        <w:suppressAutoHyphens/>
        <w:spacing w:after="0" w:line="100" w:lineRule="atLeast"/>
        <w:jc w:val="both"/>
        <w:rPr>
          <w:rFonts w:ascii="Arial" w:hAnsi="Arial" w:cs="Arial"/>
          <w:b/>
          <w:iCs/>
        </w:rPr>
      </w:pPr>
      <w:r>
        <w:rPr>
          <w:rFonts w:ascii="Arial" w:hAnsi="Arial" w:cs="Arial"/>
          <w:b/>
          <w:bCs/>
          <w:iCs/>
          <w:lang w:val="ru-RU"/>
        </w:rPr>
        <w:t xml:space="preserve">Понуђач који </w:t>
      </w:r>
      <w:r>
        <w:rPr>
          <w:rFonts w:ascii="Arial" w:hAnsi="Arial" w:cs="Arial"/>
          <w:b/>
          <w:iCs/>
          <w:lang w:val="ru-RU"/>
        </w:rPr>
        <w:t xml:space="preserve">учествује у поступку предметне јавне набавке, мора испунити додатне услове за учешће у поступку јавне набавке,  дефинисане чл. 76. </w:t>
      </w:r>
      <w:r>
        <w:rPr>
          <w:rFonts w:ascii="Arial" w:hAnsi="Arial" w:cs="Arial"/>
          <w:b/>
          <w:iCs/>
        </w:rPr>
        <w:t xml:space="preserve">Закона, и то: </w:t>
      </w:r>
    </w:p>
    <w:p w:rsidR="007669EF" w:rsidRDefault="007669EF" w:rsidP="007669EF">
      <w:pPr>
        <w:pStyle w:val="Pasussalistom1"/>
        <w:ind w:left="1350"/>
        <w:jc w:val="both"/>
        <w:rPr>
          <w:rFonts w:ascii="Arial" w:hAnsi="Arial" w:cs="Arial"/>
          <w:b/>
          <w:iCs/>
        </w:rPr>
      </w:pPr>
    </w:p>
    <w:p w:rsidR="007669EF" w:rsidRDefault="007669EF" w:rsidP="007669EF">
      <w:pPr>
        <w:pStyle w:val="Pasussalistom1"/>
        <w:numPr>
          <w:ilvl w:val="0"/>
          <w:numId w:val="8"/>
        </w:numPr>
        <w:jc w:val="both"/>
        <w:rPr>
          <w:rFonts w:ascii="Arial" w:hAnsi="Arial" w:cs="Arial"/>
          <w:iCs/>
          <w:lang w:val="ru-RU"/>
        </w:rPr>
      </w:pPr>
      <w:r>
        <w:rPr>
          <w:rFonts w:ascii="Arial" w:hAnsi="Arial" w:cs="Arial"/>
          <w:iCs/>
          <w:lang w:val="sr-Cyrl-CS"/>
        </w:rPr>
        <w:t>да располаже неопходним пословним капацитетом, односно да је као активан учесник на тржишту електричне енергије, у било ком периоду из претходне три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w:t>
      </w:r>
      <w:r>
        <w:rPr>
          <w:rFonts w:ascii="Arial" w:hAnsi="Arial" w:cs="Arial"/>
          <w:iCs/>
          <w:lang w:val="sr-Latn-BA"/>
        </w:rPr>
        <w:t xml:space="preserve"> </w:t>
      </w:r>
      <w:r>
        <w:rPr>
          <w:rFonts w:ascii="Arial" w:hAnsi="Arial" w:cs="Arial"/>
          <w:b/>
          <w:iCs/>
          <w:lang w:val="sr-Latn-BA"/>
        </w:rPr>
        <w:t>што доказује потврдом оператера</w:t>
      </w:r>
      <w:r>
        <w:rPr>
          <w:rFonts w:ascii="Arial" w:hAnsi="Arial" w:cs="Arial"/>
          <w:b/>
          <w:iCs/>
          <w:lang w:val="ru-RU"/>
        </w:rPr>
        <w:t xml:space="preserve"> </w:t>
      </w:r>
      <w:r>
        <w:rPr>
          <w:rFonts w:ascii="Arial" w:hAnsi="Arial" w:cs="Arial"/>
          <w:iCs/>
          <w:lang w:val="sr-Cyrl-CS"/>
        </w:rPr>
        <w:t>преносног система да је понуђач активан учесник на тржишту електричне енергије, односно да је у било ком периоду у претходне три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w:t>
      </w:r>
    </w:p>
    <w:p w:rsidR="007669EF" w:rsidRDefault="007669EF" w:rsidP="007669EF">
      <w:pPr>
        <w:pStyle w:val="Pasussalistom1"/>
        <w:ind w:left="1350"/>
        <w:jc w:val="both"/>
        <w:rPr>
          <w:lang w:val="ru-RU"/>
        </w:rPr>
      </w:pPr>
    </w:p>
    <w:p w:rsidR="007669EF" w:rsidRDefault="007669EF" w:rsidP="007669EF">
      <w:pPr>
        <w:pStyle w:val="Pasussalistom1"/>
        <w:numPr>
          <w:ilvl w:val="1"/>
          <w:numId w:val="6"/>
        </w:numPr>
        <w:suppressAutoHyphens/>
        <w:spacing w:after="0" w:line="100" w:lineRule="atLeast"/>
        <w:jc w:val="both"/>
        <w:rPr>
          <w:rFonts w:ascii="Arial" w:hAnsi="Arial" w:cs="Arial"/>
          <w:b/>
          <w:bCs/>
          <w:i/>
          <w:iCs/>
          <w:lang w:val="ru-RU"/>
        </w:rPr>
      </w:pPr>
      <w:r>
        <w:rPr>
          <w:rFonts w:ascii="Arial" w:hAnsi="Arial" w:cs="Arial"/>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7669EF" w:rsidRDefault="007669EF" w:rsidP="007669EF">
      <w:pPr>
        <w:pStyle w:val="Pasussalistom1"/>
        <w:ind w:left="0"/>
        <w:jc w:val="both"/>
        <w:rPr>
          <w:lang w:val="ru-RU"/>
        </w:rPr>
      </w:pPr>
    </w:p>
    <w:p w:rsidR="007669EF" w:rsidRDefault="007669EF" w:rsidP="007669EF">
      <w:pPr>
        <w:pStyle w:val="Pasussalistom1"/>
        <w:numPr>
          <w:ilvl w:val="1"/>
          <w:numId w:val="6"/>
        </w:numPr>
        <w:suppressAutoHyphens/>
        <w:spacing w:after="0" w:line="100" w:lineRule="atLeast"/>
        <w:jc w:val="both"/>
        <w:rPr>
          <w:rFonts w:ascii="Arial" w:hAnsi="Arial" w:cs="Arial"/>
          <w:bCs/>
          <w:iCs/>
          <w:lang w:val="ru-RU"/>
        </w:rPr>
      </w:pPr>
      <w:r>
        <w:rPr>
          <w:rFonts w:ascii="Arial" w:hAnsi="Arial" w:cs="Arial"/>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7669EF" w:rsidRDefault="007669EF" w:rsidP="007669EF">
      <w:pPr>
        <w:pStyle w:val="Pasussalistom1"/>
        <w:ind w:left="1350"/>
        <w:jc w:val="both"/>
        <w:rPr>
          <w:rFonts w:ascii="Arial" w:hAnsi="Arial" w:cs="Arial"/>
          <w:bCs/>
          <w:iCs/>
          <w:color w:val="FF0000"/>
          <w:lang w:val="sr-Cyrl-CS"/>
        </w:rPr>
      </w:pPr>
      <w:r>
        <w:rPr>
          <w:rFonts w:ascii="Arial" w:hAnsi="Arial" w:cs="Arial"/>
          <w:bCs/>
          <w:iCs/>
          <w:lang w:val="ru-RU"/>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Pr>
          <w:rFonts w:ascii="Arial" w:hAnsi="Arial" w:cs="Arial"/>
          <w:bCs/>
          <w:iCs/>
          <w:color w:val="FF0000"/>
          <w:lang w:val="ru-RU"/>
        </w:rPr>
        <w:t xml:space="preserve"> </w:t>
      </w:r>
    </w:p>
    <w:p w:rsidR="007669EF" w:rsidRDefault="007669EF" w:rsidP="007669EF">
      <w:pPr>
        <w:pStyle w:val="Pasussalistom1"/>
        <w:ind w:left="0"/>
        <w:jc w:val="both"/>
        <w:rPr>
          <w:rFonts w:ascii="Arial" w:hAnsi="Arial" w:cs="Arial"/>
          <w:b/>
          <w:bCs/>
          <w:i/>
          <w:iCs/>
        </w:rPr>
      </w:pPr>
    </w:p>
    <w:p w:rsidR="007669EF" w:rsidRDefault="007669EF" w:rsidP="007669EF">
      <w:pPr>
        <w:pStyle w:val="Pasussalistom1"/>
        <w:ind w:left="0"/>
        <w:jc w:val="both"/>
        <w:rPr>
          <w:rFonts w:ascii="Arial" w:hAnsi="Arial" w:cs="Arial"/>
          <w:b/>
          <w:bCs/>
          <w:i/>
          <w:iCs/>
          <w:lang w:val="sr-Cyrl-CS"/>
        </w:rPr>
      </w:pPr>
    </w:p>
    <w:p w:rsidR="007669EF" w:rsidRDefault="007669EF" w:rsidP="007669EF">
      <w:pPr>
        <w:pStyle w:val="Pasussalistom1"/>
        <w:numPr>
          <w:ilvl w:val="0"/>
          <w:numId w:val="6"/>
        </w:numPr>
        <w:shd w:val="clear" w:color="auto" w:fill="C6D9F1"/>
        <w:suppressAutoHyphens/>
        <w:spacing w:after="0" w:line="100" w:lineRule="atLeast"/>
        <w:ind w:left="360"/>
        <w:jc w:val="center"/>
        <w:rPr>
          <w:rFonts w:ascii="Arial" w:hAnsi="Arial" w:cs="Arial"/>
          <w:bCs/>
          <w:iCs/>
          <w:color w:val="C00000"/>
          <w:lang w:val="ru-RU"/>
        </w:rPr>
      </w:pPr>
      <w:r>
        <w:rPr>
          <w:rFonts w:ascii="Arial" w:hAnsi="Arial" w:cs="Arial"/>
          <w:b/>
          <w:bCs/>
          <w:iCs/>
          <w:lang w:val="ru-RU"/>
        </w:rPr>
        <w:t>УПУТСТВО КАКО СЕ ДОКАЗУЈЕ ИСПУЊЕНОСТ УСЛОВА</w:t>
      </w:r>
    </w:p>
    <w:p w:rsidR="007669EF" w:rsidRDefault="007669EF" w:rsidP="007669EF">
      <w:pPr>
        <w:pStyle w:val="Pasussalistom1"/>
        <w:ind w:left="0"/>
        <w:rPr>
          <w:rFonts w:ascii="Arial" w:hAnsi="Arial" w:cs="Arial"/>
          <w:bCs/>
          <w:i/>
          <w:iCs/>
          <w:color w:val="C00000"/>
          <w:lang w:val="ru-RU"/>
        </w:rPr>
      </w:pPr>
    </w:p>
    <w:p w:rsidR="007669EF" w:rsidRDefault="007669EF" w:rsidP="007669EF">
      <w:pPr>
        <w:pStyle w:val="Pasussalistom1"/>
        <w:jc w:val="both"/>
        <w:rPr>
          <w:rFonts w:ascii="Arial" w:hAnsi="Arial" w:cs="Arial"/>
          <w:bCs/>
          <w:i/>
          <w:iCs/>
          <w:color w:val="C00000"/>
          <w:lang w:val="ru-RU"/>
        </w:rPr>
      </w:pPr>
    </w:p>
    <w:p w:rsidR="007669EF" w:rsidRDefault="007669EF" w:rsidP="007669EF">
      <w:pPr>
        <w:pStyle w:val="Pasussalistom1"/>
        <w:jc w:val="both"/>
        <w:rPr>
          <w:rFonts w:ascii="Arial" w:hAnsi="Arial" w:cs="Arial"/>
          <w:b/>
          <w:i/>
          <w:u w:val="single"/>
          <w:lang w:val="ru-RU"/>
        </w:rPr>
      </w:pPr>
      <w:r>
        <w:rPr>
          <w:rFonts w:ascii="Arial" w:hAnsi="Arial" w:cs="Arial"/>
          <w:lang w:val="sr-Cyrl-CS"/>
        </w:rPr>
        <w:t xml:space="preserve">1) </w:t>
      </w:r>
      <w:r>
        <w:rPr>
          <w:rFonts w:ascii="Arial" w:hAnsi="Arial" w:cs="Arial"/>
          <w:lang w:val="ru-RU"/>
        </w:rPr>
        <w:t xml:space="preserve">Испуњеност </w:t>
      </w:r>
      <w:r>
        <w:rPr>
          <w:rFonts w:ascii="Arial" w:hAnsi="Arial" w:cs="Arial"/>
          <w:b/>
          <w:lang w:val="ru-RU"/>
        </w:rPr>
        <w:t xml:space="preserve">обавезних и додатних услова </w:t>
      </w:r>
      <w:r>
        <w:rPr>
          <w:rFonts w:ascii="Arial" w:hAnsi="Arial" w:cs="Arial"/>
          <w:lang w:val="ru-RU"/>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lang w:val="ru-RU"/>
        </w:rPr>
        <w:t xml:space="preserve">понуђач доказује достављањем </w:t>
      </w:r>
      <w:r>
        <w:rPr>
          <w:rFonts w:ascii="Arial" w:hAnsi="Arial" w:cs="Arial"/>
          <w:b/>
          <w:lang w:val="ru-RU"/>
        </w:rPr>
        <w:t xml:space="preserve">Изјаве </w:t>
      </w:r>
      <w:r>
        <w:rPr>
          <w:rFonts w:ascii="Arial" w:hAnsi="Arial" w:cs="Arial"/>
          <w:lang w:val="sr-Cyrl-CS"/>
        </w:rPr>
        <w:t xml:space="preserve">(Образац изјаве понуђача, дат је у поглављу </w:t>
      </w:r>
      <w:r>
        <w:rPr>
          <w:rFonts w:ascii="Arial" w:hAnsi="Arial" w:cs="Arial"/>
        </w:rPr>
        <w:t>V</w:t>
      </w:r>
      <w:r>
        <w:rPr>
          <w:rFonts w:ascii="Arial" w:hAnsi="Arial" w:cs="Arial"/>
          <w:lang w:val="ru-RU"/>
        </w:rPr>
        <w:t xml:space="preserve"> </w:t>
      </w:r>
      <w:r>
        <w:rPr>
          <w:rFonts w:ascii="Arial" w:hAnsi="Arial" w:cs="Arial"/>
          <w:lang w:val="sr-Cyrl-CS"/>
        </w:rPr>
        <w:t>одељак 3.),</w:t>
      </w:r>
      <w:r>
        <w:rPr>
          <w:rFonts w:ascii="Arial" w:hAnsi="Arial" w:cs="Arial"/>
          <w:b/>
          <w:color w:val="FF0000"/>
          <w:lang w:val="sr-Cyrl-CS"/>
        </w:rPr>
        <w:t xml:space="preserve"> </w:t>
      </w:r>
      <w:r>
        <w:rPr>
          <w:rFonts w:ascii="Arial" w:hAnsi="Arial" w:cs="Arial"/>
          <w:lang w:val="ru-RU"/>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lang w:val="ru-RU"/>
        </w:rPr>
        <w:t xml:space="preserve"> и члана 76. Закона</w:t>
      </w:r>
      <w:r>
        <w:rPr>
          <w:rFonts w:ascii="Arial" w:hAnsi="Arial" w:cs="Arial"/>
          <w:b/>
          <w:i/>
          <w:lang w:val="sr-Cyrl-CS"/>
        </w:rPr>
        <w:t xml:space="preserve"> </w:t>
      </w:r>
      <w:r>
        <w:rPr>
          <w:rFonts w:ascii="Arial" w:hAnsi="Arial" w:cs="Arial"/>
          <w:b/>
          <w:lang w:val="sr-Cyrl-CS"/>
        </w:rPr>
        <w:t xml:space="preserve">што доказује  </w:t>
      </w:r>
      <w:r>
        <w:rPr>
          <w:rFonts w:ascii="Arial" w:hAnsi="Arial" w:cs="Arial"/>
          <w:b/>
          <w:u w:val="single"/>
          <w:lang w:val="sr-Cyrl-CS"/>
        </w:rPr>
        <w:t>Лиценцом за снабдевање електричном енергијом</w:t>
      </w:r>
      <w:r>
        <w:rPr>
          <w:rFonts w:ascii="Arial" w:hAnsi="Arial" w:cs="Arial"/>
          <w:b/>
          <w:lang w:val="sr-Cyrl-CS"/>
        </w:rPr>
        <w:t>, коју је издала Агенција за енергетику или адекватан документ предвиђен прописима државе у којој страни понуђач има седиште</w:t>
      </w:r>
      <w:r>
        <w:rPr>
          <w:rFonts w:ascii="Arial" w:hAnsi="Arial" w:cs="Arial"/>
          <w:b/>
          <w:lang w:val="ru-RU"/>
        </w:rPr>
        <w:t>,</w:t>
      </w:r>
      <w:r>
        <w:rPr>
          <w:rFonts w:ascii="Arial" w:hAnsi="Arial" w:cs="Arial"/>
          <w:b/>
          <w:i/>
          <w:lang w:val="ru-RU"/>
        </w:rPr>
        <w:t xml:space="preserve"> </w:t>
      </w:r>
      <w:r>
        <w:rPr>
          <w:rFonts w:ascii="Arial" w:hAnsi="Arial" w:cs="Arial"/>
          <w:b/>
          <w:u w:val="single"/>
          <w:lang w:val="ru-RU"/>
        </w:rPr>
        <w:t xml:space="preserve">коју доставља у виду неоверене копије </w:t>
      </w:r>
      <w:r>
        <w:rPr>
          <w:rFonts w:ascii="Arial" w:hAnsi="Arial" w:cs="Arial"/>
          <w:b/>
          <w:i/>
          <w:u w:val="single"/>
          <w:lang w:val="ru-RU"/>
        </w:rPr>
        <w:t xml:space="preserve">. </w:t>
      </w:r>
    </w:p>
    <w:p w:rsidR="007669EF" w:rsidRDefault="007669EF" w:rsidP="007669EF">
      <w:pPr>
        <w:pStyle w:val="Pasussalistom1"/>
        <w:jc w:val="both"/>
        <w:rPr>
          <w:rFonts w:ascii="Arial" w:hAnsi="Arial" w:cs="Arial"/>
          <w:b/>
          <w:lang w:val="sr-Cyrl-CS"/>
        </w:rPr>
      </w:pPr>
    </w:p>
    <w:p w:rsidR="007669EF" w:rsidRDefault="007669EF" w:rsidP="007669EF">
      <w:pPr>
        <w:pStyle w:val="Pasussalistom1"/>
        <w:jc w:val="both"/>
        <w:rPr>
          <w:rFonts w:ascii="Arial" w:hAnsi="Arial" w:cs="Arial"/>
          <w:bCs/>
          <w:iCs/>
          <w:lang w:val="sr-Cyrl-CS"/>
        </w:rPr>
      </w:pPr>
      <w:r>
        <w:rPr>
          <w:rFonts w:ascii="Arial" w:hAnsi="Arial" w:cs="Arial"/>
          <w:lang w:val="ru-RU"/>
        </w:rPr>
        <w:t>Изјава мора да буде потписана од стране овлашћеног лица понуђача и оверена печатом.</w:t>
      </w:r>
      <w:r>
        <w:rPr>
          <w:lang w:val="ru-RU"/>
        </w:rPr>
        <w:t xml:space="preserve"> </w:t>
      </w:r>
      <w:r>
        <w:rPr>
          <w:rFonts w:ascii="Arial" w:hAnsi="Arial" w:cs="Arial"/>
          <w:lang w:val="ru-RU"/>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7669EF" w:rsidRDefault="007669EF" w:rsidP="007669EF">
      <w:pPr>
        <w:pStyle w:val="Pasussalistom1"/>
        <w:jc w:val="both"/>
        <w:rPr>
          <w:rFonts w:ascii="Arial" w:hAnsi="Arial" w:cs="Arial"/>
          <w:bCs/>
          <w:iCs/>
          <w:lang w:val="sr-Cyrl-CS"/>
        </w:rPr>
      </w:pPr>
    </w:p>
    <w:p w:rsidR="007669EF" w:rsidRDefault="007669EF" w:rsidP="007669EF">
      <w:pPr>
        <w:pStyle w:val="Pasussalistom1"/>
        <w:jc w:val="both"/>
        <w:rPr>
          <w:rFonts w:ascii="Arial" w:hAnsi="Arial" w:cs="Arial"/>
          <w:bCs/>
          <w:iCs/>
          <w:lang w:val="sr-Cyrl-CS"/>
        </w:rPr>
      </w:pPr>
      <w:r>
        <w:rPr>
          <w:rFonts w:ascii="Arial" w:hAnsi="Arial" w:cs="Arial"/>
          <w:b/>
          <w:bCs/>
          <w:iCs/>
          <w:u w:val="single"/>
          <w:lang w:val="ru-RU"/>
        </w:rPr>
        <w:t>Уколико понуду подноси група понуђача</w:t>
      </w:r>
      <w:r>
        <w:rPr>
          <w:rFonts w:ascii="Arial" w:hAnsi="Arial" w:cs="Arial"/>
          <w:bCs/>
          <w:iCs/>
          <w:lang w:val="ru-RU"/>
        </w:rPr>
        <w:t xml:space="preserve">, Изјава мора бити потписана од стране овлашћеног лица сваког понуђача из групе понуђача и оверена печатом. </w:t>
      </w:r>
    </w:p>
    <w:p w:rsidR="007669EF" w:rsidRDefault="007669EF" w:rsidP="007669EF">
      <w:pPr>
        <w:pStyle w:val="Pasussalistom1"/>
        <w:jc w:val="both"/>
        <w:rPr>
          <w:rFonts w:ascii="Arial" w:hAnsi="Arial" w:cs="Arial"/>
          <w:bCs/>
          <w:iCs/>
          <w:lang w:val="sr-Cyrl-CS"/>
        </w:rPr>
      </w:pPr>
      <w:r>
        <w:rPr>
          <w:rFonts w:ascii="Arial" w:hAnsi="Arial" w:cs="Arial"/>
          <w:b/>
          <w:bCs/>
          <w:iCs/>
          <w:u w:val="single"/>
          <w:lang w:val="ru-RU"/>
        </w:rPr>
        <w:t>Уколико понуђач подноси понуду са подизвођачем</w:t>
      </w:r>
      <w:r>
        <w:rPr>
          <w:rFonts w:ascii="Arial" w:hAnsi="Arial" w:cs="Arial"/>
          <w:bCs/>
          <w:iCs/>
          <w:lang w:val="ru-RU"/>
        </w:rPr>
        <w:t xml:space="preserve">, понуђач је дужан да достави </w:t>
      </w:r>
      <w:r>
        <w:rPr>
          <w:rFonts w:ascii="Arial" w:hAnsi="Arial" w:cs="Arial"/>
          <w:b/>
          <w:bCs/>
          <w:iCs/>
          <w:lang w:val="ru-RU"/>
        </w:rPr>
        <w:t xml:space="preserve">Изјаву подизвођача </w:t>
      </w:r>
      <w:r>
        <w:rPr>
          <w:rFonts w:ascii="Arial" w:hAnsi="Arial" w:cs="Arial"/>
          <w:b/>
          <w:lang w:val="sr-Cyrl-CS"/>
        </w:rPr>
        <w:t>(Образац изјав</w:t>
      </w:r>
      <w:r>
        <w:rPr>
          <w:rFonts w:ascii="Arial" w:hAnsi="Arial" w:cs="Arial"/>
          <w:b/>
          <w:lang w:val="ru-RU"/>
        </w:rPr>
        <w:t xml:space="preserve">е подизвођача, дат је у поглављу </w:t>
      </w:r>
      <w:r>
        <w:rPr>
          <w:rFonts w:ascii="Arial" w:hAnsi="Arial" w:cs="Arial"/>
          <w:b/>
        </w:rPr>
        <w:t>V</w:t>
      </w:r>
      <w:r>
        <w:rPr>
          <w:rFonts w:ascii="Arial" w:hAnsi="Arial" w:cs="Arial"/>
          <w:b/>
          <w:color w:val="FF0000"/>
          <w:lang w:val="ru-RU"/>
        </w:rPr>
        <w:t xml:space="preserve"> </w:t>
      </w:r>
      <w:r>
        <w:rPr>
          <w:rFonts w:ascii="Arial" w:hAnsi="Arial" w:cs="Arial"/>
          <w:b/>
          <w:lang w:val="sr-Cyrl-CS"/>
        </w:rPr>
        <w:t>одељак 3</w:t>
      </w:r>
      <w:r>
        <w:rPr>
          <w:rFonts w:ascii="Arial" w:hAnsi="Arial" w:cs="Arial"/>
          <w:lang w:val="sr-Cyrl-CS"/>
        </w:rPr>
        <w:t>.),</w:t>
      </w:r>
      <w:r>
        <w:rPr>
          <w:rFonts w:ascii="Arial" w:hAnsi="Arial" w:cs="Arial"/>
          <w:bCs/>
          <w:iCs/>
          <w:lang w:val="ru-RU"/>
        </w:rPr>
        <w:t xml:space="preserve"> потписану од стране овлашћеног лица подизвођача и оверену печатом. </w:t>
      </w:r>
    </w:p>
    <w:p w:rsidR="007669EF" w:rsidRDefault="007669EF" w:rsidP="007669EF">
      <w:pPr>
        <w:pStyle w:val="Pasussalistom1"/>
        <w:jc w:val="both"/>
        <w:rPr>
          <w:rFonts w:ascii="Arial" w:hAnsi="Arial" w:cs="Arial"/>
          <w:bCs/>
          <w:iCs/>
          <w:lang w:val="sr-Cyrl-CS"/>
        </w:rPr>
      </w:pPr>
    </w:p>
    <w:p w:rsidR="007669EF" w:rsidRDefault="007669EF" w:rsidP="007669EF">
      <w:pPr>
        <w:pStyle w:val="Pasussalistom1"/>
        <w:jc w:val="both"/>
        <w:rPr>
          <w:rFonts w:ascii="Arial" w:hAnsi="Arial" w:cs="Arial"/>
          <w:bCs/>
          <w:iCs/>
          <w:lang w:val="sr-Cyrl-CS"/>
        </w:rPr>
      </w:pPr>
      <w:r>
        <w:rPr>
          <w:rFonts w:ascii="Arial" w:hAnsi="Arial" w:cs="Arial"/>
          <w:bCs/>
          <w:iCs/>
          <w:lang w:val="ru-RU"/>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lang w:val="ru-RU"/>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669EF" w:rsidRDefault="007669EF" w:rsidP="007669EF">
      <w:pPr>
        <w:pStyle w:val="Pasussalistom1"/>
        <w:jc w:val="both"/>
        <w:rPr>
          <w:rFonts w:ascii="Arial" w:hAnsi="Arial" w:cs="Arial"/>
          <w:bCs/>
          <w:iCs/>
          <w:lang w:val="sr-Cyrl-CS"/>
        </w:rPr>
      </w:pPr>
    </w:p>
    <w:p w:rsidR="007669EF" w:rsidRDefault="007669EF" w:rsidP="007669EF">
      <w:pPr>
        <w:pStyle w:val="Pasussalistom1"/>
        <w:jc w:val="both"/>
        <w:rPr>
          <w:rFonts w:ascii="Arial" w:hAnsi="Arial" w:cs="Arial"/>
          <w:color w:val="FF0000"/>
          <w:lang w:val="ru-RU"/>
        </w:rPr>
      </w:pPr>
      <w:r>
        <w:rPr>
          <w:rFonts w:ascii="Arial" w:hAnsi="Arial" w:cs="Arial"/>
          <w:bCs/>
          <w:iCs/>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7669EF" w:rsidRDefault="007669EF" w:rsidP="007669EF">
      <w:pPr>
        <w:pStyle w:val="Pasussalistom1"/>
        <w:jc w:val="both"/>
        <w:rPr>
          <w:rFonts w:ascii="Arial" w:hAnsi="Arial" w:cs="Arial"/>
          <w:color w:val="FF0000"/>
          <w:lang w:val="ru-RU"/>
        </w:rPr>
      </w:pPr>
    </w:p>
    <w:p w:rsidR="007669EF" w:rsidRDefault="007669EF" w:rsidP="007669EF">
      <w:pPr>
        <w:pStyle w:val="Pasussalistom1"/>
        <w:jc w:val="both"/>
        <w:rPr>
          <w:rFonts w:ascii="Arial" w:hAnsi="Arial" w:cs="Arial"/>
          <w:lang w:val="ru-RU"/>
        </w:rPr>
      </w:pPr>
      <w:r>
        <w:rPr>
          <w:rFonts w:ascii="Arial" w:hAnsi="Arial" w:cs="Arial"/>
          <w:lang w:val="ru-RU"/>
        </w:rPr>
        <w:t>Понуђач није дужан да доставља на увид доказе који су јавно доступни на интернет страницама надлежних органа.</w:t>
      </w:r>
    </w:p>
    <w:p w:rsidR="007669EF" w:rsidRDefault="007669EF" w:rsidP="007669EF">
      <w:pPr>
        <w:pStyle w:val="Pasussalistom1"/>
        <w:jc w:val="both"/>
        <w:rPr>
          <w:rFonts w:ascii="Arial" w:hAnsi="Arial" w:cs="Arial"/>
          <w:lang w:val="ru-RU"/>
        </w:rPr>
      </w:pPr>
    </w:p>
    <w:p w:rsidR="007669EF" w:rsidRDefault="007669EF" w:rsidP="007669EF">
      <w:pPr>
        <w:pStyle w:val="Pasussalistom1"/>
        <w:jc w:val="both"/>
        <w:rPr>
          <w:rFonts w:ascii="Arial" w:hAnsi="Arial" w:cs="Arial"/>
          <w:lang w:val="ru-RU"/>
        </w:rPr>
      </w:pPr>
      <w:r>
        <w:rPr>
          <w:rFonts w:ascii="Arial" w:hAnsi="Arial" w:cs="Arial"/>
          <w:lang w:val="ru-RU"/>
        </w:rPr>
        <w:t>Понуђач је дужан</w:t>
      </w:r>
      <w:r>
        <w:rPr>
          <w:rFonts w:ascii="Arial" w:eastAsia="TimesNewRomanPSMT" w:hAnsi="Arial" w:cs="Arial"/>
          <w:bCs/>
          <w:lang w:val="ru-RU"/>
        </w:rPr>
        <w:t xml:space="preserve"> да без одлагања пис</w:t>
      </w:r>
      <w:r>
        <w:rPr>
          <w:rFonts w:ascii="Arial" w:eastAsia="TimesNewRomanPSMT" w:hAnsi="Arial" w:cs="Arial"/>
          <w:bCs/>
        </w:rPr>
        <w:t>а</w:t>
      </w:r>
      <w:r>
        <w:rPr>
          <w:rFonts w:ascii="Arial" w:eastAsia="TimesNewRomanPSMT" w:hAnsi="Arial" w:cs="Arial"/>
          <w:bCs/>
          <w:lang w:val="ru-RU"/>
        </w:rPr>
        <w:t>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669EF" w:rsidRDefault="007669EF" w:rsidP="007669EF">
      <w:pPr>
        <w:pStyle w:val="Pasussalistom1"/>
        <w:ind w:left="0"/>
        <w:jc w:val="both"/>
        <w:rPr>
          <w:rFonts w:ascii="Arial" w:hAnsi="Arial" w:cs="Arial"/>
          <w:b/>
          <w:i/>
          <w:color w:val="0070C0"/>
          <w:lang w:val="sr-Cyrl-CS"/>
        </w:rPr>
      </w:pPr>
    </w:p>
    <w:p w:rsidR="007669EF" w:rsidRDefault="007669EF" w:rsidP="007669EF">
      <w:pPr>
        <w:pStyle w:val="Pasussalistom1"/>
        <w:ind w:left="0"/>
        <w:jc w:val="both"/>
        <w:rPr>
          <w:rFonts w:ascii="Arial" w:hAnsi="Arial" w:cs="Arial"/>
          <w:b/>
          <w:lang w:val="sr-Cyrl-CS"/>
        </w:rPr>
      </w:pPr>
      <w:r>
        <w:rPr>
          <w:rFonts w:ascii="Arial" w:hAnsi="Arial" w:cs="Arial"/>
          <w:b/>
          <w:lang w:val="sr-Cyrl-CS"/>
        </w:rPr>
        <w:t xml:space="preserve">Напомена: </w:t>
      </w:r>
    </w:p>
    <w:p w:rsidR="007669EF" w:rsidRDefault="007669EF" w:rsidP="007669EF">
      <w:pPr>
        <w:pStyle w:val="Pasussalistom1"/>
        <w:ind w:left="0"/>
        <w:jc w:val="both"/>
        <w:rPr>
          <w:rFonts w:ascii="Arial" w:hAnsi="Arial" w:cs="Arial"/>
          <w:color w:val="0070C0"/>
          <w:lang w:val="sr-Cyrl-CS"/>
        </w:rPr>
      </w:pPr>
    </w:p>
    <w:p w:rsidR="007669EF" w:rsidRDefault="007669EF" w:rsidP="007669EF">
      <w:pPr>
        <w:pStyle w:val="Pasussalistom1"/>
        <w:ind w:left="0"/>
        <w:jc w:val="both"/>
        <w:rPr>
          <w:rFonts w:ascii="Arial" w:hAnsi="Arial" w:cs="Arial"/>
          <w:b/>
          <w:iCs/>
          <w:lang w:val="sr-Cyrl-CS"/>
        </w:rPr>
      </w:pPr>
      <w:r>
        <w:rPr>
          <w:rFonts w:ascii="Arial" w:hAnsi="Arial" w:cs="Arial"/>
          <w:b/>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7669EF" w:rsidRDefault="007669EF" w:rsidP="007669EF">
      <w:pPr>
        <w:pStyle w:val="Pasussalistom1"/>
        <w:numPr>
          <w:ilvl w:val="0"/>
          <w:numId w:val="9"/>
        </w:numPr>
        <w:suppressAutoHyphens/>
        <w:spacing w:after="0" w:line="100" w:lineRule="atLeast"/>
        <w:jc w:val="both"/>
        <w:rPr>
          <w:rFonts w:ascii="Arial" w:hAnsi="Arial" w:cs="Arial"/>
          <w:b/>
          <w:iCs/>
          <w:lang w:val="sr-Cyrl-CS"/>
        </w:rPr>
      </w:pPr>
      <w:r>
        <w:rPr>
          <w:rFonts w:ascii="Arial" w:hAnsi="Arial" w:cs="Arial"/>
          <w:iCs/>
          <w:lang w:val="sr-Cyrl-CS"/>
        </w:rPr>
        <w:t xml:space="preserve">Услов из чл. 75. ст. 1. тач. 1) Закона – </w:t>
      </w:r>
      <w:r>
        <w:rPr>
          <w:rFonts w:ascii="Arial" w:hAnsi="Arial" w:cs="Arial"/>
          <w:b/>
          <w:iCs/>
          <w:lang w:val="sr-Cyrl-CS"/>
        </w:rPr>
        <w:t>Доказ</w:t>
      </w:r>
      <w:r>
        <w:rPr>
          <w:rFonts w:ascii="Arial" w:hAnsi="Arial" w:cs="Arial"/>
          <w:iCs/>
          <w:lang w:val="sr-Cyrl-CS"/>
        </w:rPr>
        <w:t xml:space="preserve">: </w:t>
      </w:r>
      <w:r>
        <w:rPr>
          <w:rFonts w:ascii="Arial" w:hAnsi="Arial" w:cs="Arial"/>
          <w:b/>
          <w:iCs/>
          <w:lang w:val="sr-Cyrl-CS"/>
        </w:rPr>
        <w:t xml:space="preserve">Извод </w:t>
      </w:r>
      <w:r>
        <w:rPr>
          <w:rFonts w:ascii="Arial" w:hAnsi="Arial" w:cs="Arial"/>
          <w:b/>
          <w:lang w:val="ru-RU"/>
        </w:rPr>
        <w:t>из регистра Агенције за привредне регистре, односно извод из регистра надлежног Привредног суда</w:t>
      </w:r>
      <w:r>
        <w:rPr>
          <w:rFonts w:ascii="Arial" w:hAnsi="Arial" w:cs="Arial"/>
          <w:b/>
          <w:lang w:val="sr-Cyrl-CS"/>
        </w:rPr>
        <w:t>):</w:t>
      </w:r>
    </w:p>
    <w:p w:rsidR="007669EF" w:rsidRDefault="007669EF" w:rsidP="007669EF">
      <w:pPr>
        <w:pStyle w:val="Pasussalistom1"/>
        <w:numPr>
          <w:ilvl w:val="0"/>
          <w:numId w:val="9"/>
        </w:numPr>
        <w:suppressAutoHyphens/>
        <w:spacing w:after="0" w:line="100" w:lineRule="atLeast"/>
        <w:jc w:val="both"/>
        <w:rPr>
          <w:rFonts w:ascii="Arial" w:hAnsi="Arial" w:cs="Arial"/>
          <w:b/>
          <w:lang w:val="ru-RU"/>
        </w:rPr>
      </w:pPr>
      <w:r>
        <w:rPr>
          <w:rFonts w:ascii="Arial" w:hAnsi="Arial" w:cs="Arial"/>
          <w:iCs/>
          <w:lang w:val="sr-Cyrl-CS"/>
        </w:rPr>
        <w:t xml:space="preserve">Услов из чл. 75. ст. 1. тач. 2) Закона </w:t>
      </w:r>
      <w:r>
        <w:rPr>
          <w:rFonts w:ascii="Arial" w:hAnsi="Arial" w:cs="Arial"/>
          <w:lang w:val="sr-Cyrl-CS"/>
        </w:rPr>
        <w:t xml:space="preserve">– </w:t>
      </w:r>
      <w:r>
        <w:rPr>
          <w:rFonts w:ascii="Arial" w:hAnsi="Arial" w:cs="Arial"/>
          <w:b/>
          <w:lang w:val="ru-RU"/>
        </w:rPr>
        <w:t>Доказ:</w:t>
      </w:r>
      <w:r>
        <w:rPr>
          <w:rFonts w:ascii="Arial" w:hAnsi="Arial" w:cs="Arial"/>
          <w:lang w:val="ru-RU"/>
        </w:rPr>
        <w:t xml:space="preserve"> </w:t>
      </w:r>
      <w:r>
        <w:rPr>
          <w:rFonts w:ascii="Arial" w:hAnsi="Arial" w:cs="Arial"/>
          <w:b/>
          <w:u w:val="single"/>
          <w:lang w:val="ru-RU"/>
        </w:rPr>
        <w:t>П</w:t>
      </w:r>
      <w:r>
        <w:rPr>
          <w:rFonts w:ascii="Arial" w:hAnsi="Arial" w:cs="Arial"/>
          <w:b/>
          <w:u w:val="single"/>
          <w:lang w:val="sr-Cyrl-CS"/>
        </w:rPr>
        <w:t>р</w:t>
      </w:r>
      <w:r>
        <w:rPr>
          <w:rFonts w:ascii="Arial" w:hAnsi="Arial" w:cs="Arial"/>
          <w:b/>
          <w:bCs/>
          <w:u w:val="single"/>
          <w:lang w:val="ru-RU"/>
        </w:rPr>
        <w:t>авна лица:</w:t>
      </w:r>
      <w:r>
        <w:rPr>
          <w:rFonts w:ascii="Arial" w:hAnsi="Arial" w:cs="Arial"/>
          <w:bCs/>
          <w:lang w:val="ru-RU"/>
        </w:rPr>
        <w:t xml:space="preserve"> 1) </w:t>
      </w:r>
      <w:r>
        <w:rPr>
          <w:rFonts w:ascii="Arial" w:hAnsi="Arial" w:cs="Arial"/>
          <w:lang w:val="ru-RU"/>
        </w:rPr>
        <w:t>Извод из казнене евиденције, односно уверењ</w:t>
      </w:r>
      <w:r>
        <w:rPr>
          <w:rFonts w:ascii="Arial" w:hAnsi="Arial" w:cs="Arial"/>
        </w:rPr>
        <w:t>e</w:t>
      </w:r>
      <w:r>
        <w:rPr>
          <w:rFonts w:ascii="Arial" w:hAnsi="Arial" w:cs="Arial"/>
          <w:lang w:val="ru-RU"/>
        </w:rPr>
        <w:t xml:space="preserve"> </w:t>
      </w:r>
      <w:r>
        <w:rPr>
          <w:rFonts w:ascii="Arial" w:hAnsi="Arial" w:cs="Arial"/>
          <w:b/>
          <w:lang w:val="ru-RU"/>
        </w:rPr>
        <w:t>основног суда</w:t>
      </w:r>
      <w:r>
        <w:rPr>
          <w:rFonts w:ascii="Arial" w:hAnsi="Arial" w:cs="Arial"/>
          <w:lang w:val="ru-RU"/>
        </w:rPr>
        <w:t xml:space="preserve">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w:t>
      </w:r>
      <w:r>
        <w:rPr>
          <w:rFonts w:ascii="Arial" w:hAnsi="Arial" w:cs="Arial"/>
          <w:b/>
          <w:lang w:val="ru-RU"/>
        </w:rPr>
        <w:t>Извод из казнене</w:t>
      </w:r>
      <w:r>
        <w:rPr>
          <w:rFonts w:ascii="Arial" w:hAnsi="Arial" w:cs="Arial"/>
          <w:lang w:val="ru-RU"/>
        </w:rPr>
        <w:t xml:space="preserve"> евиденције </w:t>
      </w:r>
      <w:r>
        <w:rPr>
          <w:rFonts w:ascii="Arial" w:hAnsi="Arial" w:cs="Arial"/>
          <w:b/>
          <w:lang w:val="ru-RU"/>
        </w:rPr>
        <w:t>Посебног одељења за организовани криминал Вишег суда у Новом Саду,</w:t>
      </w:r>
      <w:r>
        <w:rPr>
          <w:rFonts w:ascii="Arial" w:hAnsi="Arial" w:cs="Arial"/>
          <w:lang w:val="ru-RU"/>
        </w:rPr>
        <w:t xml:space="preserve"> којим се потврђује да правно лице није осуђивано за неко од кривичних дела организованог криминала; 3) </w:t>
      </w:r>
      <w:r>
        <w:rPr>
          <w:rFonts w:ascii="Arial" w:hAnsi="Arial" w:cs="Arial"/>
          <w:b/>
          <w:lang w:val="ru-RU"/>
        </w:rPr>
        <w:t>Извод из казнене евиденције</w:t>
      </w:r>
      <w:r>
        <w:rPr>
          <w:rFonts w:ascii="Arial" w:hAnsi="Arial" w:cs="Arial"/>
          <w:lang w:val="ru-RU"/>
        </w:rPr>
        <w:t xml:space="preserve">, односно </w:t>
      </w:r>
      <w:r>
        <w:rPr>
          <w:rFonts w:ascii="Arial" w:hAnsi="Arial" w:cs="Arial"/>
          <w:b/>
          <w:lang w:val="ru-RU"/>
        </w:rPr>
        <w:t xml:space="preserve">уверење надлежне полицијске управе МУП-а, </w:t>
      </w:r>
      <w:r>
        <w:rPr>
          <w:rFonts w:ascii="Arial" w:hAnsi="Arial" w:cs="Arial"/>
          <w:lang w:val="ru-RU"/>
        </w:rPr>
        <w:t xml:space="preserve">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rFonts w:ascii="Arial" w:hAnsi="Arial" w:cs="Arial"/>
          <w:b/>
          <w:u w:val="single"/>
          <w:lang w:val="ru-RU"/>
        </w:rPr>
        <w:t>П</w:t>
      </w:r>
      <w:r>
        <w:rPr>
          <w:rFonts w:ascii="Arial" w:hAnsi="Arial" w:cs="Arial"/>
          <w:b/>
          <w:bCs/>
          <w:u w:val="single"/>
          <w:lang w:val="ru-RU"/>
        </w:rPr>
        <w:t>редузетници и физичка лица</w:t>
      </w:r>
      <w:r>
        <w:rPr>
          <w:rFonts w:ascii="Arial" w:hAnsi="Arial" w:cs="Arial"/>
          <w:b/>
          <w:u w:val="single"/>
          <w:lang w:val="ru-RU"/>
        </w:rPr>
        <w:t>:</w:t>
      </w:r>
      <w:r>
        <w:rPr>
          <w:rFonts w:ascii="Arial" w:hAnsi="Arial" w:cs="Arial"/>
          <w:lang w:val="ru-RU"/>
        </w:rPr>
        <w:t xml:space="preserve"> </w:t>
      </w:r>
      <w:r>
        <w:rPr>
          <w:rFonts w:ascii="Arial" w:hAnsi="Arial" w:cs="Arial"/>
          <w:b/>
          <w:lang w:val="ru-RU"/>
        </w:rPr>
        <w:t>Извод из казнене евиденције, односно уверење надлежне полицијске управе МУП-</w:t>
      </w:r>
      <w:r>
        <w:rPr>
          <w:rFonts w:ascii="Arial" w:hAnsi="Arial" w:cs="Arial"/>
          <w:lang w:val="ru-RU"/>
        </w:rPr>
        <w:t>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669EF" w:rsidRDefault="007669EF" w:rsidP="007669EF">
      <w:pPr>
        <w:pStyle w:val="Pasussalistom1"/>
        <w:jc w:val="both"/>
        <w:rPr>
          <w:rFonts w:ascii="Arial" w:hAnsi="Arial" w:cs="Arial"/>
          <w:iCs/>
          <w:lang w:val="sr-Cyrl-CS"/>
        </w:rPr>
      </w:pPr>
      <w:r>
        <w:rPr>
          <w:rFonts w:ascii="Arial" w:hAnsi="Arial" w:cs="Arial"/>
          <w:b/>
          <w:lang w:val="ru-RU"/>
        </w:rPr>
        <w:t xml:space="preserve">Доказ не може бити старији од два месеца пре отварања понуда; </w:t>
      </w:r>
    </w:p>
    <w:p w:rsidR="007669EF" w:rsidRDefault="007669EF" w:rsidP="007669EF">
      <w:pPr>
        <w:pStyle w:val="Pasussalistom1"/>
        <w:jc w:val="both"/>
        <w:rPr>
          <w:rFonts w:ascii="Arial" w:hAnsi="Arial" w:cs="Arial"/>
          <w:b/>
          <w:lang w:val="ru-RU"/>
        </w:rPr>
      </w:pPr>
      <w:r>
        <w:rPr>
          <w:rFonts w:ascii="Arial" w:hAnsi="Arial" w:cs="Arial"/>
          <w:b/>
          <w:lang w:val="ru-RU"/>
        </w:rPr>
        <w:t xml:space="preserve">Доказ мора бити издат након објављивања позива за подношење понуда; </w:t>
      </w:r>
    </w:p>
    <w:p w:rsidR="007669EF" w:rsidRDefault="007669EF" w:rsidP="007669EF">
      <w:pPr>
        <w:pStyle w:val="Pasussalistom1"/>
        <w:numPr>
          <w:ilvl w:val="0"/>
          <w:numId w:val="9"/>
        </w:numPr>
        <w:suppressAutoHyphens/>
        <w:spacing w:after="0" w:line="100" w:lineRule="atLeast"/>
        <w:jc w:val="both"/>
        <w:rPr>
          <w:rFonts w:ascii="Arial" w:hAnsi="Arial" w:cs="Arial"/>
          <w:b/>
          <w:lang w:val="ru-RU"/>
        </w:rPr>
      </w:pPr>
      <w:r>
        <w:rPr>
          <w:rFonts w:ascii="Arial" w:hAnsi="Arial" w:cs="Arial"/>
          <w:iCs/>
          <w:lang w:val="sr-Cyrl-CS"/>
        </w:rPr>
        <w:t xml:space="preserve">Услов из чл. 75. ст. 1. тач. 4) Закона – </w:t>
      </w:r>
      <w:r>
        <w:rPr>
          <w:rFonts w:ascii="Arial" w:hAnsi="Arial" w:cs="Arial"/>
          <w:b/>
          <w:lang w:val="ru-RU"/>
        </w:rPr>
        <w:t>Доказ:</w:t>
      </w:r>
      <w:r>
        <w:rPr>
          <w:rFonts w:ascii="Arial" w:hAnsi="Arial" w:cs="Arial"/>
          <w:lang w:val="ru-RU"/>
        </w:rPr>
        <w:t xml:space="preserve"> </w:t>
      </w:r>
      <w:r>
        <w:rPr>
          <w:rFonts w:ascii="Arial" w:hAnsi="Arial" w:cs="Arial"/>
          <w:b/>
          <w:lang w:val="ru-RU"/>
        </w:rPr>
        <w:t xml:space="preserve">Уверење </w:t>
      </w:r>
      <w:r>
        <w:rPr>
          <w:rFonts w:ascii="Arial" w:hAnsi="Arial" w:cs="Arial"/>
          <w:b/>
          <w:bCs/>
          <w:lang w:val="ru-RU"/>
        </w:rPr>
        <w:t>Пореске управе</w:t>
      </w:r>
      <w:r>
        <w:rPr>
          <w:rFonts w:ascii="Arial" w:hAnsi="Arial" w:cs="Arial"/>
          <w:bCs/>
          <w:lang w:val="ru-RU"/>
        </w:rPr>
        <w:t xml:space="preserve"> министарства финасија и привреде </w:t>
      </w:r>
      <w:r>
        <w:rPr>
          <w:rFonts w:ascii="Arial" w:hAnsi="Arial" w:cs="Arial"/>
          <w:lang w:val="ru-RU"/>
        </w:rPr>
        <w:t xml:space="preserve">да је измирио доспеле порезе и доприносе и уверење надлежне управе </w:t>
      </w:r>
      <w:r>
        <w:rPr>
          <w:rFonts w:ascii="Arial" w:hAnsi="Arial" w:cs="Arial"/>
          <w:bCs/>
          <w:lang w:val="ru-RU"/>
        </w:rPr>
        <w:t xml:space="preserve">локалне самоуправе </w:t>
      </w:r>
      <w:r>
        <w:rPr>
          <w:rFonts w:ascii="Arial" w:hAnsi="Arial" w:cs="Arial"/>
          <w:lang w:val="ru-RU"/>
        </w:rPr>
        <w:t xml:space="preserve">да је измирио обавезе по основу изворних локалних јавних прихода </w:t>
      </w:r>
      <w:r>
        <w:rPr>
          <w:rFonts w:ascii="Arial" w:hAnsi="Arial" w:cs="Arial"/>
          <w:b/>
          <w:lang w:val="ru-RU"/>
        </w:rPr>
        <w:t>или потврду Агенције за приватизацију да</w:t>
      </w:r>
      <w:r>
        <w:rPr>
          <w:rFonts w:ascii="Arial" w:hAnsi="Arial" w:cs="Arial"/>
          <w:lang w:val="ru-RU"/>
        </w:rPr>
        <w:t xml:space="preserve"> се понуђач налази у поступку приватизације.</w:t>
      </w:r>
    </w:p>
    <w:p w:rsidR="007669EF" w:rsidRDefault="007669EF" w:rsidP="007669EF">
      <w:pPr>
        <w:pStyle w:val="Pasussalistom1"/>
        <w:jc w:val="both"/>
        <w:rPr>
          <w:rFonts w:ascii="Arial" w:hAnsi="Arial" w:cs="Arial"/>
          <w:iCs/>
          <w:lang w:val="sr-Cyrl-CS"/>
        </w:rPr>
      </w:pPr>
      <w:r>
        <w:rPr>
          <w:rFonts w:ascii="Arial" w:hAnsi="Arial" w:cs="Arial"/>
          <w:b/>
          <w:lang w:val="ru-RU"/>
        </w:rPr>
        <w:t>Доказ не може бити старији од два месеца пре отварања понуда;</w:t>
      </w:r>
    </w:p>
    <w:p w:rsidR="007669EF" w:rsidRDefault="007669EF" w:rsidP="007669EF">
      <w:pPr>
        <w:pStyle w:val="Pasussalistom1"/>
        <w:numPr>
          <w:ilvl w:val="0"/>
          <w:numId w:val="9"/>
        </w:numPr>
        <w:suppressAutoHyphens/>
        <w:spacing w:after="0" w:line="100" w:lineRule="atLeast"/>
        <w:jc w:val="both"/>
        <w:rPr>
          <w:b/>
        </w:rPr>
      </w:pPr>
      <w:r>
        <w:rPr>
          <w:rFonts w:ascii="Arial" w:hAnsi="Arial" w:cs="Arial"/>
          <w:iCs/>
          <w:lang w:val="sr-Cyrl-CS"/>
        </w:rPr>
        <w:t xml:space="preserve">Услов из чл. 75. ст. 1. тач. 5) Закона – </w:t>
      </w:r>
      <w:r>
        <w:rPr>
          <w:rFonts w:ascii="Arial" w:hAnsi="Arial" w:cs="Arial"/>
          <w:b/>
          <w:lang w:val="ru-RU"/>
        </w:rPr>
        <w:t>Доказ:</w:t>
      </w:r>
      <w:r>
        <w:rPr>
          <w:rFonts w:ascii="Arial" w:hAnsi="Arial" w:cs="Arial"/>
          <w:b/>
          <w:lang w:val="sr-Cyrl-CS"/>
        </w:rPr>
        <w:t xml:space="preserve"> Лиценца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r>
        <w:rPr>
          <w:rFonts w:ascii="Arial" w:hAnsi="Arial" w:cs="Arial"/>
          <w:lang w:val="ru-RU"/>
        </w:rPr>
        <w:t xml:space="preserve">, коју понуђач доставља у виду неоверене копије. </w:t>
      </w:r>
      <w:r>
        <w:rPr>
          <w:rFonts w:ascii="Arial" w:hAnsi="Arial" w:cs="Arial"/>
          <w:b/>
          <w:lang w:val="ru-RU"/>
        </w:rPr>
        <w:t>Дозвола мора бити важећа.</w:t>
      </w:r>
    </w:p>
    <w:p w:rsidR="007669EF" w:rsidRDefault="007669EF" w:rsidP="007669EF">
      <w:pPr>
        <w:pStyle w:val="Pasussalistom1"/>
        <w:numPr>
          <w:ilvl w:val="0"/>
          <w:numId w:val="9"/>
        </w:numPr>
        <w:suppressAutoHyphens/>
        <w:spacing w:after="0" w:line="100" w:lineRule="atLeast"/>
        <w:jc w:val="both"/>
        <w:rPr>
          <w:b/>
          <w:lang w:val="ru-RU"/>
        </w:rPr>
      </w:pPr>
      <w:r>
        <w:rPr>
          <w:rFonts w:ascii="Arial" w:hAnsi="Arial" w:cs="Arial"/>
          <w:b/>
          <w:iCs/>
          <w:u w:val="single"/>
          <w:lang w:val="sr-Cyrl-CS"/>
        </w:rPr>
        <w:t>За доказивање испуњености додатних</w:t>
      </w:r>
      <w:r>
        <w:rPr>
          <w:rFonts w:ascii="Arial" w:hAnsi="Arial" w:cs="Arial"/>
          <w:iCs/>
          <w:lang w:val="sr-Cyrl-CS"/>
        </w:rPr>
        <w:t xml:space="preserve"> услова из члана 76. Закона, понуђач доказује достављањем </w:t>
      </w:r>
      <w:r>
        <w:rPr>
          <w:rFonts w:ascii="Arial" w:hAnsi="Arial" w:cs="Arial"/>
          <w:b/>
          <w:iCs/>
          <w:lang w:val="sr-Cyrl-CS"/>
        </w:rPr>
        <w:t>Потврде (уверења) Оператора</w:t>
      </w:r>
      <w:r>
        <w:rPr>
          <w:rFonts w:ascii="Arial" w:hAnsi="Arial" w:cs="Arial"/>
          <w:iCs/>
          <w:lang w:val="sr-Cyrl-CS"/>
        </w:rPr>
        <w:t xml:space="preserve"> преносног система да је понуђач активан учесник на тржишту електричне енергије , односно да је у било ком периоду у претходне три године до дана објављивања позива за подношење понуда на Портају јавних набавки Управе за јавне набавк, обавио минимално једну трансакцију електричне енергије са другим учесником на тржишту.</w:t>
      </w:r>
      <w:r>
        <w:rPr>
          <w:rFonts w:ascii="Arial" w:hAnsi="Arial" w:cs="Arial"/>
          <w:iCs/>
          <w:lang w:val="ru-RU"/>
        </w:rPr>
        <w:t xml:space="preserve"> </w:t>
      </w:r>
    </w:p>
    <w:p w:rsidR="007669EF" w:rsidRDefault="007669EF" w:rsidP="007669EF">
      <w:pPr>
        <w:pStyle w:val="Pasussalistom1"/>
        <w:suppressAutoHyphens/>
        <w:spacing w:after="0" w:line="100" w:lineRule="atLeast"/>
        <w:ind w:left="360"/>
        <w:jc w:val="both"/>
        <w:rPr>
          <w:b/>
          <w:lang w:val="ru-RU"/>
        </w:rPr>
      </w:pPr>
    </w:p>
    <w:p w:rsidR="007669EF" w:rsidRDefault="007669EF" w:rsidP="007669EF">
      <w:pPr>
        <w:jc w:val="both"/>
        <w:rPr>
          <w:rFonts w:ascii="Arial" w:hAnsi="Arial" w:cs="Arial"/>
          <w:bCs/>
          <w:u w:val="single"/>
          <w:lang w:val="ru-RU"/>
        </w:rPr>
      </w:pPr>
      <w:r>
        <w:rPr>
          <w:rFonts w:ascii="Arial" w:hAnsi="Arial" w:cs="Arial"/>
          <w:b/>
          <w:bCs/>
        </w:rPr>
        <w:t>Напомена:</w:t>
      </w:r>
      <w:r>
        <w:rPr>
          <w:rFonts w:ascii="Arial" w:hAnsi="Arial" w:cs="Arial"/>
          <w:bCs/>
          <w:lang w:val="ru-RU"/>
        </w:rPr>
        <w:t xml:space="preserve"> Без обзира да ли </w:t>
      </w:r>
      <w:r>
        <w:rPr>
          <w:rFonts w:ascii="Arial" w:hAnsi="Arial" w:cs="Arial"/>
          <w:lang w:val="sr-Cyrl-CS"/>
        </w:rPr>
        <w:t xml:space="preserve"> се испуњеност свих или појединих услова доказује или не доказује изјавом, </w:t>
      </w:r>
      <w:r>
        <w:rPr>
          <w:rFonts w:ascii="Arial" w:hAnsi="Arial" w:cs="Arial"/>
          <w:bCs/>
          <w:lang w:val="ru-RU"/>
        </w:rPr>
        <w:t>Понуђач је дужан да уз понуду обавезно достави :</w:t>
      </w:r>
    </w:p>
    <w:p w:rsidR="007669EF" w:rsidRDefault="007669EF" w:rsidP="007669EF">
      <w:pPr>
        <w:numPr>
          <w:ilvl w:val="0"/>
          <w:numId w:val="10"/>
        </w:numPr>
        <w:suppressAutoHyphens/>
        <w:spacing w:after="0" w:line="100" w:lineRule="atLeast"/>
        <w:jc w:val="both"/>
        <w:rPr>
          <w:rFonts w:ascii="Arial" w:hAnsi="Arial" w:cs="Arial"/>
          <w:bCs/>
          <w:lang w:val="ru-RU"/>
        </w:rPr>
      </w:pPr>
      <w:r>
        <w:rPr>
          <w:rFonts w:ascii="Arial" w:hAnsi="Arial" w:cs="Arial"/>
          <w:b/>
          <w:u w:val="single"/>
          <w:lang w:val="sr-Cyrl-CS"/>
        </w:rPr>
        <w:t>Важећу Лиценцу за снабдевање електричном енергијом</w:t>
      </w:r>
      <w:r>
        <w:rPr>
          <w:rFonts w:ascii="Arial" w:hAnsi="Arial" w:cs="Arial"/>
          <w:b/>
          <w:lang w:val="sr-Cyrl-CS"/>
        </w:rPr>
        <w:t>,</w:t>
      </w:r>
      <w:r>
        <w:rPr>
          <w:rFonts w:ascii="Arial" w:hAnsi="Arial" w:cs="Arial"/>
          <w:lang w:val="sr-Cyrl-CS"/>
        </w:rPr>
        <w:t xml:space="preserve"> коју је издала Агенција за енергетику или адекватан документ предвиђен прописима државе у којој страни понуђач има седиште</w:t>
      </w:r>
      <w:r>
        <w:rPr>
          <w:rFonts w:ascii="Arial" w:hAnsi="Arial" w:cs="Arial"/>
          <w:lang w:val="ru-RU"/>
        </w:rPr>
        <w:t xml:space="preserve">, </w:t>
      </w:r>
      <w:r>
        <w:rPr>
          <w:rFonts w:ascii="Arial" w:hAnsi="Arial" w:cs="Arial"/>
          <w:u w:val="single"/>
          <w:lang w:val="ru-RU"/>
        </w:rPr>
        <w:t xml:space="preserve">коју доставља у виду неоверене копије и </w:t>
      </w:r>
    </w:p>
    <w:p w:rsidR="007669EF" w:rsidRDefault="007669EF" w:rsidP="007669EF">
      <w:pPr>
        <w:pStyle w:val="Pasussalistom1"/>
        <w:numPr>
          <w:ilvl w:val="0"/>
          <w:numId w:val="10"/>
        </w:numPr>
        <w:suppressAutoHyphens/>
        <w:spacing w:after="0" w:line="100" w:lineRule="atLeast"/>
        <w:jc w:val="both"/>
        <w:rPr>
          <w:u w:val="single"/>
          <w:lang w:val="ru-RU"/>
        </w:rPr>
      </w:pPr>
      <w:r>
        <w:rPr>
          <w:rFonts w:ascii="Arial" w:hAnsi="Arial" w:cs="Arial"/>
          <w:b/>
          <w:iCs/>
          <w:u w:val="single"/>
          <w:lang w:val="sr-Cyrl-CS"/>
        </w:rPr>
        <w:t>Потврде (уверења) Оператора преносног система</w:t>
      </w:r>
      <w:r>
        <w:rPr>
          <w:rFonts w:ascii="Arial" w:hAnsi="Arial" w:cs="Arial"/>
          <w:iCs/>
          <w:lang w:val="sr-Cyrl-CS"/>
        </w:rPr>
        <w:t xml:space="preserve"> да је понуђач активан учесник на тржишту електричне енергије, односно да је у било ком периоду у претходне три године до дана објављивања позива за подношење понуда на Портају јавних набавки Управе за јавне набавке, обавио минимално једну трансакцију електричне енергије са другим учесником на тржишту </w:t>
      </w:r>
      <w:r>
        <w:rPr>
          <w:rFonts w:ascii="Arial" w:hAnsi="Arial" w:cs="Arial"/>
          <w:iCs/>
          <w:u w:val="single"/>
          <w:lang w:val="sr-Cyrl-CS"/>
        </w:rPr>
        <w:t>коју такође доставља у виду неоверене копије</w:t>
      </w:r>
      <w:r>
        <w:rPr>
          <w:rFonts w:ascii="Arial" w:hAnsi="Arial" w:cs="Arial"/>
          <w:iCs/>
          <w:u w:val="single"/>
          <w:lang w:val="ru-RU"/>
        </w:rPr>
        <w:t>.</w:t>
      </w:r>
    </w:p>
    <w:p w:rsidR="007669EF" w:rsidRDefault="007669EF" w:rsidP="007669EF">
      <w:pPr>
        <w:pStyle w:val="Pasussalistom1"/>
        <w:suppressAutoHyphens/>
        <w:spacing w:after="0" w:line="100" w:lineRule="atLeast"/>
        <w:jc w:val="both"/>
        <w:rPr>
          <w:u w:val="single"/>
        </w:rPr>
      </w:pPr>
    </w:p>
    <w:p w:rsidR="007669EF" w:rsidRDefault="007669EF" w:rsidP="007669EF">
      <w:pPr>
        <w:pStyle w:val="Pasussalistom1"/>
        <w:suppressAutoHyphens/>
        <w:spacing w:after="0" w:line="100" w:lineRule="atLeast"/>
        <w:jc w:val="both"/>
        <w:rPr>
          <w:u w:val="single"/>
        </w:rPr>
      </w:pPr>
    </w:p>
    <w:p w:rsidR="007669EF" w:rsidRDefault="007669EF" w:rsidP="007669EF">
      <w:pPr>
        <w:pStyle w:val="Pasussalistom1"/>
        <w:shd w:val="clear" w:color="auto" w:fill="C6D9F1"/>
        <w:ind w:left="360"/>
        <w:jc w:val="center"/>
        <w:rPr>
          <w:rFonts w:ascii="Arial" w:hAnsi="Arial" w:cs="Arial"/>
          <w:bCs/>
          <w:iCs/>
          <w:lang w:val="ru-RU"/>
        </w:rPr>
      </w:pPr>
      <w:r>
        <w:rPr>
          <w:rFonts w:ascii="Arial" w:hAnsi="Arial" w:cs="Arial"/>
          <w:b/>
          <w:bCs/>
          <w:iCs/>
          <w:lang w:val="ru-RU"/>
        </w:rPr>
        <w:t>3. ОБРАЗАЦ ИЗЈАВЕ О ИСПУЊАВАЊУ УСЛОВА ИЗ ЧЛ. 75. И 76. ЗАКОНА</w:t>
      </w:r>
    </w:p>
    <w:p w:rsidR="007669EF" w:rsidRDefault="007669EF" w:rsidP="007669EF">
      <w:pPr>
        <w:jc w:val="center"/>
        <w:rPr>
          <w:rFonts w:ascii="Arial Black" w:hAnsi="Arial Black" w:cs="Arial"/>
          <w:b/>
          <w:bCs/>
        </w:rPr>
      </w:pPr>
    </w:p>
    <w:p w:rsidR="007669EF" w:rsidRDefault="007669EF" w:rsidP="007669EF">
      <w:pPr>
        <w:jc w:val="center"/>
        <w:rPr>
          <w:rFonts w:ascii="Arial Black" w:hAnsi="Arial Black" w:cs="Arial"/>
          <w:b/>
          <w:bCs/>
          <w:lang w:val="ru-RU"/>
        </w:rPr>
      </w:pPr>
      <w:r>
        <w:rPr>
          <w:rFonts w:ascii="Arial Black" w:hAnsi="Arial Black" w:cs="Arial"/>
          <w:b/>
          <w:bCs/>
          <w:lang w:val="ru-RU"/>
        </w:rPr>
        <w:t>ИЗЈАВА ПОНУЂАЧА</w:t>
      </w:r>
    </w:p>
    <w:p w:rsidR="007669EF" w:rsidRDefault="007669EF" w:rsidP="007669EF">
      <w:pPr>
        <w:jc w:val="center"/>
        <w:rPr>
          <w:rFonts w:ascii="Arial" w:hAnsi="Arial" w:cs="Arial"/>
          <w:b/>
          <w:bCs/>
          <w:lang w:val="ru-RU"/>
        </w:rPr>
      </w:pPr>
      <w:r>
        <w:rPr>
          <w:rFonts w:ascii="Arial" w:hAnsi="Arial" w:cs="Arial"/>
          <w:b/>
          <w:bCs/>
          <w:lang w:val="ru-RU"/>
        </w:rPr>
        <w:t>О ИСПУЊАВАЊУ УСЛОВА ИЗ ЧЛ. 75. И 76. ЗАКОНА У ПОСТУПКУ ЈАВНЕ</w:t>
      </w:r>
    </w:p>
    <w:p w:rsidR="007669EF" w:rsidRDefault="007669EF" w:rsidP="007669EF">
      <w:pPr>
        <w:jc w:val="center"/>
        <w:rPr>
          <w:rFonts w:ascii="Arial" w:hAnsi="Arial" w:cs="Arial"/>
          <w:b/>
          <w:bCs/>
          <w:lang w:val="ru-RU"/>
        </w:rPr>
      </w:pPr>
      <w:r>
        <w:rPr>
          <w:rFonts w:ascii="Arial" w:hAnsi="Arial" w:cs="Arial"/>
          <w:b/>
          <w:bCs/>
          <w:lang w:val="ru-RU"/>
        </w:rPr>
        <w:t>НАБАВКЕ МАЛЕ ВРЕДНОСТИ</w:t>
      </w:r>
    </w:p>
    <w:p w:rsidR="007669EF" w:rsidRDefault="007669EF" w:rsidP="007669EF">
      <w:pPr>
        <w:jc w:val="center"/>
        <w:rPr>
          <w:rFonts w:ascii="Arial" w:hAnsi="Arial" w:cs="Arial"/>
          <w:b/>
          <w:bCs/>
          <w:lang w:val="ru-RU"/>
        </w:rPr>
      </w:pPr>
    </w:p>
    <w:p w:rsidR="007669EF" w:rsidRDefault="007669EF" w:rsidP="007669EF">
      <w:pPr>
        <w:jc w:val="both"/>
        <w:rPr>
          <w:rFonts w:ascii="Arial" w:hAnsi="Arial" w:cs="Arial"/>
          <w:lang w:val="ru-RU"/>
        </w:rPr>
      </w:pPr>
      <w:r>
        <w:rPr>
          <w:rFonts w:ascii="Arial" w:hAnsi="Arial" w:cs="Arial"/>
          <w:lang w:val="sr-Cyrl-CS"/>
        </w:rPr>
        <w:t xml:space="preserve">          </w:t>
      </w:r>
      <w:r>
        <w:rPr>
          <w:rFonts w:ascii="Arial" w:hAnsi="Arial" w:cs="Arial"/>
          <w:lang w:val="ru-RU"/>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lang w:val="ru-RU"/>
        </w:rPr>
        <w:t>дајем следећу</w:t>
      </w:r>
    </w:p>
    <w:p w:rsidR="007669EF" w:rsidRDefault="007669EF" w:rsidP="007669EF">
      <w:pPr>
        <w:jc w:val="center"/>
        <w:rPr>
          <w:rFonts w:ascii="Arial" w:hAnsi="Arial" w:cs="Arial"/>
          <w:lang w:val="ru-RU"/>
        </w:rPr>
      </w:pPr>
      <w:r>
        <w:rPr>
          <w:rFonts w:ascii="Arial Black" w:hAnsi="Arial Black" w:cs="Arial"/>
          <w:b/>
          <w:sz w:val="24"/>
          <w:szCs w:val="24"/>
          <w:lang w:val="ru-RU"/>
        </w:rPr>
        <w:t>И З Ј А В У</w:t>
      </w:r>
    </w:p>
    <w:p w:rsidR="007669EF" w:rsidRDefault="007669EF" w:rsidP="007669EF">
      <w:pPr>
        <w:jc w:val="center"/>
        <w:rPr>
          <w:rFonts w:ascii="Arial" w:hAnsi="Arial" w:cs="Arial"/>
          <w:lang w:val="ru-RU"/>
        </w:rPr>
      </w:pPr>
    </w:p>
    <w:p w:rsidR="007669EF" w:rsidRDefault="007669EF" w:rsidP="007669EF">
      <w:pPr>
        <w:jc w:val="both"/>
        <w:rPr>
          <w:rFonts w:ascii="Arial" w:hAnsi="Arial" w:cs="Arial"/>
          <w:iCs/>
          <w:lang w:val="sr-Cyrl-CS"/>
        </w:rPr>
      </w:pPr>
      <w:r>
        <w:rPr>
          <w:rFonts w:ascii="Arial" w:hAnsi="Arial" w:cs="Arial"/>
          <w:lang w:val="sr-Cyrl-CS"/>
        </w:rPr>
        <w:t xml:space="preserve">       П</w:t>
      </w:r>
      <w:r>
        <w:rPr>
          <w:rFonts w:ascii="Arial" w:hAnsi="Arial" w:cs="Arial"/>
          <w:lang w:val="ru-RU"/>
        </w:rPr>
        <w:t xml:space="preserve">онуђач </w:t>
      </w:r>
      <w:r>
        <w:rPr>
          <w:rFonts w:ascii="Arial" w:hAnsi="Arial" w:cs="Arial"/>
          <w:i/>
          <w:lang w:val="ru-RU"/>
        </w:rPr>
        <w:t xml:space="preserve"> _____________________________________________</w:t>
      </w:r>
      <w:r>
        <w:rPr>
          <w:rFonts w:ascii="Arial" w:hAnsi="Arial" w:cs="Arial"/>
          <w:i/>
          <w:iCs/>
          <w:lang w:val="ru-RU"/>
        </w:rPr>
        <w:t>[</w:t>
      </w:r>
      <w:r>
        <w:rPr>
          <w:rFonts w:ascii="Arial" w:hAnsi="Arial" w:cs="Arial"/>
          <w:i/>
          <w:lang w:val="ru-RU"/>
        </w:rPr>
        <w:t>навести назив понуђача</w:t>
      </w:r>
      <w:r>
        <w:rPr>
          <w:rFonts w:ascii="Arial" w:hAnsi="Arial" w:cs="Arial"/>
          <w:i/>
          <w:iCs/>
          <w:lang w:val="ru-RU"/>
        </w:rPr>
        <w:t>]</w:t>
      </w:r>
      <w:r>
        <w:rPr>
          <w:rFonts w:ascii="Arial" w:hAnsi="Arial" w:cs="Arial"/>
          <w:i/>
          <w:lang w:val="sr-Cyrl-CS"/>
        </w:rPr>
        <w:t xml:space="preserve"> </w:t>
      </w:r>
      <w:r>
        <w:rPr>
          <w:rFonts w:ascii="Arial" w:hAnsi="Arial" w:cs="Arial"/>
          <w:lang w:val="ru-RU"/>
        </w:rPr>
        <w:t>у поступку јавне набавке</w:t>
      </w:r>
      <w:r>
        <w:rPr>
          <w:rFonts w:ascii="Arial" w:hAnsi="Arial" w:cs="Arial"/>
          <w:lang w:val="sr-Cyrl-CS"/>
        </w:rPr>
        <w:t xml:space="preserve"> добара – електричне енергије за потребе </w:t>
      </w:r>
      <w:r>
        <w:rPr>
          <w:rFonts w:ascii="Arial" w:eastAsia="Arial Unicode MS" w:hAnsi="Arial" w:cs="Arial"/>
          <w:kern w:val="2"/>
          <w:lang w:eastAsia="ar-SA"/>
        </w:rPr>
        <w:t>Основне школе „Алекса Шантић“ Вајска</w:t>
      </w:r>
      <w:r w:rsidR="00E07642">
        <w:rPr>
          <w:rFonts w:ascii="Arial" w:hAnsi="Arial" w:cs="Arial"/>
          <w:lang w:val="sr-Cyrl-CS"/>
        </w:rPr>
        <w:t>, ЈНМВ број 1.1.1</w:t>
      </w:r>
      <w:r>
        <w:rPr>
          <w:rFonts w:ascii="Arial" w:hAnsi="Arial" w:cs="Arial"/>
          <w:lang w:val="sr-Cyrl-CS"/>
        </w:rPr>
        <w:t>/</w:t>
      </w:r>
      <w:r>
        <w:rPr>
          <w:rFonts w:ascii="Arial" w:hAnsi="Arial" w:cs="Arial"/>
          <w:lang w:val="sr-Latn-CS"/>
        </w:rPr>
        <w:t>20</w:t>
      </w:r>
      <w:r>
        <w:rPr>
          <w:rFonts w:ascii="Arial" w:hAnsi="Arial" w:cs="Arial"/>
          <w:lang w:val="sr-Cyrl-CS"/>
        </w:rPr>
        <w:t>1</w:t>
      </w:r>
      <w:r w:rsidR="00E07642">
        <w:rPr>
          <w:rFonts w:ascii="Arial" w:hAnsi="Arial" w:cs="Arial"/>
        </w:rPr>
        <w:t>9</w:t>
      </w:r>
      <w:r>
        <w:rPr>
          <w:rFonts w:ascii="Arial" w:hAnsi="Arial" w:cs="Arial"/>
          <w:lang w:val="ru-RU"/>
        </w:rPr>
        <w:t>, испуњава све услове из чл. 75. и 76. Закона, односно услове дефинисане конкурсном документацијом за предметну јавну набавку</w:t>
      </w:r>
      <w:r>
        <w:rPr>
          <w:rFonts w:ascii="Arial" w:hAnsi="Arial" w:cs="Arial"/>
          <w:lang w:val="sr-Cyrl-CS"/>
        </w:rPr>
        <w:t>,</w:t>
      </w:r>
      <w:r>
        <w:rPr>
          <w:rFonts w:ascii="Arial" w:hAnsi="Arial" w:cs="Arial"/>
          <w:lang w:val="ru-RU"/>
        </w:rPr>
        <w:t xml:space="preserve"> и то:</w:t>
      </w:r>
    </w:p>
    <w:p w:rsidR="007669EF" w:rsidRDefault="007669EF" w:rsidP="007669EF">
      <w:pPr>
        <w:pStyle w:val="Pasussalistom1"/>
        <w:numPr>
          <w:ilvl w:val="0"/>
          <w:numId w:val="11"/>
        </w:numPr>
        <w:suppressAutoHyphens/>
        <w:spacing w:after="0" w:line="100" w:lineRule="atLeast"/>
        <w:jc w:val="both"/>
        <w:rPr>
          <w:rFonts w:ascii="Arial" w:hAnsi="Arial" w:cs="Arial"/>
          <w:iCs/>
          <w:lang w:val="sr-Cyrl-CS"/>
        </w:rPr>
      </w:pPr>
      <w:r>
        <w:rPr>
          <w:rFonts w:ascii="Arial" w:hAnsi="Arial" w:cs="Arial"/>
          <w:iCs/>
          <w:lang w:val="sr-Cyrl-CS"/>
        </w:rPr>
        <w:t>Понуђач је р</w:t>
      </w:r>
      <w:r>
        <w:rPr>
          <w:rFonts w:ascii="Arial" w:hAnsi="Arial" w:cs="Arial"/>
          <w:iCs/>
          <w:lang w:val="ru-RU"/>
        </w:rPr>
        <w:t>егистрован код надлежног органа, односно уписан у одговарајући регистар;</w:t>
      </w:r>
    </w:p>
    <w:p w:rsidR="007669EF" w:rsidRDefault="007669EF" w:rsidP="007669EF">
      <w:pPr>
        <w:pStyle w:val="Pasussalistom1"/>
        <w:numPr>
          <w:ilvl w:val="0"/>
          <w:numId w:val="11"/>
        </w:numPr>
        <w:suppressAutoHyphens/>
        <w:spacing w:after="0" w:line="100" w:lineRule="atLeast"/>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lang w:val="ru-RU"/>
        </w:rPr>
        <w:t xml:space="preserve">законски </w:t>
      </w:r>
      <w:r>
        <w:rPr>
          <w:rFonts w:ascii="Arial" w:hAnsi="Arial" w:cs="Arial"/>
          <w:lang w:val="ru-RU"/>
        </w:rPr>
        <w:t>заступник нис</w:t>
      </w:r>
      <w:r>
        <w:rPr>
          <w:rFonts w:ascii="Arial" w:hAnsi="Arial" w:cs="Arial"/>
          <w:lang w:val="sr-Cyrl-CS"/>
        </w:rPr>
        <w:t>у</w:t>
      </w:r>
      <w:r>
        <w:rPr>
          <w:rFonts w:ascii="Arial" w:hAnsi="Arial" w:cs="Arial"/>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lang w:val="ru-RU"/>
        </w:rPr>
        <w:t>ривично дело преваре;</w:t>
      </w:r>
    </w:p>
    <w:p w:rsidR="007669EF" w:rsidRDefault="007669EF" w:rsidP="007669EF">
      <w:pPr>
        <w:pStyle w:val="Pasussalistom1"/>
        <w:numPr>
          <w:ilvl w:val="0"/>
          <w:numId w:val="11"/>
        </w:numPr>
        <w:suppressAutoHyphens/>
        <w:spacing w:after="0" w:line="100" w:lineRule="atLeast"/>
        <w:jc w:val="both"/>
        <w:rPr>
          <w:rFonts w:ascii="Arial" w:hAnsi="Arial" w:cs="Arial"/>
          <w:lang w:val="sr-Cyrl-CS"/>
        </w:rPr>
      </w:pPr>
      <w:r>
        <w:rPr>
          <w:rFonts w:ascii="Arial" w:hAnsi="Arial" w:cs="Arial"/>
          <w:bCs/>
          <w:iCs/>
          <w:lang w:val="sr-Cyrl-CS"/>
        </w:rPr>
        <w:t>Понуђач је и</w:t>
      </w:r>
      <w:r>
        <w:rPr>
          <w:rFonts w:ascii="Arial" w:hAnsi="Arial" w:cs="Arial"/>
          <w:bCs/>
          <w:iCs/>
          <w:lang w:val="ru-RU"/>
        </w:rPr>
        <w:t xml:space="preserve">змирио </w:t>
      </w:r>
      <w:r>
        <w:rPr>
          <w:rFonts w:ascii="Arial" w:hAnsi="Arial" w:cs="Arial"/>
          <w:lang w:val="ru-RU"/>
        </w:rPr>
        <w:t>доспеле порезе, доприносе и друге јавне дажбине у складу са прописима Републике Србије (</w:t>
      </w:r>
      <w:r>
        <w:rPr>
          <w:rFonts w:ascii="Arial" w:hAnsi="Arial" w:cs="Arial"/>
          <w:i/>
          <w:lang w:val="ru-RU"/>
        </w:rPr>
        <w:t>или стране државе када има седиште на њеној територији);</w:t>
      </w:r>
    </w:p>
    <w:p w:rsidR="007669EF" w:rsidRDefault="007669EF" w:rsidP="007669EF">
      <w:pPr>
        <w:pStyle w:val="Pasussalistom1"/>
        <w:numPr>
          <w:ilvl w:val="0"/>
          <w:numId w:val="11"/>
        </w:numPr>
        <w:suppressAutoHyphens/>
        <w:spacing w:after="0" w:line="100" w:lineRule="atLeast"/>
        <w:jc w:val="both"/>
        <w:rPr>
          <w:rFonts w:ascii="Arial" w:hAnsi="Arial" w:cs="Arial"/>
          <w:iCs/>
          <w:lang w:val="ru-RU"/>
        </w:rPr>
      </w:pPr>
      <w:r>
        <w:rPr>
          <w:rFonts w:ascii="Arial" w:hAnsi="Arial" w:cs="Arial"/>
          <w:lang w:val="sr-Cyrl-CS"/>
        </w:rPr>
        <w:t>Понуђач је п</w:t>
      </w:r>
      <w:r>
        <w:rPr>
          <w:rFonts w:ascii="Arial" w:hAnsi="Arial" w:cs="Arial"/>
          <w:lang w:val="ru-RU"/>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Pr>
          <w:rFonts w:ascii="Arial" w:hAnsi="Arial" w:cs="Arial"/>
          <w:lang w:val="sr-Cyrl-CS"/>
        </w:rPr>
        <w:t>је</w:t>
      </w:r>
      <w:r>
        <w:rPr>
          <w:rFonts w:ascii="Arial" w:hAnsi="Arial" w:cs="Arial"/>
          <w:lang w:val="ru-RU"/>
        </w:rPr>
        <w:t xml:space="preserve"> ималац права интелектуалне својине;</w:t>
      </w:r>
    </w:p>
    <w:p w:rsidR="007669EF" w:rsidRDefault="007669EF" w:rsidP="007669EF">
      <w:pPr>
        <w:pStyle w:val="Pasussalistom1"/>
        <w:numPr>
          <w:ilvl w:val="0"/>
          <w:numId w:val="11"/>
        </w:numPr>
        <w:suppressAutoHyphens/>
        <w:spacing w:after="0" w:line="100" w:lineRule="atLeast"/>
        <w:jc w:val="both"/>
        <w:rPr>
          <w:rFonts w:ascii="Arial" w:hAnsi="Arial" w:cs="Arial"/>
          <w:iCs/>
          <w:lang w:val="ru-RU"/>
        </w:rPr>
      </w:pPr>
      <w:r>
        <w:rPr>
          <w:rFonts w:ascii="Arial" w:hAnsi="Arial" w:cs="Arial"/>
          <w:iCs/>
          <w:lang w:val="ru-RU"/>
        </w:rPr>
        <w:t>Понуђач испуњава додатне услове</w:t>
      </w:r>
      <w:r>
        <w:rPr>
          <w:rFonts w:ascii="Arial" w:hAnsi="Arial" w:cs="Arial"/>
          <w:iCs/>
          <w:lang w:val="sr-Cyrl-CS"/>
        </w:rPr>
        <w:t>, односно понуђач је у било ком периоду у претходне три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w:t>
      </w:r>
      <w:r>
        <w:rPr>
          <w:rFonts w:ascii="Arial" w:hAnsi="Arial" w:cs="Arial"/>
          <w:iCs/>
          <w:lang w:val="ru-RU"/>
        </w:rPr>
        <w:t xml:space="preserve"> </w:t>
      </w:r>
    </w:p>
    <w:p w:rsidR="007669EF" w:rsidRDefault="007669EF" w:rsidP="007669EF">
      <w:pPr>
        <w:jc w:val="both"/>
        <w:rPr>
          <w:rFonts w:ascii="Arial" w:hAnsi="Arial" w:cs="Arial"/>
          <w:i/>
          <w:lang w:val="sr-Cyrl-CS"/>
        </w:rPr>
      </w:pPr>
    </w:p>
    <w:p w:rsidR="007669EF" w:rsidRDefault="007669EF" w:rsidP="007669EF">
      <w:pPr>
        <w:rPr>
          <w:rFonts w:ascii="Arial" w:hAnsi="Arial" w:cs="Arial"/>
          <w:lang w:val="ru-RU"/>
        </w:rPr>
      </w:pPr>
      <w:r>
        <w:rPr>
          <w:rFonts w:ascii="Arial" w:hAnsi="Arial" w:cs="Arial"/>
          <w:lang w:val="ru-RU"/>
        </w:rPr>
        <w:t xml:space="preserve">Место:_____________                                                     </w:t>
      </w:r>
      <w:r>
        <w:rPr>
          <w:rFonts w:ascii="Arial" w:hAnsi="Arial" w:cs="Arial"/>
          <w:lang w:val="sr-Cyrl-CS"/>
        </w:rPr>
        <w:t xml:space="preserve">                          </w:t>
      </w:r>
      <w:r>
        <w:rPr>
          <w:rFonts w:ascii="Arial" w:hAnsi="Arial" w:cs="Arial"/>
          <w:lang w:val="ru-RU"/>
        </w:rPr>
        <w:t xml:space="preserve">   </w:t>
      </w:r>
      <w:r>
        <w:rPr>
          <w:rFonts w:ascii="Arial" w:hAnsi="Arial" w:cs="Arial"/>
          <w:lang w:val="sr-Cyrl-CS"/>
        </w:rPr>
        <w:t xml:space="preserve">        </w:t>
      </w:r>
      <w:r>
        <w:rPr>
          <w:rFonts w:ascii="Arial" w:hAnsi="Arial" w:cs="Arial"/>
          <w:lang w:val="ru-RU"/>
        </w:rPr>
        <w:t xml:space="preserve">    </w:t>
      </w:r>
      <w:r>
        <w:rPr>
          <w:rFonts w:ascii="Arial" w:hAnsi="Arial" w:cs="Arial"/>
          <w:b/>
          <w:lang w:val="ru-RU"/>
        </w:rPr>
        <w:t>Понуђач:</w:t>
      </w:r>
    </w:p>
    <w:p w:rsidR="007669EF" w:rsidRDefault="007669EF" w:rsidP="007669EF">
      <w:pPr>
        <w:rPr>
          <w:rFonts w:ascii="Arial" w:hAnsi="Arial" w:cs="Arial"/>
          <w:b/>
          <w:bCs/>
          <w:i/>
          <w:lang w:val="ru-RU"/>
        </w:rPr>
      </w:pPr>
      <w:r>
        <w:rPr>
          <w:rFonts w:ascii="Arial" w:hAnsi="Arial" w:cs="Arial"/>
          <w:lang w:val="ru-RU"/>
        </w:rPr>
        <w:t xml:space="preserve">Датум:_____________                     </w:t>
      </w:r>
      <w:r>
        <w:rPr>
          <w:rFonts w:ascii="Arial" w:hAnsi="Arial" w:cs="Arial"/>
          <w:lang w:val="sr-Cyrl-CS"/>
        </w:rPr>
        <w:t xml:space="preserve">                           </w:t>
      </w:r>
      <w:r>
        <w:rPr>
          <w:rFonts w:ascii="Arial" w:hAnsi="Arial" w:cs="Arial"/>
          <w:lang w:val="ru-RU"/>
        </w:rPr>
        <w:t xml:space="preserve">    М.П.                     ________________</w:t>
      </w:r>
      <w:r>
        <w:rPr>
          <w:rFonts w:ascii="Arial" w:hAnsi="Arial" w:cs="Arial"/>
        </w:rPr>
        <w:t xml:space="preserve">  </w:t>
      </w:r>
      <w:r>
        <w:rPr>
          <w:rFonts w:ascii="Arial" w:hAnsi="Arial" w:cs="Arial"/>
          <w:lang w:val="ru-RU"/>
        </w:rPr>
        <w:t xml:space="preserve">                                                       </w:t>
      </w:r>
    </w:p>
    <w:p w:rsidR="007669EF" w:rsidRDefault="007669EF" w:rsidP="007669EF">
      <w:pPr>
        <w:pStyle w:val="BodyText2"/>
        <w:spacing w:line="100" w:lineRule="atLeast"/>
        <w:jc w:val="both"/>
        <w:rPr>
          <w:rFonts w:ascii="Arial" w:hAnsi="Arial" w:cs="Arial"/>
          <w:b/>
          <w:bCs/>
          <w:i/>
          <w:color w:val="auto"/>
        </w:rPr>
      </w:pPr>
    </w:p>
    <w:p w:rsidR="007669EF" w:rsidRDefault="007669EF" w:rsidP="007669EF">
      <w:pPr>
        <w:pStyle w:val="Pasussalistom1"/>
        <w:ind w:left="0"/>
        <w:jc w:val="both"/>
        <w:rPr>
          <w:rFonts w:ascii="Arial" w:hAnsi="Arial" w:cs="Arial"/>
          <w:bCs/>
          <w:i/>
          <w:iCs/>
          <w:lang w:val="ru-RU"/>
        </w:rPr>
      </w:pPr>
      <w:r>
        <w:rPr>
          <w:rFonts w:ascii="Arial" w:hAnsi="Arial" w:cs="Arial"/>
          <w:b/>
          <w:bCs/>
          <w:i/>
          <w:lang w:val="ru-RU"/>
        </w:rPr>
        <w:t>Напомена:</w:t>
      </w:r>
      <w:r>
        <w:rPr>
          <w:rFonts w:ascii="Arial" w:hAnsi="Arial" w:cs="Arial"/>
          <w:bCs/>
          <w:i/>
          <w:lang w:val="ru-RU"/>
        </w:rPr>
        <w:t xml:space="preserve"> </w:t>
      </w:r>
      <w:r>
        <w:rPr>
          <w:rFonts w:ascii="Arial" w:hAnsi="Arial" w:cs="Arial"/>
          <w:b/>
          <w:bCs/>
          <w:i/>
          <w:iCs/>
          <w:u w:val="single"/>
          <w:lang w:val="ru-RU"/>
        </w:rPr>
        <w:t>Уколико понуду подноси група понуђача,</w:t>
      </w:r>
      <w:r>
        <w:rPr>
          <w:rFonts w:ascii="Arial" w:hAnsi="Arial" w:cs="Arial"/>
          <w:bCs/>
          <w:i/>
          <w:iCs/>
          <w:lang w:val="ru-RU"/>
        </w:rPr>
        <w:t xml:space="preserve"> Изјава мора бити потписана од стране овлашћеног лица сваког понуђача из групе понуђача и оверена печатом. </w:t>
      </w:r>
    </w:p>
    <w:p w:rsidR="007669EF" w:rsidRDefault="007669EF" w:rsidP="007669EF">
      <w:pPr>
        <w:jc w:val="center"/>
        <w:rPr>
          <w:rFonts w:ascii="Arial Black" w:hAnsi="Arial Black" w:cs="Arial"/>
          <w:bCs/>
        </w:rPr>
      </w:pPr>
    </w:p>
    <w:p w:rsidR="007669EF" w:rsidRDefault="007669EF" w:rsidP="007669EF">
      <w:pPr>
        <w:jc w:val="center"/>
        <w:rPr>
          <w:rFonts w:ascii="Arial Black" w:hAnsi="Arial Black" w:cs="Arial"/>
          <w:bCs/>
          <w:lang w:val="ru-RU"/>
        </w:rPr>
      </w:pPr>
      <w:r>
        <w:rPr>
          <w:rFonts w:ascii="Arial Black" w:hAnsi="Arial Black" w:cs="Arial"/>
          <w:bCs/>
          <w:lang w:val="ru-RU"/>
        </w:rPr>
        <w:t>ИЗЈАВА ПОДИЗВОЂАЧА</w:t>
      </w:r>
    </w:p>
    <w:p w:rsidR="007669EF" w:rsidRDefault="007669EF" w:rsidP="007669EF">
      <w:pPr>
        <w:jc w:val="center"/>
        <w:rPr>
          <w:rFonts w:ascii="Arial" w:hAnsi="Arial" w:cs="Arial"/>
          <w:b/>
          <w:bCs/>
          <w:lang w:val="ru-RU"/>
        </w:rPr>
      </w:pPr>
      <w:r>
        <w:rPr>
          <w:rFonts w:ascii="Arial" w:hAnsi="Arial" w:cs="Arial"/>
          <w:b/>
          <w:bCs/>
          <w:lang w:val="ru-RU"/>
        </w:rPr>
        <w:t>О ИСПУЊАВАЊУ УСЛОВА ИЗ ЧЛ. 75. ЗАКОНА У ПОСТУПКУ ЈАВНЕ</w:t>
      </w:r>
    </w:p>
    <w:p w:rsidR="007669EF" w:rsidRDefault="007669EF" w:rsidP="007669EF">
      <w:pPr>
        <w:jc w:val="center"/>
        <w:rPr>
          <w:rFonts w:ascii="Arial" w:hAnsi="Arial" w:cs="Arial"/>
          <w:b/>
          <w:bCs/>
          <w:lang w:val="ru-RU"/>
        </w:rPr>
      </w:pPr>
      <w:r>
        <w:rPr>
          <w:rFonts w:ascii="Arial" w:hAnsi="Arial" w:cs="Arial"/>
          <w:b/>
          <w:bCs/>
          <w:lang w:val="ru-RU"/>
        </w:rPr>
        <w:t>НАБАВКЕ МАЛЕ ВРЕДНОСТИ</w:t>
      </w:r>
    </w:p>
    <w:p w:rsidR="007669EF" w:rsidRDefault="007669EF" w:rsidP="007669EF">
      <w:pPr>
        <w:jc w:val="center"/>
        <w:rPr>
          <w:rFonts w:ascii="Arial" w:hAnsi="Arial" w:cs="Arial"/>
          <w:b/>
          <w:bCs/>
          <w:lang w:val="ru-RU"/>
        </w:rPr>
      </w:pPr>
    </w:p>
    <w:p w:rsidR="007669EF" w:rsidRDefault="007669EF" w:rsidP="007669EF">
      <w:pPr>
        <w:jc w:val="both"/>
        <w:rPr>
          <w:rFonts w:ascii="Arial" w:hAnsi="Arial" w:cs="Arial"/>
          <w:lang w:val="ru-RU"/>
        </w:rPr>
      </w:pPr>
      <w:r>
        <w:rPr>
          <w:rFonts w:ascii="Arial" w:hAnsi="Arial" w:cs="Arial"/>
          <w:lang w:val="ru-RU"/>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подизвођача, </w:t>
      </w:r>
      <w:r>
        <w:rPr>
          <w:rFonts w:ascii="Arial" w:hAnsi="Arial" w:cs="Arial"/>
          <w:lang w:val="ru-RU"/>
        </w:rPr>
        <w:t>дајем следећу</w:t>
      </w:r>
    </w:p>
    <w:p w:rsidR="007669EF" w:rsidRDefault="007669EF" w:rsidP="007669EF">
      <w:pPr>
        <w:jc w:val="both"/>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7669EF" w:rsidRDefault="007669EF" w:rsidP="007669EF">
      <w:pPr>
        <w:jc w:val="center"/>
        <w:rPr>
          <w:rFonts w:ascii="Arial Black" w:hAnsi="Arial Black" w:cs="Arial"/>
          <w:b/>
          <w:sz w:val="24"/>
          <w:szCs w:val="24"/>
          <w:lang w:val="ru-RU"/>
        </w:rPr>
      </w:pPr>
      <w:r>
        <w:rPr>
          <w:rFonts w:ascii="Arial Black" w:hAnsi="Arial Black" w:cs="Arial"/>
          <w:b/>
          <w:sz w:val="24"/>
          <w:szCs w:val="24"/>
          <w:lang w:val="ru-RU"/>
        </w:rPr>
        <w:t>И З Ј А В У</w:t>
      </w:r>
    </w:p>
    <w:p w:rsidR="007669EF" w:rsidRDefault="007669EF" w:rsidP="007669EF">
      <w:pPr>
        <w:jc w:val="center"/>
        <w:rPr>
          <w:rFonts w:ascii="Arial" w:hAnsi="Arial" w:cs="Arial"/>
          <w:lang w:val="ru-RU"/>
        </w:rPr>
      </w:pPr>
    </w:p>
    <w:p w:rsidR="007669EF" w:rsidRDefault="007669EF" w:rsidP="007669EF">
      <w:pPr>
        <w:jc w:val="both"/>
        <w:rPr>
          <w:rFonts w:ascii="Arial" w:hAnsi="Arial" w:cs="Arial"/>
          <w:iCs/>
          <w:lang w:val="sr-Cyrl-CS"/>
        </w:rPr>
      </w:pPr>
      <w:r>
        <w:rPr>
          <w:rFonts w:ascii="Arial" w:hAnsi="Arial" w:cs="Arial"/>
          <w:lang w:val="ru-RU"/>
        </w:rPr>
        <w:t>Подизвођач</w:t>
      </w:r>
      <w:r>
        <w:rPr>
          <w:rFonts w:ascii="Arial" w:hAnsi="Arial" w:cs="Arial"/>
          <w:i/>
          <w:lang w:val="ru-RU"/>
        </w:rPr>
        <w:t>_____________________________________</w:t>
      </w:r>
      <w:r>
        <w:rPr>
          <w:rFonts w:ascii="Arial" w:hAnsi="Arial" w:cs="Arial"/>
          <w:lang w:val="ru-RU"/>
        </w:rPr>
        <w:t>_______</w:t>
      </w:r>
      <w:r>
        <w:rPr>
          <w:rFonts w:ascii="Arial" w:hAnsi="Arial" w:cs="Arial"/>
          <w:i/>
          <w:iCs/>
          <w:lang w:val="ru-RU"/>
        </w:rPr>
        <w:t>[</w:t>
      </w:r>
      <w:r>
        <w:rPr>
          <w:rFonts w:ascii="Arial" w:hAnsi="Arial" w:cs="Arial"/>
          <w:i/>
          <w:lang w:val="ru-RU"/>
        </w:rPr>
        <w:t>навести назив подизвођача</w:t>
      </w:r>
      <w:r>
        <w:rPr>
          <w:rFonts w:ascii="Arial" w:hAnsi="Arial" w:cs="Arial"/>
          <w:i/>
          <w:iCs/>
          <w:lang w:val="ru-RU"/>
        </w:rPr>
        <w:t>]</w:t>
      </w:r>
      <w:r>
        <w:rPr>
          <w:rFonts w:ascii="Arial" w:hAnsi="Arial" w:cs="Arial"/>
          <w:i/>
          <w:lang w:val="sr-Cyrl-CS"/>
        </w:rPr>
        <w:t xml:space="preserve"> </w:t>
      </w:r>
      <w:r>
        <w:rPr>
          <w:rFonts w:ascii="Arial" w:hAnsi="Arial" w:cs="Arial"/>
          <w:lang w:val="ru-RU"/>
        </w:rPr>
        <w:t>у поступку јавне набавке</w:t>
      </w:r>
      <w:r>
        <w:rPr>
          <w:rFonts w:ascii="Arial" w:hAnsi="Arial" w:cs="Arial"/>
          <w:lang w:val="sr-Cyrl-CS"/>
        </w:rPr>
        <w:t xml:space="preserve"> добара – електричне енергије за потребе </w:t>
      </w:r>
      <w:r>
        <w:rPr>
          <w:rFonts w:ascii="Arial" w:eastAsia="Arial Unicode MS" w:hAnsi="Arial" w:cs="Arial"/>
          <w:kern w:val="2"/>
          <w:lang w:eastAsia="ar-SA"/>
        </w:rPr>
        <w:t>Основне школе „Алекса Шантић“ Вајска</w:t>
      </w:r>
      <w:r w:rsidR="00E07642">
        <w:rPr>
          <w:rFonts w:ascii="Arial" w:hAnsi="Arial" w:cs="Arial"/>
          <w:lang w:val="sr-Cyrl-CS"/>
        </w:rPr>
        <w:t>, ЈНМВ број 1.1.1</w:t>
      </w:r>
      <w:r>
        <w:rPr>
          <w:rFonts w:ascii="Arial" w:hAnsi="Arial" w:cs="Arial"/>
          <w:lang w:val="sr-Cyrl-CS"/>
        </w:rPr>
        <w:t>/</w:t>
      </w:r>
      <w:r>
        <w:rPr>
          <w:rFonts w:ascii="Arial" w:hAnsi="Arial" w:cs="Arial"/>
          <w:lang w:val="sr-Latn-CS"/>
        </w:rPr>
        <w:t>20</w:t>
      </w:r>
      <w:r>
        <w:rPr>
          <w:rFonts w:ascii="Arial" w:hAnsi="Arial" w:cs="Arial"/>
          <w:lang w:val="sr-Cyrl-CS"/>
        </w:rPr>
        <w:t>1</w:t>
      </w:r>
      <w:r w:rsidR="00E07642">
        <w:rPr>
          <w:rFonts w:ascii="Arial" w:hAnsi="Arial" w:cs="Arial"/>
        </w:rPr>
        <w:t>9</w:t>
      </w:r>
      <w:r>
        <w:rPr>
          <w:rFonts w:ascii="Arial" w:hAnsi="Arial" w:cs="Arial"/>
          <w:lang w:val="ru-RU"/>
        </w:rPr>
        <w:t>, испуњава све услове из чл. 75. Закона, односно услове дефинисане конкурсном документацијом за предметну јавну набавку</w:t>
      </w:r>
      <w:r>
        <w:rPr>
          <w:rFonts w:ascii="Arial" w:hAnsi="Arial" w:cs="Arial"/>
          <w:lang w:val="sr-Cyrl-CS"/>
        </w:rPr>
        <w:t>,</w:t>
      </w:r>
      <w:r>
        <w:rPr>
          <w:rFonts w:ascii="Arial" w:hAnsi="Arial" w:cs="Arial"/>
          <w:lang w:val="ru-RU"/>
        </w:rPr>
        <w:t xml:space="preserve"> и то:</w:t>
      </w:r>
    </w:p>
    <w:p w:rsidR="007669EF" w:rsidRDefault="007669EF" w:rsidP="007669EF">
      <w:pPr>
        <w:pStyle w:val="Pasussalistom1"/>
        <w:numPr>
          <w:ilvl w:val="0"/>
          <w:numId w:val="12"/>
        </w:numPr>
        <w:suppressAutoHyphens/>
        <w:spacing w:after="0" w:line="100" w:lineRule="atLeast"/>
        <w:jc w:val="both"/>
        <w:rPr>
          <w:rFonts w:ascii="Arial" w:hAnsi="Arial" w:cs="Arial"/>
          <w:iCs/>
          <w:lang w:val="sr-Cyrl-CS"/>
        </w:rPr>
      </w:pPr>
      <w:r>
        <w:rPr>
          <w:rFonts w:ascii="Arial" w:hAnsi="Arial" w:cs="Arial"/>
          <w:iCs/>
          <w:lang w:val="sr-Cyrl-CS"/>
        </w:rPr>
        <w:t>Подизвођач је р</w:t>
      </w:r>
      <w:r>
        <w:rPr>
          <w:rFonts w:ascii="Arial" w:hAnsi="Arial" w:cs="Arial"/>
          <w:iCs/>
          <w:lang w:val="ru-RU"/>
        </w:rPr>
        <w:t>егистрован код надлежног органа, односно уписан у одговарајући регистар;</w:t>
      </w:r>
    </w:p>
    <w:p w:rsidR="007669EF" w:rsidRDefault="007669EF" w:rsidP="007669EF">
      <w:pPr>
        <w:pStyle w:val="Pasussalistom1"/>
        <w:numPr>
          <w:ilvl w:val="0"/>
          <w:numId w:val="12"/>
        </w:numPr>
        <w:suppressAutoHyphens/>
        <w:spacing w:after="0" w:line="100" w:lineRule="atLeast"/>
        <w:jc w:val="both"/>
        <w:rPr>
          <w:rFonts w:ascii="Arial" w:hAnsi="Arial" w:cs="Arial"/>
          <w:bCs/>
          <w:iCs/>
          <w:lang w:val="sr-Cyrl-CS"/>
        </w:rPr>
      </w:pPr>
      <w:r>
        <w:rPr>
          <w:rFonts w:ascii="Arial" w:hAnsi="Arial" w:cs="Arial"/>
          <w:iCs/>
          <w:lang w:val="sr-Cyrl-CS"/>
        </w:rPr>
        <w:t>П</w:t>
      </w:r>
      <w:r>
        <w:rPr>
          <w:rFonts w:ascii="Arial" w:hAnsi="Arial" w:cs="Arial"/>
          <w:lang w:val="sr-Cyrl-CS"/>
        </w:rPr>
        <w:t>одизвођач</w:t>
      </w:r>
      <w:r>
        <w:rPr>
          <w:rFonts w:ascii="Arial" w:hAnsi="Arial" w:cs="Arial"/>
          <w:iCs/>
          <w:lang w:val="sr-Cyrl-CS"/>
        </w:rPr>
        <w:t xml:space="preserve"> и његов </w:t>
      </w:r>
      <w:r>
        <w:rPr>
          <w:rFonts w:ascii="Arial" w:hAnsi="Arial" w:cs="Arial"/>
          <w:iCs/>
          <w:lang w:val="ru-RU"/>
        </w:rPr>
        <w:t xml:space="preserve">законски </w:t>
      </w:r>
      <w:r>
        <w:rPr>
          <w:rFonts w:ascii="Arial" w:hAnsi="Arial" w:cs="Arial"/>
          <w:lang w:val="ru-RU"/>
        </w:rPr>
        <w:t>заступник нис</w:t>
      </w:r>
      <w:r>
        <w:rPr>
          <w:rFonts w:ascii="Arial" w:hAnsi="Arial" w:cs="Arial"/>
          <w:lang w:val="sr-Cyrl-CS"/>
        </w:rPr>
        <w:t>у</w:t>
      </w:r>
      <w:r>
        <w:rPr>
          <w:rFonts w:ascii="Arial" w:hAnsi="Arial" w:cs="Arial"/>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lang w:val="ru-RU"/>
        </w:rPr>
        <w:t>ривично дело преваре;</w:t>
      </w:r>
    </w:p>
    <w:p w:rsidR="007669EF" w:rsidRDefault="007669EF" w:rsidP="007669EF">
      <w:pPr>
        <w:pStyle w:val="Pasussalistom1"/>
        <w:numPr>
          <w:ilvl w:val="0"/>
          <w:numId w:val="12"/>
        </w:numPr>
        <w:suppressAutoHyphens/>
        <w:spacing w:after="0" w:line="100" w:lineRule="atLeast"/>
        <w:jc w:val="both"/>
        <w:rPr>
          <w:rFonts w:ascii="Arial" w:hAnsi="Arial" w:cs="Arial"/>
          <w:lang w:val="sr-Cyrl-CS"/>
        </w:rPr>
      </w:pPr>
      <w:r>
        <w:rPr>
          <w:rFonts w:ascii="Arial" w:hAnsi="Arial" w:cs="Arial"/>
          <w:bCs/>
          <w:iCs/>
          <w:lang w:val="sr-Cyrl-CS"/>
        </w:rPr>
        <w:t>Подизвођач је и</w:t>
      </w:r>
      <w:r>
        <w:rPr>
          <w:rFonts w:ascii="Arial" w:hAnsi="Arial" w:cs="Arial"/>
          <w:bCs/>
          <w:iCs/>
          <w:lang w:val="ru-RU"/>
        </w:rPr>
        <w:t xml:space="preserve">змирио </w:t>
      </w:r>
      <w:r>
        <w:rPr>
          <w:rFonts w:ascii="Arial" w:hAnsi="Arial" w:cs="Arial"/>
          <w:lang w:val="ru-RU"/>
        </w:rPr>
        <w:t>доспеле порезе, доприносе и друге јавне дажбине у складу са прописима Републике Србије (</w:t>
      </w:r>
      <w:r>
        <w:rPr>
          <w:rFonts w:ascii="Arial" w:hAnsi="Arial" w:cs="Arial"/>
          <w:i/>
          <w:lang w:val="ru-RU"/>
        </w:rPr>
        <w:t>или стране државе када има седиште на њеној територији)</w:t>
      </w:r>
      <w:r>
        <w:rPr>
          <w:rFonts w:ascii="Arial" w:hAnsi="Arial" w:cs="Arial"/>
          <w:i/>
          <w:lang w:val="sr-Cyrl-CS"/>
        </w:rPr>
        <w:t>.</w:t>
      </w:r>
    </w:p>
    <w:p w:rsidR="007669EF" w:rsidRDefault="007669EF" w:rsidP="007669EF">
      <w:pPr>
        <w:jc w:val="both"/>
        <w:rPr>
          <w:rFonts w:ascii="Arial" w:hAnsi="Arial" w:cs="Arial"/>
          <w:i/>
          <w:lang w:val="sr-Cyrl-CS"/>
        </w:rPr>
      </w:pPr>
    </w:p>
    <w:p w:rsidR="007669EF" w:rsidRDefault="007669EF" w:rsidP="007669EF">
      <w:pPr>
        <w:rPr>
          <w:rFonts w:ascii="Arial" w:hAnsi="Arial" w:cs="Arial"/>
          <w:b/>
          <w:lang w:val="ru-RU"/>
        </w:rPr>
      </w:pPr>
      <w:r>
        <w:rPr>
          <w:rFonts w:ascii="Arial" w:hAnsi="Arial" w:cs="Arial"/>
          <w:lang w:val="ru-RU"/>
        </w:rPr>
        <w:t xml:space="preserve">Место:_____________                                                       </w:t>
      </w:r>
      <w:r>
        <w:rPr>
          <w:rFonts w:ascii="Arial" w:hAnsi="Arial" w:cs="Arial"/>
          <w:lang w:val="sr-Cyrl-CS"/>
        </w:rPr>
        <w:t xml:space="preserve">                       </w:t>
      </w:r>
      <w:r>
        <w:rPr>
          <w:rFonts w:ascii="Arial" w:hAnsi="Arial" w:cs="Arial"/>
          <w:lang w:val="ru-RU"/>
        </w:rPr>
        <w:t xml:space="preserve">     </w:t>
      </w:r>
      <w:r>
        <w:rPr>
          <w:rFonts w:ascii="Arial" w:hAnsi="Arial" w:cs="Arial"/>
          <w:b/>
          <w:lang w:val="ru-RU"/>
        </w:rPr>
        <w:t>Подизвођач:</w:t>
      </w:r>
    </w:p>
    <w:p w:rsidR="007669EF" w:rsidRDefault="007669EF" w:rsidP="007669EF">
      <w:pPr>
        <w:rPr>
          <w:rFonts w:ascii="Arial" w:hAnsi="Arial" w:cs="Arial"/>
          <w:b/>
          <w:bCs/>
          <w:i/>
          <w:lang w:val="ru-RU"/>
        </w:rPr>
      </w:pPr>
      <w:r>
        <w:rPr>
          <w:rFonts w:ascii="Arial" w:hAnsi="Arial" w:cs="Arial"/>
          <w:lang w:val="ru-RU"/>
        </w:rPr>
        <w:t xml:space="preserve">Датум:_____________                       </w:t>
      </w:r>
      <w:r>
        <w:rPr>
          <w:rFonts w:ascii="Arial" w:hAnsi="Arial" w:cs="Arial"/>
          <w:lang w:val="sr-Cyrl-CS"/>
        </w:rPr>
        <w:t xml:space="preserve">                </w:t>
      </w:r>
      <w:r>
        <w:rPr>
          <w:rFonts w:ascii="Arial" w:hAnsi="Arial" w:cs="Arial"/>
          <w:lang w:val="ru-RU"/>
        </w:rPr>
        <w:t xml:space="preserve">  М.П.               </w:t>
      </w:r>
      <w:r>
        <w:rPr>
          <w:rFonts w:ascii="Arial" w:hAnsi="Arial" w:cs="Arial"/>
          <w:lang w:val="sr-Cyrl-CS"/>
        </w:rPr>
        <w:t xml:space="preserve">       </w:t>
      </w:r>
      <w:r>
        <w:rPr>
          <w:rFonts w:ascii="Arial" w:hAnsi="Arial" w:cs="Arial"/>
          <w:lang w:val="ru-RU"/>
        </w:rPr>
        <w:t xml:space="preserve">      __________________                                                        </w:t>
      </w:r>
    </w:p>
    <w:p w:rsidR="007669EF" w:rsidRDefault="007669EF" w:rsidP="007669EF">
      <w:pPr>
        <w:pStyle w:val="Pasussalistom1"/>
        <w:ind w:left="0"/>
        <w:jc w:val="both"/>
        <w:rPr>
          <w:lang w:val="ru-RU"/>
        </w:rPr>
      </w:pPr>
      <w:r>
        <w:rPr>
          <w:b/>
          <w:u w:val="single"/>
          <w:lang w:val="ru-RU"/>
        </w:rPr>
        <w:t>Уколико понуђач подноси понуду са подизвођачем</w:t>
      </w:r>
      <w:r>
        <w:rPr>
          <w:lang w:val="ru-RU"/>
        </w:rPr>
        <w:t xml:space="preserve">, Изјава мора бити потписана од стране овлашћеног лица подизвођача и оверена печатом. </w:t>
      </w:r>
    </w:p>
    <w:p w:rsidR="007669EF" w:rsidRDefault="007669EF" w:rsidP="007669EF">
      <w:pPr>
        <w:pStyle w:val="Pasussalistom1"/>
        <w:ind w:left="0"/>
        <w:jc w:val="both"/>
        <w:rPr>
          <w:rFonts w:ascii="Arial" w:hAnsi="Arial" w:cs="Arial"/>
          <w:bCs/>
          <w:i/>
          <w:iCs/>
          <w:lang w:val="sr-Latn-CS"/>
        </w:rPr>
      </w:pPr>
    </w:p>
    <w:p w:rsidR="007669EF" w:rsidRDefault="007669EF" w:rsidP="007669EF">
      <w:pPr>
        <w:pStyle w:val="Pasussalistom1"/>
        <w:ind w:left="0"/>
        <w:jc w:val="both"/>
        <w:rPr>
          <w:rFonts w:ascii="Arial" w:hAnsi="Arial" w:cs="Arial"/>
          <w:bCs/>
          <w:i/>
          <w:iCs/>
          <w:lang w:val="sr-Latn-CS"/>
        </w:rPr>
      </w:pPr>
    </w:p>
    <w:p w:rsidR="007669EF" w:rsidRDefault="007669EF" w:rsidP="007669EF">
      <w:pPr>
        <w:shd w:val="clear" w:color="auto" w:fill="8DB3E2"/>
        <w:jc w:val="center"/>
        <w:rPr>
          <w:rFonts w:ascii="Arial" w:hAnsi="Arial" w:cs="Arial"/>
          <w:b/>
          <w:bCs/>
          <w:iCs/>
          <w:sz w:val="28"/>
          <w:szCs w:val="28"/>
          <w:lang w:val="ru-RU"/>
        </w:rPr>
      </w:pPr>
      <w:r>
        <w:rPr>
          <w:rFonts w:ascii="Arial" w:hAnsi="Arial" w:cs="Arial"/>
          <w:b/>
          <w:bCs/>
          <w:iCs/>
          <w:sz w:val="28"/>
          <w:szCs w:val="28"/>
        </w:rPr>
        <w:t>VI</w:t>
      </w:r>
      <w:r>
        <w:rPr>
          <w:rFonts w:ascii="Arial" w:hAnsi="Arial" w:cs="Arial"/>
          <w:b/>
          <w:bCs/>
          <w:iCs/>
          <w:sz w:val="28"/>
          <w:szCs w:val="28"/>
          <w:lang w:val="ru-RU"/>
        </w:rPr>
        <w:t xml:space="preserve"> УПУТСТВО ПОНУЂАЧИМА КАКО ДА САЧИНЕ ПОНУДУ</w:t>
      </w:r>
    </w:p>
    <w:p w:rsidR="007669EF" w:rsidRDefault="007669EF" w:rsidP="007669EF">
      <w:pPr>
        <w:jc w:val="both"/>
        <w:rPr>
          <w:rFonts w:ascii="Arial" w:hAnsi="Arial" w:cs="Arial"/>
          <w:b/>
          <w:bCs/>
          <w:i/>
          <w:iCs/>
        </w:rPr>
      </w:pPr>
    </w:p>
    <w:p w:rsidR="007669EF" w:rsidRDefault="007669EF" w:rsidP="007669EF">
      <w:pPr>
        <w:jc w:val="both"/>
        <w:rPr>
          <w:rFonts w:ascii="Arial" w:hAnsi="Arial" w:cs="Arial"/>
          <w:b/>
          <w:bCs/>
          <w:i/>
          <w:iCs/>
          <w:lang w:val="ru-RU"/>
        </w:rPr>
      </w:pPr>
      <w:r>
        <w:rPr>
          <w:rFonts w:ascii="Arial" w:hAnsi="Arial" w:cs="Arial"/>
          <w:b/>
          <w:bCs/>
          <w:i/>
          <w:iCs/>
          <w:lang w:val="ru-RU"/>
        </w:rPr>
        <w:t>1. ПОДАЦИ О ЈЕЗИКУ НА КОЈЕМ ПОНУДА МОРА ДА БУДЕ САСТАВЉЕНА</w:t>
      </w:r>
    </w:p>
    <w:p w:rsidR="007669EF" w:rsidRDefault="007669EF" w:rsidP="007669EF">
      <w:pPr>
        <w:jc w:val="both"/>
        <w:rPr>
          <w:rFonts w:ascii="Arial" w:hAnsi="Arial" w:cs="Arial"/>
          <w:b/>
          <w:bCs/>
          <w:i/>
          <w:iCs/>
          <w:lang w:val="ru-RU"/>
        </w:rPr>
      </w:pPr>
      <w:r>
        <w:rPr>
          <w:rFonts w:ascii="Arial" w:hAnsi="Arial" w:cs="Arial"/>
          <w:lang w:val="ru-RU"/>
        </w:rPr>
        <w:t>Понуђач подноси понуду на српском језику.</w:t>
      </w:r>
    </w:p>
    <w:p w:rsidR="007669EF" w:rsidRDefault="007669EF" w:rsidP="007669EF">
      <w:pPr>
        <w:jc w:val="both"/>
        <w:rPr>
          <w:rFonts w:ascii="Arial" w:eastAsia="TimesNewRomanPSMT" w:hAnsi="Arial" w:cs="Arial"/>
          <w:bCs/>
          <w:lang w:val="ru-RU"/>
        </w:rPr>
      </w:pPr>
      <w:r>
        <w:rPr>
          <w:rFonts w:ascii="Arial" w:hAnsi="Arial" w:cs="Arial"/>
          <w:b/>
          <w:bCs/>
          <w:i/>
          <w:iCs/>
          <w:lang w:val="ru-RU"/>
        </w:rPr>
        <w:t>2. НАЧИН НА КОЈИ ПОНУДА МОРА ДА БУДЕ САЧИЊЕНА</w:t>
      </w:r>
    </w:p>
    <w:p w:rsidR="007669EF" w:rsidRDefault="007669EF" w:rsidP="007669EF">
      <w:pPr>
        <w:jc w:val="both"/>
        <w:rPr>
          <w:rFonts w:ascii="Arial" w:eastAsia="TimesNewRomanPSMT" w:hAnsi="Arial" w:cs="Arial"/>
          <w:bCs/>
          <w:lang w:val="ru-RU"/>
        </w:rPr>
      </w:pPr>
      <w:r>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669EF" w:rsidRDefault="007669EF" w:rsidP="007669EF">
      <w:pPr>
        <w:jc w:val="both"/>
        <w:rPr>
          <w:rFonts w:ascii="Arial" w:eastAsia="TimesNewRomanPSMT" w:hAnsi="Arial" w:cs="Arial"/>
          <w:bCs/>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адресу</w:t>
      </w:r>
      <w:r>
        <w:rPr>
          <w:rFonts w:ascii="Arial" w:eastAsia="TimesNewRomanPSMT" w:hAnsi="Arial" w:cs="Arial"/>
          <w:bCs/>
          <w:lang w:val="ru-RU"/>
        </w:rPr>
        <w:t xml:space="preserve"> понуђача</w:t>
      </w:r>
      <w:r>
        <w:rPr>
          <w:rFonts w:ascii="Arial" w:eastAsia="TimesNewRomanPSMT" w:hAnsi="Arial" w:cs="Arial"/>
          <w:bCs/>
        </w:rPr>
        <w:t>, име, презиме и телефон особе за контакт. Омот (коверта) на предњој страни мора имати заводни печат и број понуђача.</w:t>
      </w:r>
    </w:p>
    <w:p w:rsidR="007669EF" w:rsidRDefault="007669EF" w:rsidP="007669EF">
      <w:pPr>
        <w:jc w:val="both"/>
        <w:rPr>
          <w:rFonts w:ascii="Arial" w:eastAsia="TimesNewRomanPSMT" w:hAnsi="Arial" w:cs="Arial"/>
          <w:bCs/>
          <w:lang w:val="ru-RU"/>
        </w:rPr>
      </w:pPr>
      <w:r>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669EF" w:rsidRDefault="007669EF" w:rsidP="007669EF">
      <w:pPr>
        <w:rPr>
          <w:lang w:val="ru-RU"/>
        </w:rPr>
      </w:pPr>
      <w:r>
        <w:rPr>
          <w:rFonts w:ascii="Arial" w:eastAsia="TimesNewRomanPSMT" w:hAnsi="Arial" w:cs="Arial"/>
          <w:bCs/>
          <w:lang w:val="ru-RU"/>
        </w:rPr>
        <w:t xml:space="preserve">Понуду доставити на адресу: </w:t>
      </w:r>
      <w:r>
        <w:rPr>
          <w:rFonts w:ascii="Arial" w:eastAsia="Arial Unicode MS" w:hAnsi="Arial" w:cs="Arial"/>
          <w:b/>
          <w:kern w:val="2"/>
          <w:lang w:val="ru-RU" w:eastAsia="ar-SA"/>
        </w:rPr>
        <w:t>Основна школа «Алекса Шантић»</w:t>
      </w:r>
      <w:r>
        <w:rPr>
          <w:rFonts w:ascii="Arial" w:eastAsia="Arial Unicode MS" w:hAnsi="Arial" w:cs="Arial"/>
          <w:b/>
          <w:kern w:val="2"/>
          <w:lang w:eastAsia="ar-SA"/>
        </w:rPr>
        <w:t xml:space="preserve">, </w:t>
      </w:r>
      <w:r>
        <w:rPr>
          <w:rFonts w:ascii="Arial" w:eastAsia="Arial Unicode MS" w:hAnsi="Arial" w:cs="Arial"/>
          <w:b/>
          <w:kern w:val="2"/>
          <w:lang w:val="sr-Cyrl-CS" w:eastAsia="ar-SA"/>
        </w:rPr>
        <w:t>Маршала Тита број 33, 21 426  Вајска</w:t>
      </w:r>
      <w:r>
        <w:rPr>
          <w:rFonts w:ascii="Arial" w:eastAsia="TimesNewRomanPSMT" w:hAnsi="Arial" w:cs="Arial"/>
          <w:bCs/>
          <w:lang w:val="sr-Cyrl-CS"/>
        </w:rPr>
        <w:t>,</w:t>
      </w:r>
      <w:r>
        <w:rPr>
          <w:rFonts w:ascii="Arial" w:eastAsia="TimesNewRomanPSMT" w:hAnsi="Arial" w:cs="Arial"/>
          <w:bCs/>
          <w:lang w:val="ru-RU"/>
        </w:rPr>
        <w:t xml:space="preserve"> </w:t>
      </w:r>
      <w:r>
        <w:rPr>
          <w:rFonts w:ascii="Arial" w:eastAsia="TimesNewRomanPS-BoldMT" w:hAnsi="Arial" w:cs="Arial"/>
          <w:b/>
          <w:bCs/>
          <w:lang w:val="ru-RU"/>
        </w:rPr>
        <w:t>,,Понуда за јавну набавку</w:t>
      </w:r>
      <w:r>
        <w:rPr>
          <w:rFonts w:ascii="Arial" w:hAnsi="Arial" w:cs="Arial"/>
          <w:lang w:val="ru-RU"/>
        </w:rPr>
        <w:t xml:space="preserve"> </w:t>
      </w:r>
      <w:r>
        <w:rPr>
          <w:rFonts w:ascii="Arial" w:hAnsi="Arial" w:cs="Arial"/>
          <w:b/>
          <w:lang w:val="ru-RU"/>
        </w:rPr>
        <w:t>доб</w:t>
      </w:r>
      <w:r>
        <w:rPr>
          <w:rFonts w:ascii="Arial" w:hAnsi="Arial" w:cs="Arial"/>
          <w:b/>
        </w:rPr>
        <w:t>а</w:t>
      </w:r>
      <w:r>
        <w:rPr>
          <w:rFonts w:ascii="Arial" w:hAnsi="Arial" w:cs="Arial"/>
          <w:b/>
          <w:lang w:val="ru-RU"/>
        </w:rPr>
        <w:t>ра -</w:t>
      </w:r>
      <w:r>
        <w:rPr>
          <w:rFonts w:ascii="Arial" w:hAnsi="Arial" w:cs="Arial"/>
          <w:b/>
          <w:lang w:val="sr-Cyrl-CS"/>
        </w:rPr>
        <w:t xml:space="preserve"> електричне енергије</w:t>
      </w:r>
      <w:r>
        <w:rPr>
          <w:rFonts w:ascii="Arial" w:hAnsi="Arial" w:cs="Arial"/>
          <w:lang w:val="ru-RU"/>
        </w:rPr>
        <w:t>,</w:t>
      </w:r>
      <w:r>
        <w:rPr>
          <w:rFonts w:ascii="Arial" w:eastAsia="TimesNewRomanPS-BoldMT" w:hAnsi="Arial" w:cs="Arial"/>
          <w:b/>
          <w:bCs/>
          <w:lang w:val="ru-RU"/>
        </w:rPr>
        <w:t xml:space="preserve"> ЈН бр</w:t>
      </w:r>
      <w:r w:rsidR="00B65991">
        <w:rPr>
          <w:rFonts w:ascii="Arial" w:eastAsia="TimesNewRomanPS-BoldMT" w:hAnsi="Arial" w:cs="Arial"/>
          <w:b/>
          <w:bCs/>
          <w:lang w:val="sr-Cyrl-CS"/>
        </w:rPr>
        <w:t xml:space="preserve"> 1.1.1</w:t>
      </w:r>
      <w:r>
        <w:rPr>
          <w:rFonts w:ascii="Arial" w:eastAsia="TimesNewRomanPS-BoldMT" w:hAnsi="Arial" w:cs="Arial"/>
          <w:b/>
          <w:bCs/>
          <w:lang w:val="ru-RU"/>
        </w:rPr>
        <w:t>/</w:t>
      </w:r>
      <w:r>
        <w:rPr>
          <w:rFonts w:ascii="Arial" w:eastAsia="TimesNewRomanPS-BoldMT" w:hAnsi="Arial" w:cs="Arial"/>
          <w:b/>
          <w:bCs/>
          <w:lang w:val="sr-Latn-CS"/>
        </w:rPr>
        <w:t>20</w:t>
      </w:r>
      <w:r>
        <w:rPr>
          <w:rFonts w:ascii="Arial" w:eastAsia="TimesNewRomanPS-BoldMT" w:hAnsi="Arial" w:cs="Arial"/>
          <w:b/>
          <w:bCs/>
          <w:lang w:val="ru-RU"/>
        </w:rPr>
        <w:t>1</w:t>
      </w:r>
      <w:r w:rsidR="00B65991">
        <w:rPr>
          <w:rFonts w:ascii="Arial" w:eastAsia="TimesNewRomanPS-BoldMT" w:hAnsi="Arial" w:cs="Arial"/>
          <w:b/>
          <w:bCs/>
        </w:rPr>
        <w:t>9</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lang w:val="ru-RU"/>
        </w:rPr>
        <w:t xml:space="preserve"> </w:t>
      </w:r>
    </w:p>
    <w:p w:rsidR="007669EF" w:rsidRDefault="007669EF" w:rsidP="007669EF">
      <w:pPr>
        <w:autoSpaceDE w:val="0"/>
        <w:autoSpaceDN w:val="0"/>
        <w:adjustRightInd w:val="0"/>
        <w:spacing w:line="240" w:lineRule="auto"/>
        <w:jc w:val="both"/>
        <w:rPr>
          <w:rFonts w:ascii="Arial" w:hAnsi="Arial" w:cs="Arial"/>
          <w:iCs/>
          <w:lang w:val="sr-Cyrl-CS"/>
        </w:rPr>
      </w:pPr>
      <w:r>
        <w:rPr>
          <w:rFonts w:ascii="Arial" w:hAnsi="Arial" w:cs="Arial"/>
          <w:lang w:val="ru-RU"/>
        </w:rPr>
        <w:t xml:space="preserve">Понуда се сматра благовременом уколико је примљена од стране наручиоца до </w:t>
      </w:r>
      <w:r w:rsidR="00B65991">
        <w:rPr>
          <w:rFonts w:ascii="Arial" w:hAnsi="Arial" w:cs="Arial"/>
          <w:b/>
        </w:rPr>
        <w:t>22</w:t>
      </w:r>
      <w:r>
        <w:rPr>
          <w:rFonts w:ascii="Arial" w:hAnsi="Arial" w:cs="Arial"/>
          <w:b/>
          <w:lang w:val="sr-Cyrl-CS"/>
        </w:rPr>
        <w:t>.01.201</w:t>
      </w:r>
      <w:r w:rsidR="00E07642">
        <w:rPr>
          <w:rFonts w:ascii="Arial" w:hAnsi="Arial" w:cs="Arial"/>
          <w:b/>
        </w:rPr>
        <w:t>9</w:t>
      </w:r>
      <w:r>
        <w:rPr>
          <w:rFonts w:ascii="Arial" w:hAnsi="Arial" w:cs="Arial"/>
          <w:lang w:val="sr-Cyrl-CS"/>
        </w:rPr>
        <w:t>. године</w:t>
      </w:r>
      <w:r>
        <w:rPr>
          <w:rFonts w:ascii="Arial" w:hAnsi="Arial" w:cs="Arial"/>
          <w:i/>
          <w:iCs/>
          <w:lang w:val="ru-RU"/>
        </w:rPr>
        <w:t xml:space="preserve"> </w:t>
      </w:r>
      <w:r>
        <w:rPr>
          <w:rFonts w:ascii="Arial" w:hAnsi="Arial" w:cs="Arial"/>
          <w:lang w:val="ru-RU"/>
        </w:rPr>
        <w:t xml:space="preserve">до </w:t>
      </w:r>
      <w:r w:rsidR="00E07642">
        <w:rPr>
          <w:rFonts w:ascii="Arial" w:hAnsi="Arial" w:cs="Arial"/>
          <w:b/>
          <w:lang w:val="sr-Cyrl-CS"/>
        </w:rPr>
        <w:t>12.00</w:t>
      </w:r>
      <w:r>
        <w:rPr>
          <w:rFonts w:ascii="Arial" w:hAnsi="Arial" w:cs="Arial"/>
          <w:b/>
          <w:lang w:val="ru-RU"/>
        </w:rPr>
        <w:t xml:space="preserve"> часова</w:t>
      </w:r>
      <w:r>
        <w:rPr>
          <w:rFonts w:ascii="Arial" w:hAnsi="Arial" w:cs="Arial"/>
          <w:i/>
          <w:iCs/>
          <w:lang w:val="sr-Cyrl-CS"/>
        </w:rPr>
        <w:t xml:space="preserve"> </w:t>
      </w:r>
      <w:r>
        <w:rPr>
          <w:rFonts w:ascii="Arial" w:hAnsi="Arial" w:cs="Arial"/>
          <w:iCs/>
          <w:lang w:val="sr-Cyrl-CS"/>
        </w:rPr>
        <w:t xml:space="preserve">без обзира на начин на који се доставља. </w:t>
      </w:r>
    </w:p>
    <w:p w:rsidR="007669EF" w:rsidRDefault="007669EF" w:rsidP="007669EF">
      <w:pPr>
        <w:spacing w:after="0" w:line="240" w:lineRule="auto"/>
        <w:jc w:val="both"/>
        <w:rPr>
          <w:rFonts w:ascii="Arial" w:hAnsi="Arial" w:cs="Arial"/>
          <w:lang w:val="ru-RU"/>
        </w:rPr>
      </w:pPr>
      <w:r>
        <w:rPr>
          <w:rFonts w:ascii="Arial" w:hAnsi="Arial" w:cs="Arial"/>
          <w:lang w:val="sr-Cyrl-CS"/>
        </w:rPr>
        <w:t xml:space="preserve">Јавно отварање понуда биће истог дана </w:t>
      </w:r>
      <w:r w:rsidR="00B65991">
        <w:rPr>
          <w:rFonts w:ascii="Arial" w:hAnsi="Arial" w:cs="Arial"/>
          <w:b/>
        </w:rPr>
        <w:t>22</w:t>
      </w:r>
      <w:r>
        <w:rPr>
          <w:rFonts w:ascii="Arial" w:hAnsi="Arial" w:cs="Arial"/>
          <w:b/>
          <w:lang w:val="sr-Cyrl-CS"/>
        </w:rPr>
        <w:t>.01.201</w:t>
      </w:r>
      <w:r w:rsidR="00E07642">
        <w:rPr>
          <w:rFonts w:ascii="Arial" w:hAnsi="Arial" w:cs="Arial"/>
          <w:b/>
        </w:rPr>
        <w:t>9</w:t>
      </w:r>
      <w:r>
        <w:rPr>
          <w:rFonts w:ascii="Arial" w:hAnsi="Arial" w:cs="Arial"/>
          <w:lang w:val="sr-Cyrl-CS"/>
        </w:rPr>
        <w:t xml:space="preserve">. године </w:t>
      </w:r>
      <w:r>
        <w:rPr>
          <w:rFonts w:ascii="Arial" w:hAnsi="Arial" w:cs="Arial"/>
        </w:rPr>
        <w:t xml:space="preserve">у </w:t>
      </w:r>
      <w:r w:rsidR="00E07642">
        <w:rPr>
          <w:rFonts w:ascii="Arial" w:hAnsi="Arial" w:cs="Arial"/>
          <w:b/>
          <w:lang w:val="sr-Cyrl-CS"/>
        </w:rPr>
        <w:t>12,30</w:t>
      </w:r>
      <w:r>
        <w:rPr>
          <w:rFonts w:ascii="Arial" w:hAnsi="Arial" w:cs="Arial"/>
        </w:rPr>
        <w:t xml:space="preserve"> часова</w:t>
      </w:r>
      <w:r>
        <w:rPr>
          <w:rFonts w:ascii="Arial" w:hAnsi="Arial" w:cs="Arial"/>
          <w:lang w:val="sr-Cyrl-CS"/>
        </w:rPr>
        <w:t xml:space="preserve"> у </w:t>
      </w:r>
      <w:r>
        <w:rPr>
          <w:rFonts w:ascii="Arial" w:hAnsi="Arial" w:cs="Arial"/>
        </w:rPr>
        <w:t xml:space="preserve">просторијама </w:t>
      </w:r>
      <w:r>
        <w:rPr>
          <w:rFonts w:ascii="Arial" w:hAnsi="Arial" w:cs="Arial"/>
          <w:lang w:val="sr-Cyrl-CS"/>
        </w:rPr>
        <w:t>школе на адреси:</w:t>
      </w:r>
      <w:r>
        <w:rPr>
          <w:rFonts w:ascii="Arial" w:eastAsia="TimesNewRomanPSMT" w:hAnsi="Arial" w:cs="Arial"/>
          <w:bCs/>
          <w:lang w:val="sr-Cyrl-CS"/>
        </w:rPr>
        <w:t xml:space="preserve"> </w:t>
      </w:r>
      <w:r>
        <w:rPr>
          <w:rFonts w:ascii="Arial" w:eastAsia="Arial Unicode MS" w:hAnsi="Arial" w:cs="Arial"/>
          <w:b/>
          <w:kern w:val="2"/>
          <w:lang w:val="ru-RU" w:eastAsia="ar-SA"/>
        </w:rPr>
        <w:t>Основна школа «Алекса Шантић»</w:t>
      </w:r>
      <w:r>
        <w:rPr>
          <w:rFonts w:ascii="Arial" w:eastAsia="Arial Unicode MS" w:hAnsi="Arial" w:cs="Arial"/>
          <w:b/>
          <w:kern w:val="2"/>
          <w:lang w:eastAsia="ar-SA"/>
        </w:rPr>
        <w:t xml:space="preserve">, </w:t>
      </w:r>
      <w:r>
        <w:rPr>
          <w:rFonts w:ascii="Arial" w:eastAsia="Arial Unicode MS" w:hAnsi="Arial" w:cs="Arial"/>
          <w:b/>
          <w:kern w:val="2"/>
          <w:lang w:val="sr-Cyrl-CS" w:eastAsia="ar-SA"/>
        </w:rPr>
        <w:t>Маршала Тита број 33, 21 426 Вајска.</w:t>
      </w:r>
      <w:r>
        <w:rPr>
          <w:rFonts w:ascii="Arial" w:hAnsi="Arial" w:cs="Arial"/>
          <w:lang w:val="ru-RU"/>
        </w:rPr>
        <w:t xml:space="preserve"> Отварање понуда је јавно и </w:t>
      </w:r>
      <w:r>
        <w:rPr>
          <w:rFonts w:ascii="Arial" w:hAnsi="Arial" w:cs="Arial"/>
        </w:rPr>
        <w:t xml:space="preserve">истом </w:t>
      </w:r>
      <w:r>
        <w:rPr>
          <w:rFonts w:ascii="Arial" w:hAnsi="Arial" w:cs="Arial"/>
          <w:lang w:val="ru-RU"/>
        </w:rPr>
        <w:t>могу присуствовати сва заинтер</w:t>
      </w:r>
      <w:r>
        <w:rPr>
          <w:rFonts w:ascii="Arial" w:hAnsi="Arial" w:cs="Arial"/>
          <w:lang w:val="sr-Cyrl-CS"/>
        </w:rPr>
        <w:t>е</w:t>
      </w:r>
      <w:r>
        <w:rPr>
          <w:rFonts w:ascii="Arial" w:hAnsi="Arial" w:cs="Arial"/>
          <w:lang w:val="ru-RU"/>
        </w:rPr>
        <w:t xml:space="preserve">сована лица, а само овлашћени представници понуђача, који су дужни да своје својство представника понуђача докажу предајом </w:t>
      </w:r>
      <w:r>
        <w:rPr>
          <w:rFonts w:ascii="Arial" w:hAnsi="Arial" w:cs="Arial"/>
          <w:b/>
          <w:lang w:val="ru-RU"/>
        </w:rPr>
        <w:t xml:space="preserve">овлашћења </w:t>
      </w:r>
      <w:r>
        <w:rPr>
          <w:rFonts w:ascii="Arial" w:hAnsi="Arial" w:cs="Arial"/>
          <w:lang w:val="ru-RU"/>
        </w:rPr>
        <w:t xml:space="preserve">Комисији </w:t>
      </w:r>
      <w:r>
        <w:rPr>
          <w:rFonts w:ascii="Arial" w:hAnsi="Arial" w:cs="Arial"/>
        </w:rPr>
        <w:t>за спровођење поступка</w:t>
      </w:r>
      <w:r>
        <w:rPr>
          <w:rFonts w:ascii="Arial" w:hAnsi="Arial" w:cs="Arial"/>
          <w:lang w:val="ru-RU"/>
        </w:rPr>
        <w:t xml:space="preserve"> јавн</w:t>
      </w:r>
      <w:r>
        <w:rPr>
          <w:rFonts w:ascii="Arial" w:hAnsi="Arial" w:cs="Arial"/>
        </w:rPr>
        <w:t>е</w:t>
      </w:r>
      <w:r>
        <w:rPr>
          <w:rFonts w:ascii="Arial" w:hAnsi="Arial" w:cs="Arial"/>
          <w:lang w:val="ru-RU"/>
        </w:rPr>
        <w:t xml:space="preserve"> набавк</w:t>
      </w:r>
      <w:r>
        <w:rPr>
          <w:rFonts w:ascii="Arial" w:hAnsi="Arial" w:cs="Arial"/>
        </w:rPr>
        <w:t>е</w:t>
      </w:r>
      <w:r>
        <w:rPr>
          <w:rFonts w:ascii="Arial" w:hAnsi="Arial" w:cs="Arial"/>
          <w:lang w:val="ru-RU"/>
        </w:rPr>
        <w:t>, могу активно учествовати</w:t>
      </w:r>
      <w:r>
        <w:rPr>
          <w:rFonts w:ascii="Arial" w:hAnsi="Arial" w:cs="Arial"/>
          <w:lang w:val="sr-Cyrl-CS"/>
        </w:rPr>
        <w:t xml:space="preserve"> у поступку отварања понуда.</w:t>
      </w:r>
    </w:p>
    <w:p w:rsidR="007669EF" w:rsidRDefault="007669EF" w:rsidP="007669EF">
      <w:pPr>
        <w:autoSpaceDE w:val="0"/>
        <w:autoSpaceDN w:val="0"/>
        <w:adjustRightInd w:val="0"/>
        <w:spacing w:line="240" w:lineRule="auto"/>
        <w:jc w:val="both"/>
        <w:rPr>
          <w:rFonts w:ascii="Arial" w:hAnsi="Arial" w:cs="Arial"/>
          <w:lang w:val="ru-RU"/>
        </w:rPr>
      </w:pPr>
      <w:r>
        <w:rPr>
          <w:rFonts w:ascii="Arial" w:hAnsi="Arial" w:cs="Arial"/>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w:t>
      </w:r>
      <w:r>
        <w:rPr>
          <w:rFonts w:ascii="Arial" w:hAnsi="Arial" w:cs="Arial"/>
        </w:rPr>
        <w:t>,</w:t>
      </w:r>
      <w:r>
        <w:rPr>
          <w:rFonts w:ascii="Arial" w:hAnsi="Arial" w:cs="Arial"/>
          <w:lang w:val="ru-RU"/>
        </w:rPr>
        <w:t xml:space="preserve"> </w:t>
      </w:r>
      <w:r>
        <w:rPr>
          <w:rFonts w:ascii="Arial" w:hAnsi="Arial" w:cs="Arial"/>
          <w:lang w:val="sr-Cyrl-CS"/>
        </w:rPr>
        <w:t>н</w:t>
      </w:r>
      <w:r>
        <w:rPr>
          <w:rFonts w:ascii="Arial" w:hAnsi="Arial" w:cs="Arial"/>
          <w:lang w:val="ru-RU"/>
        </w:rPr>
        <w:t>аруч</w:t>
      </w:r>
      <w:r>
        <w:rPr>
          <w:rFonts w:ascii="Arial" w:hAnsi="Arial" w:cs="Arial"/>
          <w:lang w:val="sr-Cyrl-CS"/>
        </w:rPr>
        <w:t>и</w:t>
      </w:r>
      <w:r>
        <w:rPr>
          <w:rFonts w:ascii="Arial" w:hAnsi="Arial" w:cs="Arial"/>
          <w:lang w:val="ru-RU"/>
        </w:rPr>
        <w:t xml:space="preserve">лац ће понуђачу предати потврду пријема понуде. У потврди о пријему наручилац ће навести датум и </w:t>
      </w:r>
      <w:r>
        <w:rPr>
          <w:rFonts w:ascii="Arial" w:hAnsi="Arial" w:cs="Arial"/>
        </w:rPr>
        <w:t>време</w:t>
      </w:r>
      <w:r>
        <w:rPr>
          <w:rFonts w:ascii="Arial" w:hAnsi="Arial" w:cs="Arial"/>
          <w:lang w:val="ru-RU"/>
        </w:rPr>
        <w:t xml:space="preserve"> пријема понуде.</w:t>
      </w:r>
    </w:p>
    <w:p w:rsidR="007669EF" w:rsidRDefault="007669EF" w:rsidP="007669EF">
      <w:pPr>
        <w:autoSpaceDE w:val="0"/>
        <w:autoSpaceDN w:val="0"/>
        <w:adjustRightInd w:val="0"/>
        <w:spacing w:line="240" w:lineRule="auto"/>
        <w:jc w:val="both"/>
        <w:rPr>
          <w:rFonts w:ascii="Arial" w:hAnsi="Arial" w:cs="Arial"/>
          <w:lang w:val="ru-RU"/>
        </w:rPr>
      </w:pPr>
      <w:r>
        <w:rPr>
          <w:rFonts w:ascii="Arial" w:hAnsi="Arial" w:cs="Arial"/>
          <w:lang w:val="ru-RU"/>
        </w:rPr>
        <w:t xml:space="preserve">Понуда коју наручилац није примио у року одређеном за подношење понуда, односно која је </w:t>
      </w:r>
      <w:r>
        <w:rPr>
          <w:rFonts w:ascii="Arial" w:hAnsi="Arial" w:cs="Arial"/>
          <w:lang w:val="sr-Cyrl-CS"/>
        </w:rPr>
        <w:t>п</w:t>
      </w:r>
      <w:r>
        <w:rPr>
          <w:rFonts w:ascii="Arial" w:hAnsi="Arial" w:cs="Arial"/>
          <w:lang w:val="ru-RU"/>
        </w:rPr>
        <w:t>римљена по истеку дана и сата до којег се могу понуде подносити, сматраће се неблаговременом.</w:t>
      </w:r>
    </w:p>
    <w:p w:rsidR="007669EF" w:rsidRDefault="007669EF" w:rsidP="007669EF">
      <w:pPr>
        <w:autoSpaceDE w:val="0"/>
        <w:autoSpaceDN w:val="0"/>
        <w:adjustRightInd w:val="0"/>
        <w:spacing w:line="240" w:lineRule="auto"/>
        <w:jc w:val="both"/>
        <w:rPr>
          <w:rFonts w:ascii="Arial" w:hAnsi="Arial" w:cs="Arial"/>
          <w:lang w:val="ru-RU"/>
        </w:rPr>
      </w:pPr>
    </w:p>
    <w:p w:rsidR="007669EF" w:rsidRDefault="007669EF" w:rsidP="007669EF">
      <w:pPr>
        <w:jc w:val="both"/>
        <w:rPr>
          <w:rFonts w:ascii="Arial" w:eastAsia="TimesNewRomanPSMT" w:hAnsi="Arial" w:cs="Arial"/>
          <w:bCs/>
        </w:rPr>
      </w:pPr>
      <w:r>
        <w:rPr>
          <w:rFonts w:ascii="Arial" w:eastAsia="TimesNewRomanPSMT" w:hAnsi="Arial" w:cs="Arial"/>
          <w:b/>
          <w:bCs/>
          <w:lang w:val="sr-Cyrl-CS"/>
        </w:rPr>
        <w:t xml:space="preserve">                    </w:t>
      </w:r>
      <w:r>
        <w:rPr>
          <w:rFonts w:ascii="Arial" w:eastAsia="TimesNewRomanPSMT" w:hAnsi="Arial" w:cs="Arial"/>
          <w:b/>
          <w:bCs/>
          <w:u w:val="single"/>
        </w:rPr>
        <w:t>Понуда мора да садржи</w:t>
      </w:r>
      <w:r>
        <w:rPr>
          <w:rFonts w:ascii="Arial" w:eastAsia="TimesNewRomanPSMT" w:hAnsi="Arial" w:cs="Arial"/>
          <w:bCs/>
        </w:rPr>
        <w:t>:</w:t>
      </w:r>
    </w:p>
    <w:p w:rsidR="007669EF" w:rsidRDefault="007669EF" w:rsidP="007669EF">
      <w:pPr>
        <w:pStyle w:val="Pasussalistom1"/>
        <w:numPr>
          <w:ilvl w:val="0"/>
          <w:numId w:val="13"/>
        </w:numPr>
        <w:suppressAutoHyphens/>
        <w:spacing w:after="0" w:line="100" w:lineRule="atLeast"/>
        <w:jc w:val="both"/>
        <w:rPr>
          <w:b/>
          <w:lang w:val="ru-RU"/>
        </w:rPr>
      </w:pPr>
      <w:r>
        <w:rPr>
          <w:rFonts w:ascii="Arial" w:hAnsi="Arial" w:cs="Arial"/>
          <w:bCs/>
          <w:iCs/>
          <w:lang w:val="sr-Cyrl-CS"/>
        </w:rPr>
        <w:t>Изјаву понуђача из поглавља V одељ</w:t>
      </w:r>
      <w:r>
        <w:rPr>
          <w:rFonts w:ascii="Arial" w:hAnsi="Arial" w:cs="Arial"/>
          <w:bCs/>
          <w:iCs/>
          <w:lang w:val="sr-Latn-CS"/>
        </w:rPr>
        <w:t>a</w:t>
      </w:r>
      <w:r>
        <w:rPr>
          <w:rFonts w:ascii="Arial" w:hAnsi="Arial" w:cs="Arial"/>
          <w:bCs/>
          <w:iCs/>
          <w:lang w:val="sr-Cyrl-CS"/>
        </w:rPr>
        <w:t>к 3, попуњена, потписана од стране овлашћеног лица</w:t>
      </w:r>
      <w:r>
        <w:rPr>
          <w:rFonts w:ascii="Arial" w:hAnsi="Arial" w:cs="Arial"/>
          <w:bCs/>
          <w:iCs/>
          <w:lang w:val="ru-RU"/>
        </w:rPr>
        <w:t xml:space="preserve"> </w:t>
      </w:r>
      <w:r>
        <w:rPr>
          <w:rFonts w:ascii="Arial" w:hAnsi="Arial" w:cs="Arial"/>
          <w:bCs/>
          <w:iCs/>
          <w:lang w:val="sr-Cyrl-CS"/>
        </w:rPr>
        <w:t>и оверена печатом</w:t>
      </w:r>
      <w:r>
        <w:rPr>
          <w:rFonts w:ascii="Arial" w:hAnsi="Arial" w:cs="Arial"/>
          <w:bCs/>
          <w:iCs/>
          <w:lang w:val="ru-RU"/>
        </w:rPr>
        <w:t xml:space="preserve"> </w:t>
      </w:r>
      <w:r>
        <w:rPr>
          <w:rFonts w:ascii="Arial" w:hAnsi="Arial" w:cs="Arial"/>
          <w:bCs/>
          <w:iCs/>
          <w:lang w:val="sr-Cyrl-CS"/>
        </w:rPr>
        <w:t xml:space="preserve"> о испуњавању услова из члана 75. и члана 76. Закона о поступку јавне набавке мале вредности (и изјаву подизвођача уколико их има ) или доказе о испуњености обавезних услова из члана 75</w:t>
      </w:r>
      <w:r>
        <w:rPr>
          <w:rFonts w:ascii="Arial" w:hAnsi="Arial" w:cs="Arial"/>
          <w:bCs/>
          <w:iCs/>
          <w:lang w:val="sr-Latn-CS"/>
        </w:rPr>
        <w:t>.</w:t>
      </w:r>
      <w:r>
        <w:rPr>
          <w:rFonts w:ascii="Arial" w:hAnsi="Arial" w:cs="Arial"/>
          <w:bCs/>
          <w:iCs/>
          <w:lang w:val="sr-Cyrl-CS"/>
        </w:rPr>
        <w:t xml:space="preserve"> и члана 76</w:t>
      </w:r>
      <w:r>
        <w:rPr>
          <w:rFonts w:ascii="Arial" w:hAnsi="Arial" w:cs="Arial"/>
          <w:bCs/>
          <w:iCs/>
          <w:lang w:val="sr-Latn-CS"/>
        </w:rPr>
        <w:t>.</w:t>
      </w:r>
      <w:r>
        <w:rPr>
          <w:rFonts w:ascii="Arial" w:hAnsi="Arial" w:cs="Arial"/>
          <w:bCs/>
          <w:iCs/>
          <w:lang w:val="sr-Cyrl-CS"/>
        </w:rPr>
        <w:t xml:space="preserve"> Закона (околико понуђач не достави изјаву) с тим што </w:t>
      </w:r>
      <w:r>
        <w:rPr>
          <w:rFonts w:ascii="Arial" w:hAnsi="Arial" w:cs="Arial"/>
          <w:b/>
          <w:lang w:val="sr-Cyrl-CS"/>
        </w:rPr>
        <w:t>Лиценцу за снабдевање електричном енергијом,</w:t>
      </w:r>
      <w:r>
        <w:rPr>
          <w:rFonts w:ascii="Arial" w:hAnsi="Arial" w:cs="Arial"/>
          <w:b/>
          <w:i/>
          <w:lang w:val="sr-Cyrl-CS"/>
        </w:rPr>
        <w:t xml:space="preserve"> </w:t>
      </w:r>
      <w:r>
        <w:rPr>
          <w:rFonts w:ascii="Arial" w:hAnsi="Arial" w:cs="Arial"/>
          <w:lang w:val="sr-Cyrl-CS"/>
        </w:rPr>
        <w:t xml:space="preserve">коју је издала Агенција за енергетику или адекватан документ предвиђен прописима државе у којој страни понуђач има седиште </w:t>
      </w:r>
      <w:r>
        <w:rPr>
          <w:rFonts w:ascii="Arial" w:hAnsi="Arial" w:cs="Arial"/>
          <w:i/>
          <w:lang w:val="sr-Cyrl-CS"/>
        </w:rPr>
        <w:t>(</w:t>
      </w:r>
      <w:r>
        <w:rPr>
          <w:rFonts w:ascii="Arial" w:hAnsi="Arial" w:cs="Arial"/>
          <w:lang w:val="sr-Cyrl-CS"/>
        </w:rPr>
        <w:t>неоверена копија)</w:t>
      </w:r>
      <w:r>
        <w:rPr>
          <w:rFonts w:ascii="Arial" w:hAnsi="Arial" w:cs="Arial"/>
          <w:iCs/>
          <w:lang w:val="sr-Cyrl-CS"/>
        </w:rPr>
        <w:t xml:space="preserve"> и </w:t>
      </w:r>
      <w:r>
        <w:rPr>
          <w:rFonts w:ascii="Arial" w:hAnsi="Arial" w:cs="Arial"/>
          <w:b/>
          <w:iCs/>
          <w:lang w:val="sr-Cyrl-CS"/>
        </w:rPr>
        <w:t>Потврду (уверење) Оператора преносног система</w:t>
      </w:r>
      <w:r>
        <w:rPr>
          <w:rFonts w:ascii="Arial" w:hAnsi="Arial" w:cs="Arial"/>
          <w:b/>
          <w:i/>
          <w:iCs/>
          <w:lang w:val="sr-Cyrl-CS"/>
        </w:rPr>
        <w:t xml:space="preserve"> </w:t>
      </w:r>
      <w:r>
        <w:rPr>
          <w:rFonts w:ascii="Arial" w:hAnsi="Arial" w:cs="Arial"/>
          <w:iCs/>
          <w:lang w:val="sr-Cyrl-CS"/>
        </w:rPr>
        <w:t xml:space="preserve">да је понуђач активан учесник на тржишту електричне енергије, односно да је у било ком периоду у претходне три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 </w:t>
      </w:r>
      <w:r>
        <w:rPr>
          <w:rFonts w:ascii="Arial" w:hAnsi="Arial" w:cs="Arial"/>
          <w:i/>
          <w:iCs/>
          <w:lang w:val="sr-Cyrl-CS"/>
        </w:rPr>
        <w:t>(</w:t>
      </w:r>
      <w:r>
        <w:rPr>
          <w:rFonts w:ascii="Arial" w:hAnsi="Arial" w:cs="Arial"/>
          <w:iCs/>
          <w:lang w:val="sr-Cyrl-CS"/>
        </w:rPr>
        <w:t>неоверена копија</w:t>
      </w:r>
      <w:r>
        <w:rPr>
          <w:rFonts w:ascii="Arial" w:hAnsi="Arial" w:cs="Arial"/>
          <w:i/>
          <w:iCs/>
          <w:lang w:val="sr-Cyrl-CS"/>
        </w:rPr>
        <w:t>)</w:t>
      </w:r>
      <w:r>
        <w:rPr>
          <w:rFonts w:ascii="Arial" w:hAnsi="Arial" w:cs="Arial"/>
          <w:b/>
          <w:i/>
          <w:iCs/>
          <w:lang w:val="sr-Cyrl-CS"/>
        </w:rPr>
        <w:t xml:space="preserve"> </w:t>
      </w:r>
      <w:r>
        <w:rPr>
          <w:rFonts w:ascii="Arial" w:hAnsi="Arial" w:cs="Arial"/>
          <w:b/>
          <w:iCs/>
          <w:lang w:val="sr-Cyrl-CS"/>
        </w:rPr>
        <w:t>понуђач доставља без обзира да ли се определио за изјаву или достављање доказа;</w:t>
      </w:r>
    </w:p>
    <w:p w:rsidR="007669EF" w:rsidRDefault="007669EF" w:rsidP="007669EF">
      <w:pPr>
        <w:pStyle w:val="Pasussalistom1"/>
        <w:numPr>
          <w:ilvl w:val="0"/>
          <w:numId w:val="13"/>
        </w:numPr>
        <w:suppressAutoHyphens/>
        <w:spacing w:after="0" w:line="100" w:lineRule="atLeast"/>
        <w:jc w:val="both"/>
        <w:rPr>
          <w:rFonts w:ascii="Arial" w:hAnsi="Arial" w:cs="Arial"/>
          <w:bCs/>
          <w:i/>
          <w:iCs/>
          <w:lang w:val="ru-RU"/>
        </w:rPr>
      </w:pPr>
      <w:r>
        <w:rPr>
          <w:rFonts w:ascii="Arial" w:eastAsia="TimesNewRomanPSMT" w:hAnsi="Arial" w:cs="Arial"/>
          <w:bCs/>
          <w:lang w:val="sr-Cyrl-CS"/>
        </w:rPr>
        <w:t>Образац понуде попуњен и потписан од стране овлашћеног лица понуђача и оверен   печатом;</w:t>
      </w:r>
    </w:p>
    <w:p w:rsidR="007669EF" w:rsidRDefault="007669EF" w:rsidP="007669EF">
      <w:pPr>
        <w:pStyle w:val="Pasussalistom1"/>
        <w:numPr>
          <w:ilvl w:val="0"/>
          <w:numId w:val="13"/>
        </w:numPr>
        <w:suppressAutoHyphens/>
        <w:spacing w:after="0" w:line="100" w:lineRule="atLeast"/>
        <w:jc w:val="both"/>
        <w:rPr>
          <w:rFonts w:ascii="Arial" w:hAnsi="Arial" w:cs="Arial"/>
          <w:lang w:val="ru-RU"/>
        </w:rPr>
      </w:pPr>
      <w:r>
        <w:rPr>
          <w:rFonts w:ascii="Arial" w:hAnsi="Arial" w:cs="Arial"/>
        </w:rPr>
        <w:t>Попуњен, потписан и печатом оверен Образац структуре цене;</w:t>
      </w:r>
    </w:p>
    <w:p w:rsidR="007669EF" w:rsidRDefault="007669EF" w:rsidP="007669EF">
      <w:pPr>
        <w:pStyle w:val="Pasussalistom1"/>
        <w:numPr>
          <w:ilvl w:val="0"/>
          <w:numId w:val="13"/>
        </w:numPr>
        <w:suppressAutoHyphens/>
        <w:spacing w:after="0" w:line="100" w:lineRule="atLeast"/>
        <w:jc w:val="both"/>
        <w:rPr>
          <w:b/>
          <w:lang w:val="ru-RU"/>
        </w:rPr>
      </w:pPr>
      <w:r>
        <w:rPr>
          <w:rFonts w:ascii="Arial" w:hAnsi="Arial" w:cs="Arial"/>
          <w:lang w:val="sr-Cyrl-CS"/>
        </w:rPr>
        <w:t>Модел уговора, попуњен, потписан од стране овлашћеног лица и оверен печатом чиме понуђач потврђује да прихвата услове из модела уговора;</w:t>
      </w:r>
    </w:p>
    <w:p w:rsidR="007669EF" w:rsidRDefault="007669EF" w:rsidP="007669EF">
      <w:pPr>
        <w:numPr>
          <w:ilvl w:val="0"/>
          <w:numId w:val="13"/>
        </w:numPr>
        <w:tabs>
          <w:tab w:val="left" w:pos="0"/>
          <w:tab w:val="left" w:pos="1428"/>
        </w:tabs>
        <w:suppressAutoHyphens/>
        <w:spacing w:after="0" w:line="100" w:lineRule="atLeast"/>
        <w:jc w:val="both"/>
        <w:rPr>
          <w:b/>
          <w:lang w:val="ru-RU"/>
        </w:rPr>
      </w:pPr>
      <w:r>
        <w:rPr>
          <w:rFonts w:ascii="Arial" w:eastAsia="Arial Unicode MS" w:hAnsi="Arial" w:cs="Arial"/>
          <w:bCs/>
          <w:iCs/>
        </w:rPr>
        <w:t>Попуњен, потписан и оверен образац трошкова припреме понуде</w:t>
      </w:r>
      <w:r>
        <w:rPr>
          <w:rFonts w:ascii="Arial" w:eastAsia="Arial Unicode MS" w:hAnsi="Arial" w:cs="Arial"/>
          <w:bCs/>
          <w:iCs/>
          <w:lang w:val="sr-Cyrl-CS"/>
        </w:rPr>
        <w:t xml:space="preserve"> - није обавезан;</w:t>
      </w:r>
    </w:p>
    <w:p w:rsidR="007669EF" w:rsidRDefault="007669EF" w:rsidP="007669EF">
      <w:pPr>
        <w:pStyle w:val="Pasussalistom1"/>
        <w:numPr>
          <w:ilvl w:val="0"/>
          <w:numId w:val="13"/>
        </w:numPr>
        <w:suppressAutoHyphens/>
        <w:spacing w:after="0" w:line="100" w:lineRule="atLeast"/>
        <w:jc w:val="both"/>
        <w:rPr>
          <w:b/>
          <w:lang w:val="ru-RU"/>
        </w:rPr>
      </w:pPr>
      <w:r>
        <w:rPr>
          <w:rFonts w:ascii="Arial" w:hAnsi="Arial" w:cs="Arial"/>
          <w:bCs/>
          <w:iCs/>
          <w:lang w:val="sr-Cyrl-CS"/>
        </w:rPr>
        <w:t>Образац изјаве о независној понуди попуњен, оверен печатом и потписан од стране овлашћеног лица</w:t>
      </w:r>
      <w:r>
        <w:rPr>
          <w:rFonts w:ascii="Arial" w:hAnsi="Arial" w:cs="Arial"/>
          <w:bCs/>
          <w:iCs/>
        </w:rPr>
        <w:t>;</w:t>
      </w:r>
    </w:p>
    <w:p w:rsidR="007669EF" w:rsidRDefault="007669EF" w:rsidP="007669EF">
      <w:pPr>
        <w:pStyle w:val="Pasussalistom1"/>
        <w:numPr>
          <w:ilvl w:val="0"/>
          <w:numId w:val="13"/>
        </w:numPr>
        <w:suppressAutoHyphens/>
        <w:spacing w:after="0" w:line="100" w:lineRule="atLeast"/>
        <w:jc w:val="both"/>
        <w:rPr>
          <w:b/>
          <w:lang w:val="ru-RU"/>
        </w:rPr>
      </w:pPr>
      <w:r>
        <w:rPr>
          <w:rFonts w:ascii="Arial" w:hAnsi="Arial" w:cs="Arial"/>
        </w:rPr>
        <w:t>Попуњен, потписан и печатом оверен Образац изјаве о давању средстава финансијског обезбеђења;</w:t>
      </w:r>
    </w:p>
    <w:p w:rsidR="007669EF" w:rsidRDefault="007669EF" w:rsidP="007669EF">
      <w:pPr>
        <w:numPr>
          <w:ilvl w:val="0"/>
          <w:numId w:val="14"/>
        </w:numPr>
        <w:tabs>
          <w:tab w:val="left" w:pos="0"/>
          <w:tab w:val="left" w:pos="1428"/>
        </w:tabs>
        <w:suppressAutoHyphens/>
        <w:spacing w:after="0" w:line="100" w:lineRule="atLeast"/>
        <w:ind w:left="1428"/>
        <w:contextualSpacing/>
        <w:jc w:val="both"/>
        <w:rPr>
          <w:rFonts w:ascii="Arial" w:eastAsia="Arial Unicode MS" w:hAnsi="Arial" w:cs="Arial"/>
          <w:bCs/>
          <w:i/>
          <w:iCs/>
          <w:lang w:val="ru-RU"/>
        </w:rPr>
      </w:pPr>
      <w:r>
        <w:rPr>
          <w:rFonts w:ascii="Arial" w:eastAsia="Arial Unicode MS" w:hAnsi="Arial" w:cs="Arial"/>
          <w:bCs/>
          <w:iCs/>
          <w:lang w:val="sr-Cyrl-CS"/>
        </w:rPr>
        <w:t xml:space="preserve">Понуђач је дужан да уз понуду достави и </w:t>
      </w:r>
      <w:r>
        <w:rPr>
          <w:rFonts w:ascii="Arial" w:eastAsia="Arial Unicode MS" w:hAnsi="Arial" w:cs="Arial"/>
          <w:b/>
          <w:bCs/>
          <w:iCs/>
          <w:lang w:val="sr-Cyrl-CS"/>
        </w:rPr>
        <w:t>Изјаву на свом меморандуму</w:t>
      </w:r>
      <w:r>
        <w:rPr>
          <w:rFonts w:ascii="Arial" w:eastAsia="Arial Unicode MS" w:hAnsi="Arial" w:cs="Arial"/>
          <w:bCs/>
          <w:iCs/>
          <w:lang w:val="sr-Cyrl-CS"/>
        </w:rPr>
        <w:t xml:space="preserve">, потписану од стране одговорног лица понуђача и оверену печатом, којом се обавезује да ће, уколико му буде додељен уговор о јавној набавци, </w:t>
      </w:r>
      <w:r>
        <w:rPr>
          <w:rFonts w:ascii="Arial" w:eastAsia="Arial Unicode MS" w:hAnsi="Arial" w:cs="Arial"/>
          <w:b/>
          <w:bCs/>
          <w:iCs/>
          <w:lang w:val="sr-Cyrl-CS"/>
        </w:rPr>
        <w:t>поступити у складу са чланом 141. став 5. Закона о енергетици</w:t>
      </w:r>
      <w:r>
        <w:rPr>
          <w:rFonts w:ascii="Arial" w:eastAsia="Arial Unicode MS" w:hAnsi="Arial" w:cs="Arial"/>
          <w:bCs/>
          <w:iCs/>
          <w:lang w:val="sr-Cyrl-CS"/>
        </w:rPr>
        <w:t>, односно да ће одмах по потписивању уговора закључити:</w:t>
      </w:r>
    </w:p>
    <w:p w:rsidR="007669EF" w:rsidRDefault="007669EF" w:rsidP="007669EF">
      <w:pPr>
        <w:numPr>
          <w:ilvl w:val="0"/>
          <w:numId w:val="5"/>
        </w:numPr>
        <w:suppressAutoHyphens/>
        <w:spacing w:after="0" w:line="100" w:lineRule="atLeast"/>
        <w:contextualSpacing/>
        <w:jc w:val="both"/>
        <w:rPr>
          <w:rFonts w:ascii="Arial" w:eastAsia="Arial Unicode MS" w:hAnsi="Arial" w:cs="Arial"/>
          <w:bCs/>
          <w:i/>
          <w:iCs/>
          <w:lang w:val="ru-RU"/>
        </w:rPr>
      </w:pPr>
      <w:r>
        <w:rPr>
          <w:rFonts w:ascii="Arial" w:eastAsia="Arial Unicode MS" w:hAnsi="Arial" w:cs="Arial"/>
          <w:bCs/>
          <w:iCs/>
          <w:lang w:val="sr-Cyrl-CS"/>
        </w:rPr>
        <w:t xml:space="preserve">Уговор о приступу систему са оператором система на који је објекат Наручиоца прикључен и </w:t>
      </w:r>
    </w:p>
    <w:p w:rsidR="007669EF" w:rsidRDefault="007669EF" w:rsidP="007669EF">
      <w:pPr>
        <w:numPr>
          <w:ilvl w:val="0"/>
          <w:numId w:val="5"/>
        </w:numPr>
        <w:suppressAutoHyphens/>
        <w:spacing w:after="0" w:line="100" w:lineRule="atLeast"/>
        <w:contextualSpacing/>
        <w:jc w:val="both"/>
        <w:rPr>
          <w:rFonts w:ascii="Arial" w:eastAsia="Arial Unicode MS" w:hAnsi="Arial" w:cs="Arial"/>
          <w:bCs/>
          <w:i/>
          <w:iCs/>
          <w:lang w:val="ru-RU"/>
        </w:rPr>
      </w:pPr>
      <w:r>
        <w:rPr>
          <w:rFonts w:ascii="Arial" w:eastAsia="Arial Unicode MS" w:hAnsi="Arial" w:cs="Arial"/>
          <w:bCs/>
          <w:iCs/>
          <w:lang w:val="sr-Cyrl-CS"/>
        </w:rPr>
        <w:t>Уговор којим преузима балансну одговорност за места примопредаје крајњег купца.</w:t>
      </w:r>
    </w:p>
    <w:p w:rsidR="007669EF" w:rsidRDefault="007669EF" w:rsidP="007669EF">
      <w:pPr>
        <w:tabs>
          <w:tab w:val="center" w:pos="4153"/>
          <w:tab w:val="right" w:pos="8306"/>
        </w:tabs>
        <w:spacing w:after="360" w:line="240" w:lineRule="auto"/>
        <w:ind w:firstLine="709"/>
        <w:jc w:val="both"/>
        <w:rPr>
          <w:rFonts w:ascii="Arial" w:hAnsi="Arial" w:cs="Arial"/>
          <w:lang w:val="sr-Cyrl-CS"/>
        </w:rPr>
      </w:pPr>
      <w:r>
        <w:rPr>
          <w:rFonts w:ascii="Arial" w:hAnsi="Arial" w:cs="Arial"/>
          <w:iCs/>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Pr>
          <w:rFonts w:ascii="Arial" w:hAnsi="Arial" w:cs="Arial"/>
          <w:iCs/>
        </w:rPr>
        <w:t>, изузев образаца који подразумевају давање изјава под матерјалном и кривичном одговорношћу (Изјава о независној понуди и Изјава о поштовању обавеза из чл.75. ст.2. Закона), који морају бити потписани и оверени печатом од стране сваког понуђача из групе понуђача.</w:t>
      </w:r>
      <w:r>
        <w:rPr>
          <w:rFonts w:ascii="Arial" w:hAnsi="Arial" w:cs="Arial"/>
          <w:bCs/>
          <w:iCs/>
        </w:rPr>
        <w:t xml:space="preserve"> У случају да се понуђачи определе да</w:t>
      </w:r>
      <w:r>
        <w:rPr>
          <w:rFonts w:ascii="Arial" w:hAnsi="Arial" w:cs="Arial"/>
          <w:iCs/>
          <w:lang w:val="ru-RU"/>
        </w:rPr>
        <w:t xml:space="preserve"> јед</w:t>
      </w:r>
      <w:r>
        <w:rPr>
          <w:rFonts w:ascii="Arial" w:hAnsi="Arial" w:cs="Arial"/>
          <w:iCs/>
        </w:rPr>
        <w:t xml:space="preserve">ан </w:t>
      </w:r>
      <w:r>
        <w:rPr>
          <w:rFonts w:ascii="Arial" w:hAnsi="Arial" w:cs="Arial"/>
          <w:iCs/>
          <w:lang w:val="ru-RU"/>
        </w:rPr>
        <w:t>понуђач из групе потпис</w:t>
      </w:r>
      <w:r>
        <w:rPr>
          <w:rFonts w:ascii="Arial" w:hAnsi="Arial" w:cs="Arial"/>
          <w:iCs/>
        </w:rPr>
        <w:t xml:space="preserve">ује </w:t>
      </w:r>
      <w:r>
        <w:rPr>
          <w:rFonts w:ascii="Arial" w:hAnsi="Arial" w:cs="Arial"/>
          <w:iCs/>
          <w:lang w:val="ru-RU"/>
        </w:rPr>
        <w:t>и печатом оверава обрасце дате у конкурсној документацији</w:t>
      </w:r>
      <w:r>
        <w:rPr>
          <w:rFonts w:ascii="Arial" w:hAnsi="Arial" w:cs="Arial"/>
          <w:iCs/>
        </w:rPr>
        <w:t xml:space="preserve"> (изузев образаца који подразумевају давање изјава под материјалном и кривичном одговорношћу),</w:t>
      </w:r>
      <w:r>
        <w:rPr>
          <w:rFonts w:ascii="Arial" w:hAnsi="Arial" w:cs="Arial"/>
          <w:bCs/>
          <w:iCs/>
        </w:rPr>
        <w:t xml:space="preserve"> наведено треба дефинисати </w:t>
      </w:r>
      <w:r>
        <w:rPr>
          <w:rFonts w:ascii="Arial" w:hAnsi="Arial" w:cs="Arial"/>
          <w:lang w:val="ru-RU"/>
        </w:rPr>
        <w:t>споразум</w:t>
      </w:r>
      <w:r>
        <w:rPr>
          <w:rFonts w:ascii="Arial" w:hAnsi="Arial" w:cs="Arial"/>
        </w:rPr>
        <w:t>ом</w:t>
      </w:r>
      <w:r>
        <w:rPr>
          <w:rFonts w:ascii="Arial" w:hAnsi="Arial" w:cs="Arial"/>
          <w:lang w:val="ru-RU"/>
        </w:rPr>
        <w:t xml:space="preserve"> којим се понуђачи из групе међусобно и према наручиоцу обавезују на извршење јавне набавке</w:t>
      </w:r>
      <w:r>
        <w:rPr>
          <w:rFonts w:ascii="Arial" w:hAnsi="Arial" w:cs="Arial"/>
        </w:rPr>
        <w:t>, а који чини саставни део заједничке понуде сагласно чл. 81. Закона.</w:t>
      </w:r>
    </w:p>
    <w:p w:rsidR="007669EF" w:rsidRDefault="007669EF" w:rsidP="007669EF">
      <w:pPr>
        <w:jc w:val="both"/>
        <w:rPr>
          <w:rFonts w:ascii="Arial" w:hAnsi="Arial" w:cs="Arial"/>
          <w:b/>
          <w:bCs/>
          <w:i/>
          <w:iCs/>
          <w:lang w:val="sr-Cyrl-CS"/>
        </w:rPr>
      </w:pPr>
      <w:r>
        <w:rPr>
          <w:rFonts w:ascii="Arial" w:hAnsi="Arial" w:cs="Arial"/>
          <w:b/>
          <w:i/>
          <w:iCs/>
          <w:lang w:val="ru-RU"/>
        </w:rPr>
        <w:t>3.</w:t>
      </w:r>
      <w:r>
        <w:rPr>
          <w:rFonts w:ascii="Arial" w:hAnsi="Arial" w:cs="Arial"/>
          <w:b/>
          <w:bCs/>
          <w:i/>
          <w:iCs/>
          <w:lang w:val="ru-RU"/>
        </w:rPr>
        <w:t xml:space="preserve"> ПАРТИ</w:t>
      </w:r>
      <w:r>
        <w:rPr>
          <w:rFonts w:ascii="Arial" w:hAnsi="Arial" w:cs="Arial"/>
          <w:b/>
          <w:bCs/>
          <w:i/>
          <w:iCs/>
          <w:lang w:val="sr-Cyrl-CS"/>
        </w:rPr>
        <w:t xml:space="preserve">ЈЕ: </w:t>
      </w:r>
    </w:p>
    <w:p w:rsidR="007669EF" w:rsidRDefault="007669EF" w:rsidP="007669EF">
      <w:pPr>
        <w:jc w:val="both"/>
        <w:rPr>
          <w:rFonts w:ascii="Arial" w:hAnsi="Arial" w:cs="Arial"/>
          <w:bCs/>
          <w:iCs/>
          <w:lang w:val="sr-Cyrl-CS"/>
        </w:rPr>
      </w:pPr>
      <w:r>
        <w:rPr>
          <w:rFonts w:ascii="Arial" w:hAnsi="Arial" w:cs="Arial"/>
          <w:bCs/>
          <w:iCs/>
          <w:lang w:val="sr-Cyrl-CS"/>
        </w:rPr>
        <w:t>Ова јавна набавка није обликована по партијама.</w:t>
      </w:r>
    </w:p>
    <w:p w:rsidR="007669EF" w:rsidRDefault="007669EF" w:rsidP="007669EF">
      <w:pPr>
        <w:jc w:val="both"/>
        <w:rPr>
          <w:rFonts w:ascii="Arial" w:hAnsi="Arial" w:cs="Arial"/>
          <w:bCs/>
          <w:iCs/>
          <w:lang w:val="ru-RU"/>
        </w:rPr>
      </w:pPr>
      <w:r>
        <w:rPr>
          <w:rFonts w:ascii="Arial" w:hAnsi="Arial" w:cs="Arial"/>
          <w:b/>
          <w:i/>
          <w:iCs/>
          <w:lang w:val="ru-RU"/>
        </w:rPr>
        <w:t>4.</w:t>
      </w:r>
      <w:r>
        <w:rPr>
          <w:rFonts w:ascii="Arial" w:hAnsi="Arial" w:cs="Arial"/>
          <w:b/>
          <w:bCs/>
          <w:i/>
          <w:iCs/>
          <w:lang w:val="ru-RU"/>
        </w:rPr>
        <w:t xml:space="preserve">  ПОНУДА СА ВАРИЈАНТАМА</w:t>
      </w:r>
    </w:p>
    <w:p w:rsidR="007669EF" w:rsidRDefault="007669EF" w:rsidP="007669EF">
      <w:pPr>
        <w:jc w:val="both"/>
        <w:rPr>
          <w:rFonts w:ascii="Arial" w:hAnsi="Arial" w:cs="Arial"/>
          <w:b/>
          <w:bCs/>
          <w:i/>
          <w:iCs/>
          <w:lang w:val="ru-RU"/>
        </w:rPr>
      </w:pPr>
      <w:r>
        <w:rPr>
          <w:rFonts w:ascii="Arial" w:hAnsi="Arial" w:cs="Arial"/>
          <w:bCs/>
          <w:iCs/>
          <w:lang w:val="ru-RU"/>
        </w:rPr>
        <w:t>Подношење понуде са варијантама није дозвољено.</w:t>
      </w:r>
    </w:p>
    <w:p w:rsidR="007669EF" w:rsidRDefault="007669EF" w:rsidP="007669EF">
      <w:pPr>
        <w:jc w:val="both"/>
        <w:rPr>
          <w:lang w:val="ru-RU"/>
        </w:rPr>
      </w:pPr>
      <w:r>
        <w:rPr>
          <w:rFonts w:ascii="Arial" w:hAnsi="Arial" w:cs="Arial"/>
          <w:b/>
          <w:bCs/>
          <w:i/>
          <w:iCs/>
          <w:lang w:val="ru-RU"/>
        </w:rPr>
        <w:t xml:space="preserve">5. </w:t>
      </w:r>
      <w:r>
        <w:rPr>
          <w:rFonts w:ascii="Arial" w:hAnsi="Arial" w:cs="Arial"/>
          <w:b/>
          <w:i/>
          <w:iCs/>
          <w:lang w:val="ru-RU"/>
        </w:rPr>
        <w:t>НАЧИН ИЗМЕНЕ, ДОПУНЕ И ОПОЗИВА ПОНУДЕ</w:t>
      </w:r>
    </w:p>
    <w:p w:rsidR="007669EF" w:rsidRDefault="007669EF" w:rsidP="007669EF">
      <w:pPr>
        <w:jc w:val="both"/>
        <w:rPr>
          <w:rFonts w:ascii="Arial" w:hAnsi="Arial" w:cs="Arial"/>
          <w:lang w:val="ru-RU"/>
        </w:rPr>
      </w:pPr>
      <w:r>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7669EF" w:rsidRDefault="007669EF" w:rsidP="007669EF">
      <w:pPr>
        <w:jc w:val="both"/>
        <w:rPr>
          <w:rFonts w:ascii="Arial" w:eastAsia="TimesNewRomanPSMT" w:hAnsi="Arial" w:cs="Arial"/>
          <w:bCs/>
          <w:iCs/>
          <w:lang w:val="ru-RU"/>
        </w:rPr>
      </w:pPr>
      <w:r>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7669EF" w:rsidRDefault="007669EF" w:rsidP="007669EF">
      <w:pPr>
        <w:jc w:val="both"/>
        <w:rPr>
          <w:rFonts w:ascii="Arial" w:eastAsia="TimesNewRomanPSMT" w:hAnsi="Arial" w:cs="Arial"/>
          <w:bCs/>
          <w:iCs/>
          <w:lang w:val="ru-RU"/>
        </w:rPr>
      </w:pPr>
      <w:r>
        <w:rPr>
          <w:rFonts w:ascii="Arial" w:eastAsia="TimesNewRomanPSMT" w:hAnsi="Arial" w:cs="Arial"/>
          <w:bCs/>
          <w:iCs/>
          <w:lang w:val="ru-RU"/>
        </w:rPr>
        <w:t xml:space="preserve">Измену, допуну или опозив понуде треба доставити на адресу: </w:t>
      </w:r>
      <w:r>
        <w:rPr>
          <w:rFonts w:ascii="Arial" w:eastAsia="Arial Unicode MS" w:hAnsi="Arial" w:cs="Arial"/>
          <w:b/>
          <w:kern w:val="2"/>
          <w:lang w:val="ru-RU" w:eastAsia="ar-SA"/>
        </w:rPr>
        <w:t>Основна школа «Алекса Шантић»</w:t>
      </w:r>
      <w:r>
        <w:rPr>
          <w:rFonts w:ascii="Arial" w:eastAsia="Arial Unicode MS" w:hAnsi="Arial" w:cs="Arial"/>
          <w:b/>
          <w:kern w:val="2"/>
          <w:lang w:eastAsia="ar-SA"/>
        </w:rPr>
        <w:t xml:space="preserve">, </w:t>
      </w:r>
      <w:r>
        <w:rPr>
          <w:rFonts w:ascii="Arial" w:eastAsia="Arial Unicode MS" w:hAnsi="Arial" w:cs="Arial"/>
          <w:b/>
          <w:kern w:val="2"/>
          <w:lang w:val="sr-Cyrl-CS" w:eastAsia="ar-SA"/>
        </w:rPr>
        <w:t>Маршала Тита број 33, 21 426  Вајска</w:t>
      </w:r>
      <w:r>
        <w:rPr>
          <w:rFonts w:ascii="Arial" w:eastAsia="TimesNewRomanPSMT" w:hAnsi="Arial" w:cs="Arial"/>
          <w:bCs/>
          <w:iCs/>
        </w:rPr>
        <w:t xml:space="preserve">, </w:t>
      </w:r>
      <w:r>
        <w:rPr>
          <w:rFonts w:ascii="Arial" w:eastAsia="TimesNewRomanPSMT" w:hAnsi="Arial" w:cs="Arial"/>
          <w:bCs/>
          <w:iCs/>
          <w:lang w:val="ru-RU"/>
        </w:rPr>
        <w:t>са назнаком:</w:t>
      </w:r>
    </w:p>
    <w:p w:rsidR="007669EF" w:rsidRDefault="007669EF" w:rsidP="007669EF">
      <w:pPr>
        <w:jc w:val="both"/>
        <w:rPr>
          <w:rFonts w:ascii="Arial" w:eastAsia="TimesNewRomanPSMT" w:hAnsi="Arial" w:cs="Arial"/>
          <w:bCs/>
          <w:iCs/>
          <w:lang w:val="ru-RU"/>
        </w:rPr>
      </w:pPr>
      <w:r>
        <w:rPr>
          <w:rFonts w:ascii="Arial" w:eastAsia="TimesNewRomanPSMT" w:hAnsi="Arial" w:cs="Arial"/>
          <w:bCs/>
          <w:iCs/>
          <w:lang w:val="ru-RU"/>
        </w:rPr>
        <w:t>„</w:t>
      </w:r>
      <w:r>
        <w:rPr>
          <w:rFonts w:ascii="Arial" w:eastAsia="TimesNewRomanPSMT" w:hAnsi="Arial" w:cs="Arial"/>
          <w:b/>
          <w:bCs/>
          <w:iCs/>
          <w:lang w:val="ru-RU"/>
        </w:rPr>
        <w:t>Измена понуде</w:t>
      </w:r>
      <w:r>
        <w:rPr>
          <w:rFonts w:ascii="Arial" w:eastAsia="TimesNewRomanPS-BoldMT" w:hAnsi="Arial" w:cs="Arial"/>
          <w:b/>
          <w:bCs/>
          <w:lang w:val="ru-RU"/>
        </w:rPr>
        <w:t xml:space="preserve"> за јавну набавку</w:t>
      </w:r>
      <w:r>
        <w:rPr>
          <w:rFonts w:ascii="Arial" w:hAnsi="Arial" w:cs="Arial"/>
          <w:lang w:val="ru-RU"/>
        </w:rPr>
        <w:t xml:space="preserve"> доб</w:t>
      </w:r>
      <w:r>
        <w:rPr>
          <w:rFonts w:ascii="Arial" w:hAnsi="Arial" w:cs="Arial"/>
        </w:rPr>
        <w:t>а</w:t>
      </w:r>
      <w:r>
        <w:rPr>
          <w:rFonts w:ascii="Arial" w:hAnsi="Arial" w:cs="Arial"/>
          <w:lang w:val="ru-RU"/>
        </w:rPr>
        <w:t>ра</w:t>
      </w:r>
      <w:r>
        <w:rPr>
          <w:rFonts w:ascii="Arial" w:hAnsi="Arial" w:cs="Arial"/>
          <w:lang w:val="sr-Cyrl-CS"/>
        </w:rPr>
        <w:t xml:space="preserve"> – електрична енергија,</w:t>
      </w:r>
      <w:r>
        <w:rPr>
          <w:rFonts w:ascii="Arial" w:eastAsia="TimesNewRomanPS-BoldMT" w:hAnsi="Arial" w:cs="Arial"/>
          <w:b/>
          <w:bCs/>
          <w:lang w:val="ru-RU"/>
        </w:rPr>
        <w:t xml:space="preserve"> ЈН бр</w:t>
      </w:r>
      <w:r>
        <w:rPr>
          <w:rFonts w:ascii="Arial" w:eastAsia="TimesNewRomanPS-BoldMT" w:hAnsi="Arial" w:cs="Arial"/>
          <w:b/>
          <w:bCs/>
        </w:rPr>
        <w:t>.</w:t>
      </w:r>
      <w:r w:rsidR="00E07642">
        <w:rPr>
          <w:rFonts w:ascii="Arial" w:eastAsia="TimesNewRomanPS-BoldMT" w:hAnsi="Arial" w:cs="Arial"/>
          <w:b/>
          <w:bCs/>
          <w:lang w:val="sr-Cyrl-CS"/>
        </w:rPr>
        <w:t xml:space="preserve"> 1.1.1</w:t>
      </w:r>
      <w:r>
        <w:rPr>
          <w:rFonts w:ascii="Arial" w:eastAsia="TimesNewRomanPS-BoldMT" w:hAnsi="Arial" w:cs="Arial"/>
          <w:b/>
          <w:bCs/>
          <w:lang w:val="ru-RU"/>
        </w:rPr>
        <w:t>/</w:t>
      </w:r>
      <w:r>
        <w:rPr>
          <w:rFonts w:ascii="Arial" w:eastAsia="TimesNewRomanPS-BoldMT" w:hAnsi="Arial" w:cs="Arial"/>
          <w:b/>
          <w:bCs/>
          <w:lang w:val="sr-Latn-CS"/>
        </w:rPr>
        <w:t>20</w:t>
      </w:r>
      <w:r>
        <w:rPr>
          <w:rFonts w:ascii="Arial" w:eastAsia="TimesNewRomanPS-BoldMT" w:hAnsi="Arial" w:cs="Arial"/>
          <w:b/>
          <w:bCs/>
          <w:lang w:val="ru-RU"/>
        </w:rPr>
        <w:t>1</w:t>
      </w:r>
      <w:r w:rsidR="00E07642">
        <w:rPr>
          <w:rFonts w:ascii="Arial" w:eastAsia="TimesNewRomanPS-BoldMT" w:hAnsi="Arial" w:cs="Arial"/>
          <w:b/>
          <w:bCs/>
        </w:rPr>
        <w:t>9</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eastAsia="TimesNewRomanPSMT" w:hAnsi="Arial" w:cs="Arial"/>
          <w:bCs/>
          <w:iCs/>
          <w:lang w:val="ru-RU"/>
        </w:rPr>
        <w:t xml:space="preserve"> или</w:t>
      </w:r>
    </w:p>
    <w:p w:rsidR="007669EF" w:rsidRDefault="007669EF" w:rsidP="007669EF">
      <w:pPr>
        <w:jc w:val="both"/>
        <w:rPr>
          <w:rFonts w:ascii="Arial" w:eastAsia="TimesNewRomanPSMT" w:hAnsi="Arial" w:cs="Arial"/>
          <w:bCs/>
          <w:iCs/>
          <w:lang w:val="sr-Cyrl-CS"/>
        </w:rPr>
      </w:pPr>
      <w:r>
        <w:rPr>
          <w:rFonts w:ascii="Arial" w:eastAsia="TimesNewRomanPSMT" w:hAnsi="Arial" w:cs="Arial"/>
          <w:bCs/>
          <w:iCs/>
          <w:lang w:val="ru-RU"/>
        </w:rPr>
        <w:t>„</w:t>
      </w:r>
      <w:r>
        <w:rPr>
          <w:rFonts w:ascii="Arial" w:eastAsia="TimesNewRomanPSMT" w:hAnsi="Arial" w:cs="Arial"/>
          <w:b/>
          <w:bCs/>
          <w:iCs/>
          <w:lang w:val="ru-RU"/>
        </w:rPr>
        <w:t>Допуна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Pr>
          <w:rFonts w:ascii="Arial" w:hAnsi="Arial" w:cs="Arial"/>
          <w:lang w:val="ru-RU"/>
        </w:rPr>
        <w:t xml:space="preserve"> доб</w:t>
      </w:r>
      <w:r>
        <w:rPr>
          <w:rFonts w:ascii="Arial" w:hAnsi="Arial" w:cs="Arial"/>
        </w:rPr>
        <w:t>а</w:t>
      </w:r>
      <w:r>
        <w:rPr>
          <w:rFonts w:ascii="Arial" w:hAnsi="Arial" w:cs="Arial"/>
          <w:lang w:val="ru-RU"/>
        </w:rPr>
        <w:t>ра</w:t>
      </w:r>
      <w:r>
        <w:rPr>
          <w:rFonts w:ascii="Arial" w:hAnsi="Arial" w:cs="Arial"/>
          <w:lang w:val="sr-Cyrl-CS"/>
        </w:rPr>
        <w:t xml:space="preserve"> – електрична енергија,</w:t>
      </w:r>
      <w:r>
        <w:rPr>
          <w:rFonts w:ascii="Arial" w:eastAsia="TimesNewRomanPS-BoldMT" w:hAnsi="Arial" w:cs="Arial"/>
          <w:b/>
          <w:bCs/>
          <w:lang w:val="ru-RU"/>
        </w:rPr>
        <w:t xml:space="preserve"> ЈН бр</w:t>
      </w:r>
      <w:r>
        <w:rPr>
          <w:rFonts w:ascii="Arial" w:eastAsia="TimesNewRomanPS-BoldMT" w:hAnsi="Arial" w:cs="Arial"/>
          <w:b/>
          <w:bCs/>
        </w:rPr>
        <w:t>.</w:t>
      </w:r>
      <w:r w:rsidR="00E07642">
        <w:rPr>
          <w:rFonts w:ascii="Arial" w:eastAsia="TimesNewRomanPS-BoldMT" w:hAnsi="Arial" w:cs="Arial"/>
          <w:b/>
          <w:bCs/>
          <w:lang w:val="sr-Cyrl-CS"/>
        </w:rPr>
        <w:t xml:space="preserve"> 1.1.1</w:t>
      </w:r>
      <w:r>
        <w:rPr>
          <w:rFonts w:ascii="Arial" w:eastAsia="TimesNewRomanPS-BoldMT" w:hAnsi="Arial" w:cs="Arial"/>
          <w:b/>
          <w:bCs/>
          <w:lang w:val="ru-RU"/>
        </w:rPr>
        <w:t>/</w:t>
      </w:r>
      <w:r>
        <w:rPr>
          <w:rFonts w:ascii="Arial" w:eastAsia="TimesNewRomanPS-BoldMT" w:hAnsi="Arial" w:cs="Arial"/>
          <w:b/>
          <w:bCs/>
          <w:lang w:val="sr-Latn-CS"/>
        </w:rPr>
        <w:t>20</w:t>
      </w:r>
      <w:r>
        <w:rPr>
          <w:rFonts w:ascii="Arial" w:eastAsia="TimesNewRomanPS-BoldMT" w:hAnsi="Arial" w:cs="Arial"/>
          <w:b/>
          <w:bCs/>
          <w:lang w:val="ru-RU"/>
        </w:rPr>
        <w:t>1</w:t>
      </w:r>
      <w:r w:rsidR="00E07642">
        <w:rPr>
          <w:rFonts w:ascii="Arial" w:eastAsia="TimesNewRomanPS-BoldMT" w:hAnsi="Arial" w:cs="Arial"/>
          <w:b/>
          <w:bCs/>
        </w:rPr>
        <w:t>9</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eastAsia="TimesNewRomanPSMT" w:hAnsi="Arial" w:cs="Arial"/>
          <w:bCs/>
          <w:iCs/>
          <w:lang w:val="ru-RU"/>
        </w:rPr>
        <w:t xml:space="preserve"> или</w:t>
      </w:r>
    </w:p>
    <w:p w:rsidR="007669EF" w:rsidRDefault="007669EF" w:rsidP="007669EF">
      <w:pPr>
        <w:jc w:val="both"/>
        <w:rPr>
          <w:rFonts w:ascii="Arial" w:eastAsia="TimesNewRomanPSMT" w:hAnsi="Arial" w:cs="Arial"/>
          <w:bCs/>
          <w:iCs/>
          <w:lang w:val="ru-RU"/>
        </w:rPr>
      </w:pPr>
      <w:r>
        <w:rPr>
          <w:rFonts w:ascii="Arial" w:eastAsia="TimesNewRomanPSMT" w:hAnsi="Arial" w:cs="Arial"/>
          <w:bCs/>
          <w:iCs/>
          <w:lang w:val="ru-RU"/>
        </w:rPr>
        <w:t>„</w:t>
      </w:r>
      <w:r>
        <w:rPr>
          <w:rFonts w:ascii="Arial" w:eastAsia="TimesNewRomanPSMT" w:hAnsi="Arial" w:cs="Arial"/>
          <w:b/>
          <w:bCs/>
          <w:iCs/>
          <w:lang w:val="ru-RU"/>
        </w:rPr>
        <w:t>Опозив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Pr>
          <w:rFonts w:ascii="Arial" w:hAnsi="Arial" w:cs="Arial"/>
          <w:lang w:val="ru-RU"/>
        </w:rPr>
        <w:t xml:space="preserve"> доб</w:t>
      </w:r>
      <w:r>
        <w:rPr>
          <w:rFonts w:ascii="Arial" w:hAnsi="Arial" w:cs="Arial"/>
        </w:rPr>
        <w:t>а</w:t>
      </w:r>
      <w:r>
        <w:rPr>
          <w:rFonts w:ascii="Arial" w:hAnsi="Arial" w:cs="Arial"/>
          <w:lang w:val="ru-RU"/>
        </w:rPr>
        <w:t>ра</w:t>
      </w:r>
      <w:r>
        <w:rPr>
          <w:rFonts w:ascii="Arial" w:hAnsi="Arial" w:cs="Arial"/>
          <w:lang w:val="sr-Cyrl-CS"/>
        </w:rPr>
        <w:t xml:space="preserve"> – електрична енергија,</w:t>
      </w:r>
      <w:r>
        <w:rPr>
          <w:rFonts w:ascii="Arial" w:eastAsia="TimesNewRomanPS-BoldMT" w:hAnsi="Arial" w:cs="Arial"/>
          <w:b/>
          <w:bCs/>
          <w:lang w:val="ru-RU"/>
        </w:rPr>
        <w:t xml:space="preserve"> ЈН бр</w:t>
      </w:r>
      <w:r>
        <w:rPr>
          <w:rFonts w:ascii="Arial" w:eastAsia="TimesNewRomanPS-BoldMT" w:hAnsi="Arial" w:cs="Arial"/>
          <w:b/>
          <w:bCs/>
        </w:rPr>
        <w:t>.</w:t>
      </w:r>
      <w:r w:rsidR="00E07642">
        <w:rPr>
          <w:rFonts w:ascii="Arial" w:eastAsia="TimesNewRomanPS-BoldMT" w:hAnsi="Arial" w:cs="Arial"/>
          <w:b/>
          <w:bCs/>
          <w:lang w:val="sr-Cyrl-CS"/>
        </w:rPr>
        <w:t xml:space="preserve"> 1.1.1</w:t>
      </w:r>
      <w:r>
        <w:rPr>
          <w:rFonts w:ascii="Arial" w:eastAsia="TimesNewRomanPS-BoldMT" w:hAnsi="Arial" w:cs="Arial"/>
          <w:b/>
          <w:bCs/>
          <w:lang w:val="ru-RU"/>
        </w:rPr>
        <w:t>/</w:t>
      </w:r>
      <w:r>
        <w:rPr>
          <w:rFonts w:ascii="Arial" w:eastAsia="TimesNewRomanPS-BoldMT" w:hAnsi="Arial" w:cs="Arial"/>
          <w:b/>
          <w:bCs/>
          <w:lang w:val="sr-Latn-CS"/>
        </w:rPr>
        <w:t>20</w:t>
      </w:r>
      <w:r>
        <w:rPr>
          <w:rFonts w:ascii="Arial" w:eastAsia="TimesNewRomanPS-BoldMT" w:hAnsi="Arial" w:cs="Arial"/>
          <w:b/>
          <w:bCs/>
          <w:lang w:val="ru-RU"/>
        </w:rPr>
        <w:t>1</w:t>
      </w:r>
      <w:r w:rsidR="00E07642">
        <w:rPr>
          <w:rFonts w:ascii="Arial" w:eastAsia="TimesNewRomanPS-BoldMT" w:hAnsi="Arial" w:cs="Arial"/>
          <w:b/>
          <w:bCs/>
        </w:rPr>
        <w:t>9</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eastAsia="TimesNewRomanPSMT" w:hAnsi="Arial" w:cs="Arial"/>
          <w:bCs/>
          <w:iCs/>
          <w:lang w:val="ru-RU"/>
        </w:rPr>
        <w:t xml:space="preserve"> или</w:t>
      </w:r>
    </w:p>
    <w:p w:rsidR="007669EF" w:rsidRDefault="007669EF" w:rsidP="007669EF">
      <w:pPr>
        <w:jc w:val="both"/>
        <w:rPr>
          <w:rFonts w:ascii="Arial" w:hAnsi="Arial" w:cs="Arial"/>
          <w:lang w:val="ru-RU"/>
        </w:rPr>
      </w:pPr>
      <w:r>
        <w:rPr>
          <w:rFonts w:ascii="Arial" w:hAnsi="Arial" w:cs="Arial"/>
          <w:lang w:val="ru-RU"/>
        </w:rPr>
        <w:t xml:space="preserve"> </w:t>
      </w:r>
      <w:r>
        <w:rPr>
          <w:rFonts w:ascii="Arial" w:eastAsia="TimesNewRomanPSMT" w:hAnsi="Arial" w:cs="Arial"/>
          <w:bCs/>
          <w:iCs/>
          <w:lang w:val="ru-RU"/>
        </w:rPr>
        <w:t>„</w:t>
      </w:r>
      <w:r>
        <w:rPr>
          <w:rFonts w:ascii="Arial" w:eastAsia="TimesNewRomanPSMT" w:hAnsi="Arial" w:cs="Arial"/>
          <w:b/>
          <w:bCs/>
          <w:iCs/>
          <w:lang w:val="ru-RU"/>
        </w:rPr>
        <w:t>Измена и допуна понуде</w:t>
      </w:r>
      <w:r>
        <w:rPr>
          <w:rFonts w:ascii="Arial" w:eastAsia="TimesNewRomanPS-BoldMT" w:hAnsi="Arial" w:cs="Arial"/>
          <w:b/>
          <w:bCs/>
          <w:lang w:val="ru-RU"/>
        </w:rPr>
        <w:t xml:space="preserve"> за јавну набавку</w:t>
      </w:r>
      <w:r>
        <w:rPr>
          <w:rFonts w:ascii="Arial" w:hAnsi="Arial" w:cs="Arial"/>
          <w:lang w:val="ru-RU"/>
        </w:rPr>
        <w:t xml:space="preserve"> доб</w:t>
      </w:r>
      <w:r>
        <w:rPr>
          <w:rFonts w:ascii="Arial" w:hAnsi="Arial" w:cs="Arial"/>
        </w:rPr>
        <w:t>а</w:t>
      </w:r>
      <w:r>
        <w:rPr>
          <w:rFonts w:ascii="Arial" w:hAnsi="Arial" w:cs="Arial"/>
          <w:lang w:val="ru-RU"/>
        </w:rPr>
        <w:t>ра</w:t>
      </w:r>
      <w:r>
        <w:rPr>
          <w:rFonts w:ascii="Arial" w:hAnsi="Arial" w:cs="Arial"/>
          <w:lang w:val="sr-Cyrl-CS"/>
        </w:rPr>
        <w:t xml:space="preserve"> – електрична енергија,</w:t>
      </w:r>
      <w:r>
        <w:rPr>
          <w:rFonts w:ascii="Arial" w:eastAsia="TimesNewRomanPS-BoldMT" w:hAnsi="Arial" w:cs="Arial"/>
          <w:b/>
          <w:bCs/>
          <w:lang w:val="ru-RU"/>
        </w:rPr>
        <w:t xml:space="preserve"> ЈН бр</w:t>
      </w:r>
      <w:r>
        <w:rPr>
          <w:rFonts w:ascii="Arial" w:eastAsia="TimesNewRomanPS-BoldMT" w:hAnsi="Arial" w:cs="Arial"/>
          <w:b/>
          <w:bCs/>
        </w:rPr>
        <w:t>.</w:t>
      </w:r>
      <w:r w:rsidR="00E07642">
        <w:rPr>
          <w:rFonts w:ascii="Arial" w:eastAsia="TimesNewRomanPS-BoldMT" w:hAnsi="Arial" w:cs="Arial"/>
          <w:b/>
          <w:bCs/>
          <w:lang w:val="sr-Cyrl-CS"/>
        </w:rPr>
        <w:t xml:space="preserve"> 1.1.1</w:t>
      </w:r>
      <w:r>
        <w:rPr>
          <w:rFonts w:ascii="Arial" w:eastAsia="TimesNewRomanPS-BoldMT" w:hAnsi="Arial" w:cs="Arial"/>
          <w:b/>
          <w:bCs/>
          <w:lang w:val="ru-RU"/>
        </w:rPr>
        <w:t>/</w:t>
      </w:r>
      <w:r>
        <w:rPr>
          <w:rFonts w:ascii="Arial" w:eastAsia="TimesNewRomanPS-BoldMT" w:hAnsi="Arial" w:cs="Arial"/>
          <w:b/>
          <w:bCs/>
          <w:lang w:val="sr-Latn-CS"/>
        </w:rPr>
        <w:t>20</w:t>
      </w:r>
      <w:r>
        <w:rPr>
          <w:rFonts w:ascii="Arial" w:eastAsia="TimesNewRomanPS-BoldMT" w:hAnsi="Arial" w:cs="Arial"/>
          <w:b/>
          <w:bCs/>
          <w:lang w:val="ru-RU"/>
        </w:rPr>
        <w:t>1</w:t>
      </w:r>
      <w:r w:rsidR="00E07642">
        <w:rPr>
          <w:rFonts w:ascii="Arial" w:eastAsia="TimesNewRomanPS-BoldMT" w:hAnsi="Arial" w:cs="Arial"/>
          <w:b/>
          <w:bCs/>
        </w:rPr>
        <w:t>9</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eastAsia="TimesNewRomanPSMT" w:hAnsi="Arial" w:cs="Arial"/>
          <w:bCs/>
          <w:iCs/>
          <w:lang w:val="ru-RU"/>
        </w:rPr>
        <w:t xml:space="preserve"> </w:t>
      </w:r>
      <w:r>
        <w:rPr>
          <w:rFonts w:ascii="Arial" w:hAnsi="Arial" w:cs="Arial"/>
          <w:lang w:val="ru-RU"/>
        </w:rPr>
        <w:t xml:space="preserve"> </w:t>
      </w:r>
    </w:p>
    <w:p w:rsidR="007669EF" w:rsidRDefault="007669EF" w:rsidP="007669EF">
      <w:pPr>
        <w:jc w:val="both"/>
        <w:rPr>
          <w:rFonts w:ascii="Arial" w:eastAsia="TimesNewRomanPSMT" w:hAnsi="Arial" w:cs="Arial"/>
          <w:bCs/>
          <w:iCs/>
          <w:lang w:val="sr-Cyrl-CS"/>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669EF" w:rsidRDefault="007669EF" w:rsidP="007669EF">
      <w:pPr>
        <w:jc w:val="both"/>
        <w:rPr>
          <w:rFonts w:ascii="Arial" w:hAnsi="Arial" w:cs="Arial"/>
          <w:b/>
          <w:i/>
          <w:iCs/>
          <w:lang w:val="ru-RU"/>
        </w:rPr>
      </w:pPr>
      <w:r>
        <w:rPr>
          <w:rFonts w:ascii="Arial" w:hAnsi="Arial" w:cs="Arial"/>
          <w:lang w:val="ru-RU"/>
        </w:rPr>
        <w:t>По истеку рока за подношење понуда понуђач не може да повуче нити да мења своју понуду.</w:t>
      </w:r>
    </w:p>
    <w:p w:rsidR="007669EF" w:rsidRDefault="007669EF" w:rsidP="007669EF">
      <w:pPr>
        <w:jc w:val="both"/>
        <w:rPr>
          <w:lang w:val="ru-RU"/>
        </w:rPr>
      </w:pPr>
      <w:r>
        <w:rPr>
          <w:rFonts w:ascii="Arial" w:hAnsi="Arial" w:cs="Arial"/>
          <w:b/>
          <w:bCs/>
          <w:i/>
          <w:iCs/>
          <w:lang w:val="ru-RU"/>
        </w:rPr>
        <w:t xml:space="preserve">6. УЧЕСТВОВАЊЕ У ЗАЈЕДНИЧКОЈ ПОНУДИ ИЛИ КАО ПОДИЗВОЂАЧ </w:t>
      </w:r>
    </w:p>
    <w:p w:rsidR="007669EF" w:rsidRDefault="007669EF" w:rsidP="007669EF">
      <w:pPr>
        <w:jc w:val="both"/>
        <w:rPr>
          <w:rFonts w:ascii="Arial" w:hAnsi="Arial" w:cs="Arial"/>
          <w:iCs/>
          <w:lang w:val="ru-RU"/>
        </w:rPr>
      </w:pPr>
      <w:r>
        <w:rPr>
          <w:rFonts w:ascii="Arial" w:hAnsi="Arial" w:cs="Arial"/>
          <w:bCs/>
          <w:iCs/>
          <w:lang w:val="ru-RU"/>
        </w:rPr>
        <w:t>Понуђач може да поднесе само једну понуду.</w:t>
      </w:r>
      <w:r>
        <w:rPr>
          <w:rFonts w:ascii="Arial" w:hAnsi="Arial" w:cs="Arial"/>
          <w:i/>
          <w:iCs/>
          <w:lang w:val="ru-RU"/>
        </w:rPr>
        <w:t xml:space="preserve"> </w:t>
      </w:r>
    </w:p>
    <w:p w:rsidR="007669EF" w:rsidRDefault="007669EF" w:rsidP="007669EF">
      <w:pPr>
        <w:jc w:val="both"/>
        <w:rPr>
          <w:rFonts w:ascii="Arial" w:hAnsi="Arial" w:cs="Arial"/>
          <w:iCs/>
          <w:lang w:val="ru-RU"/>
        </w:rPr>
      </w:pPr>
      <w:r>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669EF" w:rsidRDefault="007669EF" w:rsidP="007669EF">
      <w:pPr>
        <w:jc w:val="both"/>
        <w:rPr>
          <w:rFonts w:ascii="Arial" w:hAnsi="Arial" w:cs="Arial"/>
          <w:i/>
          <w:iCs/>
          <w:color w:val="FF0000"/>
          <w:lang w:val="ru-RU"/>
        </w:rPr>
      </w:pPr>
      <w:r>
        <w:rPr>
          <w:rFonts w:ascii="Arial" w:hAnsi="Arial" w:cs="Arial"/>
          <w:iCs/>
          <w:lang w:val="ru-RU"/>
        </w:rPr>
        <w:t xml:space="preserve">У Обрасцу понуде </w:t>
      </w:r>
      <w:r>
        <w:rPr>
          <w:rFonts w:ascii="Arial" w:hAnsi="Arial" w:cs="Arial"/>
          <w:iCs/>
          <w:lang w:val="sr-Cyrl-CS"/>
        </w:rPr>
        <w:t xml:space="preserve">(поглавље </w:t>
      </w:r>
      <w:r>
        <w:rPr>
          <w:rFonts w:ascii="Arial" w:hAnsi="Arial" w:cs="Arial"/>
          <w:b/>
          <w:iCs/>
        </w:rPr>
        <w:t>VII</w:t>
      </w:r>
      <w:r>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669EF" w:rsidRDefault="007669EF" w:rsidP="007669EF">
      <w:pPr>
        <w:jc w:val="both"/>
        <w:rPr>
          <w:rFonts w:ascii="Arial" w:hAnsi="Arial" w:cs="Arial"/>
          <w:iCs/>
          <w:lang w:val="ru-RU"/>
        </w:rPr>
      </w:pPr>
      <w:r>
        <w:rPr>
          <w:rFonts w:ascii="Arial" w:hAnsi="Arial" w:cs="Arial"/>
          <w:b/>
          <w:bCs/>
          <w:i/>
          <w:iCs/>
          <w:lang w:val="ru-RU"/>
        </w:rPr>
        <w:t>7. ПОНУДА СА ПОДИЗВОЂАЧЕМ</w:t>
      </w:r>
    </w:p>
    <w:p w:rsidR="007669EF" w:rsidRDefault="007669EF" w:rsidP="007669EF">
      <w:pPr>
        <w:jc w:val="both"/>
        <w:rPr>
          <w:rFonts w:ascii="Arial" w:hAnsi="Arial" w:cs="Arial"/>
          <w:iCs/>
          <w:lang w:val="ru-RU"/>
        </w:rPr>
      </w:pPr>
      <w:r>
        <w:rPr>
          <w:rFonts w:ascii="Arial" w:hAnsi="Arial" w:cs="Arial"/>
          <w:iCs/>
          <w:lang w:val="ru-RU"/>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rPr>
        <w:t>VII</w:t>
      </w:r>
      <w:r>
        <w:rPr>
          <w:rFonts w:ascii="Arial" w:hAnsi="Arial" w:cs="Arial"/>
          <w:iCs/>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669EF" w:rsidRDefault="007669EF" w:rsidP="007669EF">
      <w:pPr>
        <w:jc w:val="both"/>
        <w:rPr>
          <w:rFonts w:ascii="Arial" w:hAnsi="Arial" w:cs="Arial"/>
          <w:iCs/>
          <w:lang w:val="ru-RU"/>
        </w:rPr>
      </w:pPr>
      <w:r>
        <w:rPr>
          <w:rFonts w:ascii="Arial" w:hAnsi="Arial" w:cs="Arial"/>
          <w:iCs/>
          <w:lang w:val="ru-RU"/>
        </w:rPr>
        <w:t>Понуђач у Обрасцу понуде</w:t>
      </w:r>
      <w:r>
        <w:rPr>
          <w:rFonts w:ascii="Arial" w:hAnsi="Arial" w:cs="Arial"/>
          <w:i/>
          <w:iCs/>
          <w:color w:val="FF0000"/>
          <w:lang w:val="ru-RU"/>
        </w:rPr>
        <w:t xml:space="preserve"> </w:t>
      </w:r>
      <w:r>
        <w:rPr>
          <w:rFonts w:ascii="Arial" w:hAnsi="Arial" w:cs="Arial"/>
          <w:iCs/>
          <w:lang w:val="ru-RU"/>
        </w:rPr>
        <w:t xml:space="preserve">наводи назив и седиште подизвођача, уколико ће делимично извршење набавке поверити подизвођачу. </w:t>
      </w:r>
    </w:p>
    <w:p w:rsidR="007669EF" w:rsidRDefault="007669EF" w:rsidP="007669EF">
      <w:pPr>
        <w:jc w:val="both"/>
        <w:rPr>
          <w:rFonts w:ascii="Arial" w:eastAsia="TimesNewRomanPSMT" w:hAnsi="Arial" w:cs="Arial"/>
          <w:bCs/>
          <w:lang w:val="ru-RU"/>
        </w:rPr>
      </w:pPr>
      <w:r>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lang w:val="ru-RU"/>
        </w:rPr>
        <w:t xml:space="preserve"> </w:t>
      </w:r>
    </w:p>
    <w:p w:rsidR="007669EF" w:rsidRDefault="007669EF" w:rsidP="007669EF">
      <w:pPr>
        <w:jc w:val="both"/>
        <w:rPr>
          <w:rFonts w:ascii="Arial" w:hAnsi="Arial" w:cs="Arial"/>
          <w:iCs/>
          <w:lang w:val="ru-RU"/>
        </w:rPr>
      </w:pPr>
      <w:r>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lang w:val="ru-RU"/>
        </w:rPr>
        <w:t xml:space="preserve"> </w:t>
      </w:r>
      <w:r>
        <w:rPr>
          <w:rFonts w:ascii="Arial" w:eastAsia="TimesNewRomanPSMT" w:hAnsi="Arial" w:cs="Arial"/>
          <w:b/>
          <w:bCs/>
        </w:rPr>
        <w:t>V</w:t>
      </w:r>
      <w:r>
        <w:rPr>
          <w:rFonts w:ascii="Arial" w:eastAsia="TimesNewRomanPSMT" w:hAnsi="Arial" w:cs="Arial"/>
          <w:bCs/>
          <w:lang w:val="ru-RU"/>
        </w:rPr>
        <w:t xml:space="preserve"> 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поглаваља</w:t>
      </w:r>
      <w:r>
        <w:rPr>
          <w:rFonts w:ascii="Arial" w:eastAsia="TimesNewRomanPSMT" w:hAnsi="Arial" w:cs="Arial"/>
          <w:bCs/>
          <w:lang w:val="ru-RU"/>
        </w:rPr>
        <w:t xml:space="preserve">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p>
    <w:p w:rsidR="007669EF" w:rsidRDefault="007669EF" w:rsidP="007669EF">
      <w:pPr>
        <w:jc w:val="both"/>
        <w:rPr>
          <w:rFonts w:ascii="Arial" w:hAnsi="Arial" w:cs="Arial"/>
          <w:iCs/>
          <w:lang w:val="ru-RU"/>
        </w:rPr>
      </w:pPr>
      <w:r>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669EF" w:rsidRDefault="007669EF" w:rsidP="007669EF">
      <w:pPr>
        <w:jc w:val="both"/>
        <w:rPr>
          <w:rFonts w:ascii="Arial" w:hAnsi="Arial" w:cs="Arial"/>
          <w:lang w:val="ru-RU"/>
        </w:rPr>
      </w:pPr>
      <w:r>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7669EF" w:rsidRDefault="007669EF" w:rsidP="007669EF">
      <w:pPr>
        <w:jc w:val="both"/>
        <w:rPr>
          <w:rFonts w:ascii="Arial" w:hAnsi="Arial" w:cs="Arial"/>
          <w:lang w:val="ru-RU"/>
        </w:rPr>
      </w:pPr>
      <w:r>
        <w:rPr>
          <w:rFonts w:ascii="Arial" w:hAnsi="Arial" w:cs="Arial"/>
          <w:b/>
          <w:i/>
          <w:lang w:val="ru-RU"/>
        </w:rPr>
        <w:t>8. ЗАЈЕДНИЧКА ПОНУДА</w:t>
      </w:r>
    </w:p>
    <w:p w:rsidR="007669EF" w:rsidRDefault="007669EF" w:rsidP="007669EF">
      <w:pPr>
        <w:jc w:val="both"/>
        <w:rPr>
          <w:rFonts w:ascii="Arial" w:hAnsi="Arial" w:cs="Arial"/>
          <w:lang w:val="ru-RU"/>
        </w:rPr>
      </w:pPr>
      <w:r>
        <w:rPr>
          <w:rFonts w:ascii="Arial" w:hAnsi="Arial" w:cs="Arial"/>
          <w:lang w:val="ru-RU"/>
        </w:rPr>
        <w:t>Понуду може поднети група понуђача.</w:t>
      </w:r>
    </w:p>
    <w:p w:rsidR="007669EF" w:rsidRDefault="007669EF" w:rsidP="007669EF">
      <w:pPr>
        <w:jc w:val="both"/>
        <w:rPr>
          <w:rFonts w:ascii="Arial" w:hAnsi="Arial" w:cs="Arial"/>
          <w:lang w:val="ru-RU"/>
        </w:rPr>
      </w:pPr>
      <w:r>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lang w:val="ru-RU"/>
        </w:rPr>
        <w:t xml:space="preserve"> 4. тач</w:t>
      </w:r>
      <w:r>
        <w:rPr>
          <w:rFonts w:ascii="Arial" w:hAnsi="Arial" w:cs="Arial"/>
          <w:lang w:val="sr-Cyrl-CS"/>
        </w:rPr>
        <w:t>.</w:t>
      </w:r>
      <w:r>
        <w:rPr>
          <w:rFonts w:ascii="Arial" w:hAnsi="Arial" w:cs="Arial"/>
          <w:lang w:val="ru-RU"/>
        </w:rPr>
        <w:t xml:space="preserve"> 1</w:t>
      </w:r>
      <w:r>
        <w:rPr>
          <w:rFonts w:ascii="Arial" w:hAnsi="Arial" w:cs="Arial"/>
          <w:lang w:val="sr-Cyrl-CS"/>
        </w:rPr>
        <w:t>)</w:t>
      </w:r>
      <w:r>
        <w:rPr>
          <w:rFonts w:ascii="Arial" w:hAnsi="Arial" w:cs="Arial"/>
          <w:lang w:val="ru-RU"/>
        </w:rPr>
        <w:t xml:space="preserve"> до 6</w:t>
      </w:r>
      <w:r>
        <w:rPr>
          <w:rFonts w:ascii="Arial" w:hAnsi="Arial" w:cs="Arial"/>
          <w:lang w:val="sr-Cyrl-CS"/>
        </w:rPr>
        <w:t>)</w:t>
      </w:r>
      <w:r>
        <w:rPr>
          <w:rFonts w:ascii="Arial" w:hAnsi="Arial" w:cs="Arial"/>
          <w:lang w:val="ru-RU"/>
        </w:rPr>
        <w:t xml:space="preserve"> Закона и то податке о: </w:t>
      </w:r>
    </w:p>
    <w:p w:rsidR="007669EF" w:rsidRDefault="007669EF" w:rsidP="007669EF">
      <w:pPr>
        <w:numPr>
          <w:ilvl w:val="0"/>
          <w:numId w:val="15"/>
        </w:numPr>
        <w:suppressAutoHyphens/>
        <w:spacing w:after="0" w:line="100" w:lineRule="atLeast"/>
        <w:jc w:val="both"/>
        <w:rPr>
          <w:rFonts w:ascii="Arial" w:hAnsi="Arial" w:cs="Arial"/>
          <w:lang w:val="ru-RU"/>
        </w:rPr>
      </w:pPr>
      <w:r>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7669EF" w:rsidRDefault="007669EF" w:rsidP="007669EF">
      <w:pPr>
        <w:numPr>
          <w:ilvl w:val="0"/>
          <w:numId w:val="15"/>
        </w:numPr>
        <w:suppressAutoHyphens/>
        <w:spacing w:after="0" w:line="100" w:lineRule="atLeast"/>
        <w:jc w:val="both"/>
        <w:rPr>
          <w:rFonts w:ascii="Arial" w:hAnsi="Arial" w:cs="Arial"/>
          <w:lang w:val="ru-RU"/>
        </w:rPr>
      </w:pPr>
      <w:r>
        <w:rPr>
          <w:rFonts w:ascii="Arial" w:hAnsi="Arial" w:cs="Arial"/>
          <w:lang w:val="ru-RU"/>
        </w:rPr>
        <w:t xml:space="preserve">понуђачу који ће у име групе понуђача потписати уговор, </w:t>
      </w:r>
    </w:p>
    <w:p w:rsidR="007669EF" w:rsidRDefault="007669EF" w:rsidP="007669EF">
      <w:pPr>
        <w:numPr>
          <w:ilvl w:val="0"/>
          <w:numId w:val="15"/>
        </w:numPr>
        <w:suppressAutoHyphens/>
        <w:spacing w:after="0" w:line="100" w:lineRule="atLeast"/>
        <w:jc w:val="both"/>
        <w:rPr>
          <w:rFonts w:ascii="Arial" w:hAnsi="Arial" w:cs="Arial"/>
          <w:lang w:val="ru-RU"/>
        </w:rPr>
      </w:pPr>
      <w:r>
        <w:rPr>
          <w:rFonts w:ascii="Arial" w:hAnsi="Arial" w:cs="Arial"/>
          <w:lang w:val="ru-RU"/>
        </w:rPr>
        <w:t xml:space="preserve">понуђачу који ће у име групе понуђача дати средство обезбеђења, </w:t>
      </w:r>
    </w:p>
    <w:p w:rsidR="007669EF" w:rsidRDefault="007669EF" w:rsidP="007669EF">
      <w:pPr>
        <w:numPr>
          <w:ilvl w:val="0"/>
          <w:numId w:val="15"/>
        </w:numPr>
        <w:suppressAutoHyphens/>
        <w:spacing w:after="0" w:line="100" w:lineRule="atLeast"/>
        <w:jc w:val="both"/>
        <w:rPr>
          <w:rFonts w:ascii="Arial" w:hAnsi="Arial" w:cs="Arial"/>
          <w:lang w:val="ru-RU"/>
        </w:rPr>
      </w:pPr>
      <w:r>
        <w:rPr>
          <w:rFonts w:ascii="Arial" w:hAnsi="Arial" w:cs="Arial"/>
          <w:lang w:val="ru-RU"/>
        </w:rPr>
        <w:t xml:space="preserve">понуђачу који ће издати рачун, </w:t>
      </w:r>
    </w:p>
    <w:p w:rsidR="007669EF" w:rsidRDefault="007669EF" w:rsidP="007669EF">
      <w:pPr>
        <w:numPr>
          <w:ilvl w:val="0"/>
          <w:numId w:val="15"/>
        </w:numPr>
        <w:suppressAutoHyphens/>
        <w:spacing w:after="0" w:line="100" w:lineRule="atLeast"/>
        <w:jc w:val="both"/>
        <w:rPr>
          <w:rFonts w:ascii="Arial" w:hAnsi="Arial" w:cs="Arial"/>
          <w:lang w:val="ru-RU"/>
        </w:rPr>
      </w:pPr>
      <w:r>
        <w:rPr>
          <w:rFonts w:ascii="Arial" w:hAnsi="Arial" w:cs="Arial"/>
          <w:lang w:val="ru-RU"/>
        </w:rPr>
        <w:t xml:space="preserve">рачуну на који ће бити извршено плаћање, </w:t>
      </w:r>
    </w:p>
    <w:p w:rsidR="007669EF" w:rsidRDefault="007669EF" w:rsidP="007669EF">
      <w:pPr>
        <w:pStyle w:val="Pasussalistom1"/>
        <w:numPr>
          <w:ilvl w:val="0"/>
          <w:numId w:val="15"/>
        </w:numPr>
        <w:suppressAutoHyphens/>
        <w:spacing w:after="0" w:line="100" w:lineRule="atLeast"/>
        <w:jc w:val="both"/>
        <w:rPr>
          <w:rFonts w:ascii="Arial" w:eastAsia="TimesNewRomanPSMT" w:hAnsi="Arial" w:cs="Arial"/>
          <w:bCs/>
          <w:lang w:val="ru-RU"/>
        </w:rPr>
      </w:pPr>
      <w:r>
        <w:rPr>
          <w:rFonts w:ascii="Arial" w:hAnsi="Arial" w:cs="Arial"/>
          <w:lang w:val="ru-RU"/>
        </w:rPr>
        <w:t>обавезама сваког од понуђача из групе понуђача за извршење уговора</w:t>
      </w:r>
      <w:r>
        <w:rPr>
          <w:sz w:val="23"/>
          <w:szCs w:val="23"/>
          <w:lang w:val="ru-RU"/>
        </w:rPr>
        <w:t>.</w:t>
      </w:r>
    </w:p>
    <w:p w:rsidR="007669EF" w:rsidRDefault="007669EF" w:rsidP="007669EF">
      <w:pPr>
        <w:jc w:val="both"/>
        <w:rPr>
          <w:rFonts w:ascii="Arial" w:hAnsi="Arial" w:cs="Arial"/>
          <w:b/>
          <w:bCs/>
          <w:i/>
          <w:iCs/>
          <w:lang w:val="ru-RU"/>
        </w:rPr>
      </w:pPr>
    </w:p>
    <w:p w:rsidR="007669EF" w:rsidRDefault="007669EF" w:rsidP="007669EF">
      <w:pPr>
        <w:jc w:val="both"/>
        <w:rPr>
          <w:rFonts w:ascii="Arial" w:hAnsi="Arial" w:cs="Arial"/>
          <w:lang w:val="ru-RU"/>
        </w:rPr>
      </w:pPr>
      <w:r>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lang w:val="ru-RU"/>
        </w:rPr>
        <w:t xml:space="preserve"> </w:t>
      </w:r>
      <w:r>
        <w:rPr>
          <w:rFonts w:ascii="Arial" w:eastAsia="TimesNewRomanPSMT" w:hAnsi="Arial" w:cs="Arial"/>
          <w:b/>
          <w:bCs/>
        </w:rPr>
        <w:t>V</w:t>
      </w:r>
      <w:r>
        <w:rPr>
          <w:rFonts w:ascii="Arial" w:eastAsia="TimesNewRomanPSMT" w:hAnsi="Arial" w:cs="Arial"/>
          <w:bCs/>
          <w:lang w:val="ru-RU"/>
        </w:rPr>
        <w:t xml:space="preserve"> 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поглавља</w:t>
      </w:r>
      <w:r>
        <w:rPr>
          <w:rFonts w:ascii="Arial" w:eastAsia="TimesNewRomanPSMT" w:hAnsi="Arial" w:cs="Arial"/>
          <w:bCs/>
          <w:lang w:val="sr-Latn-BA"/>
        </w:rPr>
        <w:t xml:space="preserve">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p>
    <w:p w:rsidR="007669EF" w:rsidRDefault="007669EF" w:rsidP="007669EF">
      <w:pPr>
        <w:jc w:val="both"/>
        <w:rPr>
          <w:rFonts w:ascii="Arial" w:hAnsi="Arial" w:cs="Arial"/>
          <w:lang w:val="ru-RU"/>
        </w:rPr>
      </w:pPr>
      <w:r>
        <w:rPr>
          <w:rFonts w:ascii="Arial" w:hAnsi="Arial" w:cs="Arial"/>
          <w:lang w:val="ru-RU"/>
        </w:rPr>
        <w:t xml:space="preserve">Понуђачи из групе понуђача одговарају неограничено солидарно према наручиоцу. </w:t>
      </w:r>
    </w:p>
    <w:p w:rsidR="007669EF" w:rsidRDefault="007669EF" w:rsidP="007669EF">
      <w:pPr>
        <w:jc w:val="both"/>
        <w:rPr>
          <w:rFonts w:ascii="Arial" w:hAnsi="Arial" w:cs="Arial"/>
          <w:lang w:val="ru-RU"/>
        </w:rPr>
      </w:pPr>
    </w:p>
    <w:p w:rsidR="007669EF" w:rsidRDefault="007669EF" w:rsidP="007669EF">
      <w:pPr>
        <w:jc w:val="both"/>
        <w:rPr>
          <w:lang w:val="ru-RU"/>
        </w:rPr>
      </w:pPr>
      <w:r>
        <w:rPr>
          <w:rFonts w:ascii="Arial" w:hAnsi="Arial" w:cs="Arial"/>
          <w:b/>
          <w:bCs/>
          <w:i/>
          <w:iCs/>
          <w:lang w:val="ru-RU"/>
        </w:rPr>
        <w:t>9. НАЧИН И УСЛОВ</w:t>
      </w:r>
      <w:r>
        <w:rPr>
          <w:rFonts w:ascii="Arial" w:hAnsi="Arial" w:cs="Arial"/>
          <w:b/>
          <w:bCs/>
          <w:i/>
          <w:iCs/>
          <w:lang w:val="sr-Cyrl-CS"/>
        </w:rPr>
        <w:t>И</w:t>
      </w:r>
      <w:r>
        <w:rPr>
          <w:rFonts w:ascii="Arial" w:hAnsi="Arial" w:cs="Arial"/>
          <w:b/>
          <w:bCs/>
          <w:i/>
          <w:iCs/>
          <w:lang w:val="ru-RU"/>
        </w:rPr>
        <w:t xml:space="preserve"> ПЛАЋАЊА, ГАРАНТНИ РОК, КАО И ДРУГЕ ОКОЛНОСТИ ОД КОЈИХ ЗАВИСИ ПРИХВАТЉИВОСТ  ПОНУДЕ</w:t>
      </w:r>
    </w:p>
    <w:p w:rsidR="007669EF" w:rsidRDefault="007669EF" w:rsidP="007669EF">
      <w:pPr>
        <w:jc w:val="both"/>
        <w:rPr>
          <w:lang w:val="ru-RU"/>
        </w:rPr>
      </w:pPr>
    </w:p>
    <w:p w:rsidR="007669EF" w:rsidRDefault="007669EF" w:rsidP="007669EF">
      <w:pPr>
        <w:jc w:val="both"/>
        <w:rPr>
          <w:rFonts w:ascii="Arial" w:hAnsi="Arial" w:cs="Arial"/>
          <w:iCs/>
          <w:lang w:val="ru-RU"/>
        </w:rPr>
      </w:pPr>
      <w:r>
        <w:rPr>
          <w:rFonts w:ascii="Arial" w:hAnsi="Arial" w:cs="Arial"/>
          <w:b/>
          <w:bCs/>
          <w:i/>
          <w:iCs/>
          <w:lang w:val="ru-RU"/>
        </w:rPr>
        <w:t>9.1</w:t>
      </w:r>
      <w:r>
        <w:rPr>
          <w:rFonts w:ascii="Arial" w:hAnsi="Arial" w:cs="Arial"/>
          <w:b/>
          <w:bCs/>
          <w:i/>
          <w:iCs/>
          <w:u w:val="single"/>
          <w:lang w:val="ru-RU"/>
        </w:rPr>
        <w:t xml:space="preserve">. </w:t>
      </w:r>
      <w:r>
        <w:rPr>
          <w:rFonts w:ascii="Arial" w:hAnsi="Arial" w:cs="Arial"/>
          <w:b/>
          <w:iCs/>
          <w:u w:val="single"/>
          <w:lang w:val="ru-RU"/>
        </w:rPr>
        <w:t>Захтеви у погледу начина, рока и услова плаћања</w:t>
      </w:r>
      <w:r>
        <w:rPr>
          <w:rFonts w:ascii="Arial" w:hAnsi="Arial" w:cs="Arial"/>
          <w:i/>
          <w:iCs/>
          <w:u w:val="single"/>
          <w:lang w:val="ru-RU"/>
        </w:rPr>
        <w:t>.</w:t>
      </w:r>
    </w:p>
    <w:p w:rsidR="007669EF" w:rsidRDefault="007669EF" w:rsidP="007669EF">
      <w:pPr>
        <w:widowControl w:val="0"/>
        <w:overflowPunct w:val="0"/>
        <w:autoSpaceDE w:val="0"/>
        <w:autoSpaceDN w:val="0"/>
        <w:adjustRightInd w:val="0"/>
        <w:spacing w:after="0" w:line="235" w:lineRule="auto"/>
        <w:ind w:firstLine="720"/>
        <w:jc w:val="both"/>
        <w:rPr>
          <w:rFonts w:ascii="Times New Roman" w:hAnsi="Times New Roman"/>
          <w:lang w:val="ru-RU"/>
        </w:rPr>
      </w:pPr>
      <w:r>
        <w:rPr>
          <w:rFonts w:ascii="Arial" w:hAnsi="Arial" w:cs="Arial"/>
          <w:lang w:val="ru-RU"/>
        </w:rPr>
        <w:t>Плаћање се врши уплатом на рачун понуђача на основу рачуна за испоручену електричну енергију који садржи број набавке и број и датум закљученог Уговора о испоруци електричне енергије</w:t>
      </w:r>
      <w:r>
        <w:rPr>
          <w:rFonts w:ascii="Times New Roman" w:hAnsi="Times New Roman"/>
          <w:lang w:val="ru-RU"/>
        </w:rPr>
        <w:t>.</w:t>
      </w:r>
      <w:r>
        <w:rPr>
          <w:rFonts w:ascii="Arial" w:hAnsi="Arial" w:cs="Arial"/>
          <w:lang w:val="ru-RU"/>
        </w:rPr>
        <w:t xml:space="preserve"> Рачун се формира на основу документа о очитавању утрошка електричне енергије којим Наручилац и Испоручилац потврђују испоручене количине електричне енергије за одређени обрачунски период.</w:t>
      </w:r>
    </w:p>
    <w:p w:rsidR="007669EF" w:rsidRDefault="007669EF" w:rsidP="007669EF">
      <w:pPr>
        <w:widowControl w:val="0"/>
        <w:autoSpaceDE w:val="0"/>
        <w:autoSpaceDN w:val="0"/>
        <w:adjustRightInd w:val="0"/>
        <w:spacing w:after="0" w:line="5" w:lineRule="exact"/>
        <w:rPr>
          <w:rFonts w:ascii="Times New Roman" w:hAnsi="Times New Roman"/>
          <w:lang w:val="ru-RU"/>
        </w:rPr>
      </w:pPr>
    </w:p>
    <w:p w:rsidR="007669EF" w:rsidRDefault="007669EF" w:rsidP="007669EF">
      <w:pPr>
        <w:widowControl w:val="0"/>
        <w:overflowPunct w:val="0"/>
        <w:autoSpaceDE w:val="0"/>
        <w:autoSpaceDN w:val="0"/>
        <w:adjustRightInd w:val="0"/>
        <w:spacing w:after="0" w:line="247" w:lineRule="auto"/>
        <w:ind w:firstLine="720"/>
        <w:jc w:val="both"/>
        <w:rPr>
          <w:rFonts w:ascii="Times New Roman" w:hAnsi="Times New Roman"/>
          <w:lang w:val="ru-RU"/>
        </w:rPr>
      </w:pPr>
      <w:r>
        <w:rPr>
          <w:rFonts w:ascii="Arial" w:hAnsi="Arial" w:cs="Arial"/>
          <w:lang w:val="ru-RU"/>
        </w:rPr>
        <w:t>Наручилац ће плаћање вршити месечно, за претходни месец, а по пријему исправне фактуре за испоручену електричну енергију, у року од 45 дана од дана службеног пријема исправног рачуна. Не може се понудити авансно плаћање, односно понуда понуђача који понуди авансно плаћање биће одбијена као неприхватљива.</w:t>
      </w:r>
    </w:p>
    <w:p w:rsidR="007669EF" w:rsidRDefault="007669EF" w:rsidP="007669EF">
      <w:pPr>
        <w:widowControl w:val="0"/>
        <w:autoSpaceDE w:val="0"/>
        <w:autoSpaceDN w:val="0"/>
        <w:adjustRightInd w:val="0"/>
        <w:spacing w:after="0" w:line="1" w:lineRule="exact"/>
        <w:rPr>
          <w:rFonts w:ascii="Times New Roman" w:hAnsi="Times New Roman"/>
          <w:color w:val="FF0000"/>
          <w:lang w:val="ru-RU"/>
        </w:rPr>
      </w:pPr>
    </w:p>
    <w:p w:rsidR="007669EF" w:rsidRDefault="007669EF" w:rsidP="007669EF">
      <w:pPr>
        <w:jc w:val="both"/>
        <w:rPr>
          <w:rFonts w:ascii="Arial" w:hAnsi="Arial" w:cs="Arial"/>
          <w:b/>
          <w:bCs/>
          <w:iCs/>
          <w:lang w:val="sr-Cyrl-CS"/>
        </w:rPr>
      </w:pPr>
    </w:p>
    <w:p w:rsidR="007669EF" w:rsidRDefault="007669EF" w:rsidP="007669EF">
      <w:pPr>
        <w:jc w:val="both"/>
        <w:rPr>
          <w:rFonts w:ascii="Arial" w:hAnsi="Arial" w:cs="Arial"/>
          <w:iCs/>
          <w:lang w:val="ru-RU"/>
        </w:rPr>
      </w:pPr>
      <w:r>
        <w:rPr>
          <w:rFonts w:ascii="Arial" w:hAnsi="Arial" w:cs="Arial"/>
          <w:b/>
          <w:bCs/>
          <w:iCs/>
          <w:lang w:val="ru-RU"/>
        </w:rPr>
        <w:t xml:space="preserve">9.2. </w:t>
      </w:r>
      <w:r>
        <w:rPr>
          <w:rFonts w:ascii="Arial" w:hAnsi="Arial" w:cs="Arial"/>
          <w:b/>
          <w:iCs/>
          <w:u w:val="single"/>
          <w:lang w:val="ru-RU"/>
        </w:rPr>
        <w:t>Захтеви у погледу гарантног рока</w:t>
      </w:r>
    </w:p>
    <w:p w:rsidR="007669EF" w:rsidRDefault="007669EF" w:rsidP="007669EF">
      <w:pPr>
        <w:widowControl w:val="0"/>
        <w:overflowPunct w:val="0"/>
        <w:autoSpaceDE w:val="0"/>
        <w:autoSpaceDN w:val="0"/>
        <w:adjustRightInd w:val="0"/>
        <w:spacing w:after="0" w:line="268" w:lineRule="auto"/>
        <w:ind w:firstLine="720"/>
        <w:rPr>
          <w:rFonts w:ascii="Times New Roman" w:hAnsi="Times New Roman"/>
          <w:lang w:val="ru-RU"/>
        </w:rPr>
      </w:pPr>
      <w:r>
        <w:rPr>
          <w:rFonts w:ascii="Arial" w:hAnsi="Arial" w:cs="Arial"/>
          <w:lang w:val="ru-RU"/>
        </w:rPr>
        <w:t>Понуђач је дужан да гарантује квалитетну, поуздану и сигурну испоруку електричне енергије.</w:t>
      </w:r>
    </w:p>
    <w:p w:rsidR="007669EF" w:rsidRDefault="007669EF" w:rsidP="007669EF">
      <w:pPr>
        <w:jc w:val="both"/>
        <w:rPr>
          <w:rFonts w:ascii="Arial" w:hAnsi="Arial" w:cs="Arial"/>
          <w:iCs/>
          <w:lang w:val="ru-RU"/>
        </w:rPr>
      </w:pPr>
    </w:p>
    <w:p w:rsidR="007669EF" w:rsidRDefault="007669EF" w:rsidP="007669EF">
      <w:pPr>
        <w:jc w:val="both"/>
        <w:rPr>
          <w:rFonts w:ascii="Arial" w:hAnsi="Arial" w:cs="Arial"/>
          <w:b/>
          <w:iCs/>
          <w:u w:val="single"/>
          <w:lang w:val="sr-Cyrl-CS"/>
        </w:rPr>
      </w:pPr>
      <w:r>
        <w:rPr>
          <w:rFonts w:ascii="Arial" w:hAnsi="Arial" w:cs="Arial"/>
          <w:b/>
          <w:bCs/>
          <w:i/>
          <w:iCs/>
          <w:lang w:val="ru-RU"/>
        </w:rPr>
        <w:t xml:space="preserve">9.3. </w:t>
      </w:r>
      <w:r>
        <w:rPr>
          <w:rFonts w:ascii="Arial" w:hAnsi="Arial" w:cs="Arial"/>
          <w:b/>
          <w:iCs/>
          <w:u w:val="single"/>
          <w:lang w:val="ru-RU"/>
        </w:rPr>
        <w:t>Захтев у погледу рока</w:t>
      </w:r>
      <w:r>
        <w:rPr>
          <w:rFonts w:ascii="Arial" w:hAnsi="Arial" w:cs="Arial"/>
          <w:b/>
          <w:iCs/>
          <w:u w:val="single"/>
          <w:lang w:val="sr-Cyrl-CS"/>
        </w:rPr>
        <w:t xml:space="preserve"> и места </w:t>
      </w:r>
      <w:r>
        <w:rPr>
          <w:rFonts w:ascii="Arial" w:hAnsi="Arial" w:cs="Arial"/>
          <w:b/>
          <w:iCs/>
          <w:u w:val="single"/>
          <w:lang w:val="ru-RU"/>
        </w:rPr>
        <w:t xml:space="preserve"> испоруке добара</w:t>
      </w:r>
    </w:p>
    <w:p w:rsidR="007669EF" w:rsidRDefault="007669EF" w:rsidP="007669EF">
      <w:pPr>
        <w:widowControl w:val="0"/>
        <w:overflowPunct w:val="0"/>
        <w:autoSpaceDE w:val="0"/>
        <w:autoSpaceDN w:val="0"/>
        <w:adjustRightInd w:val="0"/>
        <w:spacing w:after="0" w:line="235" w:lineRule="auto"/>
        <w:ind w:firstLine="720"/>
        <w:jc w:val="both"/>
        <w:rPr>
          <w:rFonts w:ascii="Times New Roman" w:hAnsi="Times New Roman"/>
          <w:lang w:val="ru-RU"/>
        </w:rPr>
      </w:pPr>
      <w:r>
        <w:rPr>
          <w:rFonts w:ascii="Arial" w:hAnsi="Arial" w:cs="Arial"/>
          <w:lang w:val="ru-RU"/>
        </w:rPr>
        <w:t>Понуђач је у обавези да испоруку електричне енергије изврши на мерна места Наручиоца прикључена на дистрибутивни систем у категорији потрошње на ниском напону, у свему према подацима датим у табел</w:t>
      </w:r>
      <w:r>
        <w:rPr>
          <w:rFonts w:ascii="Arial" w:hAnsi="Arial" w:cs="Arial"/>
        </w:rPr>
        <w:t>и</w:t>
      </w:r>
      <w:r>
        <w:rPr>
          <w:rFonts w:ascii="Arial" w:hAnsi="Arial" w:cs="Arial"/>
          <w:lang w:val="ru-RU"/>
        </w:rPr>
        <w:t xml:space="preserve"> у </w:t>
      </w:r>
      <w:r>
        <w:rPr>
          <w:rFonts w:ascii="Arial" w:hAnsi="Arial" w:cs="Arial"/>
        </w:rPr>
        <w:t>поглављу</w:t>
      </w:r>
      <w:r>
        <w:rPr>
          <w:rFonts w:ascii="Arial" w:hAnsi="Arial" w:cs="Arial"/>
          <w:lang w:val="ru-RU"/>
        </w:rPr>
        <w:t xml:space="preserve"> </w:t>
      </w:r>
      <w:r>
        <w:rPr>
          <w:rFonts w:ascii="Arial" w:hAnsi="Arial" w:cs="Arial"/>
        </w:rPr>
        <w:t>IV</w:t>
      </w:r>
      <w:r>
        <w:rPr>
          <w:rFonts w:ascii="Arial" w:hAnsi="Arial" w:cs="Arial"/>
          <w:lang w:val="ru-RU"/>
        </w:rPr>
        <w:t xml:space="preserve"> конкурсне документације.</w:t>
      </w:r>
    </w:p>
    <w:p w:rsidR="007669EF" w:rsidRDefault="007669EF" w:rsidP="007669EF">
      <w:pPr>
        <w:widowControl w:val="0"/>
        <w:autoSpaceDE w:val="0"/>
        <w:autoSpaceDN w:val="0"/>
        <w:adjustRightInd w:val="0"/>
        <w:spacing w:after="0" w:line="4" w:lineRule="exact"/>
        <w:rPr>
          <w:rFonts w:ascii="Times New Roman" w:hAnsi="Times New Roman"/>
          <w:lang w:val="ru-RU"/>
        </w:rPr>
      </w:pPr>
    </w:p>
    <w:p w:rsidR="007669EF" w:rsidRDefault="007669EF" w:rsidP="007669EF">
      <w:pPr>
        <w:widowControl w:val="0"/>
        <w:overflowPunct w:val="0"/>
        <w:autoSpaceDE w:val="0"/>
        <w:autoSpaceDN w:val="0"/>
        <w:adjustRightInd w:val="0"/>
        <w:spacing w:after="0" w:line="264" w:lineRule="auto"/>
        <w:ind w:right="20" w:firstLine="720"/>
        <w:jc w:val="both"/>
        <w:rPr>
          <w:rFonts w:ascii="Arial" w:hAnsi="Arial" w:cs="Arial"/>
        </w:rPr>
      </w:pPr>
      <w:r>
        <w:rPr>
          <w:rFonts w:ascii="Arial" w:hAnsi="Arial" w:cs="Arial"/>
          <w:lang w:val="ru-RU"/>
        </w:rPr>
        <w:t xml:space="preserve">Испорука добара ће се вршити непрекидно од 00:00 </w:t>
      </w:r>
      <w:r>
        <w:rPr>
          <w:rFonts w:ascii="Arial" w:hAnsi="Arial" w:cs="Arial"/>
        </w:rPr>
        <w:t>h</w:t>
      </w:r>
      <w:r>
        <w:rPr>
          <w:rFonts w:ascii="Arial" w:hAnsi="Arial" w:cs="Arial"/>
          <w:lang w:val="ru-RU"/>
        </w:rPr>
        <w:t xml:space="preserve"> до 24:00 </w:t>
      </w:r>
      <w:r>
        <w:rPr>
          <w:rFonts w:ascii="Arial" w:hAnsi="Arial" w:cs="Arial"/>
        </w:rPr>
        <w:t>часова</w:t>
      </w:r>
      <w:r>
        <w:rPr>
          <w:rFonts w:ascii="Arial" w:hAnsi="Arial" w:cs="Arial"/>
          <w:lang w:val="ru-RU"/>
        </w:rPr>
        <w:t xml:space="preserve"> сваког дана од дана закључивања уговора</w:t>
      </w:r>
      <w:r>
        <w:rPr>
          <w:rFonts w:ascii="Arial" w:hAnsi="Arial" w:cs="Arial"/>
        </w:rPr>
        <w:t xml:space="preserve">, у периоду </w:t>
      </w:r>
      <w:r>
        <w:rPr>
          <w:rFonts w:ascii="Arial" w:hAnsi="Arial" w:cs="Arial"/>
          <w:lang w:val="ru-RU"/>
        </w:rPr>
        <w:t>12 (дванаест) месеци, односно најдуже до искоришћења уговореног износа, уколико се исти искористи пре истека рока од 12 (дванаест)  месеци од дана закључења уговора</w:t>
      </w:r>
      <w:r>
        <w:rPr>
          <w:rFonts w:ascii="Arial" w:hAnsi="Arial" w:cs="Arial"/>
        </w:rPr>
        <w:t>.</w:t>
      </w:r>
    </w:p>
    <w:p w:rsidR="007669EF" w:rsidRDefault="007669EF" w:rsidP="007669EF">
      <w:pPr>
        <w:widowControl w:val="0"/>
        <w:overflowPunct w:val="0"/>
        <w:autoSpaceDE w:val="0"/>
        <w:autoSpaceDN w:val="0"/>
        <w:adjustRightInd w:val="0"/>
        <w:spacing w:after="0" w:line="264" w:lineRule="auto"/>
        <w:ind w:left="720" w:right="20"/>
        <w:jc w:val="both"/>
        <w:rPr>
          <w:rFonts w:ascii="Arial" w:eastAsia="SimSun" w:hAnsi="Arial" w:cs="Arial"/>
          <w:kern w:val="3"/>
          <w:lang w:eastAsia="zh-CN" w:bidi="hi-IN"/>
        </w:rPr>
      </w:pPr>
      <w:r>
        <w:rPr>
          <w:rFonts w:ascii="Arial" w:eastAsia="SimSun" w:hAnsi="Arial" w:cs="Arial"/>
          <w:kern w:val="3"/>
          <w:lang w:eastAsia="zh-CN" w:bidi="hi-IN"/>
        </w:rPr>
        <w:t xml:space="preserve">У случају промене снабдевача, испорука добара ће се вршити непрекидно од 00:00 </w:t>
      </w:r>
      <w:r>
        <w:rPr>
          <w:rFonts w:ascii="Arial" w:eastAsia="SimSun" w:hAnsi="Arial" w:cs="Arial"/>
          <w:kern w:val="3"/>
          <w:lang w:val="sr-Latn-CS" w:eastAsia="zh-CN" w:bidi="hi-IN"/>
        </w:rPr>
        <w:t>h</w:t>
      </w:r>
      <w:r>
        <w:rPr>
          <w:rFonts w:ascii="Arial" w:eastAsia="SimSun" w:hAnsi="Arial" w:cs="Arial"/>
          <w:kern w:val="3"/>
          <w:lang w:eastAsia="zh-CN" w:bidi="hi-IN"/>
        </w:rPr>
        <w:t xml:space="preserve"> до 24:00</w:t>
      </w:r>
      <w:r>
        <w:rPr>
          <w:rFonts w:ascii="Arial" w:eastAsia="SimSun" w:hAnsi="Arial" w:cs="Arial"/>
          <w:kern w:val="3"/>
          <w:lang w:val="sr-Latn-CS" w:eastAsia="zh-CN" w:bidi="hi-IN"/>
        </w:rPr>
        <w:t>h</w:t>
      </w:r>
      <w:r>
        <w:rPr>
          <w:rFonts w:ascii="Arial" w:eastAsia="SimSun" w:hAnsi="Arial" w:cs="Arial"/>
          <w:kern w:val="3"/>
          <w:lang w:eastAsia="zh-CN" w:bidi="hi-IN"/>
        </w:rPr>
        <w:t xml:space="preserve"> сваког дана од дана завршетка законске процедуре промене снабдевача (очитавањем бројила), у периоду од </w:t>
      </w:r>
      <w:r>
        <w:rPr>
          <w:rFonts w:ascii="Arial" w:hAnsi="Arial" w:cs="Arial"/>
          <w:lang w:val="ru-RU"/>
        </w:rPr>
        <w:t>12 (дванаест) месеци, односно најдуже до искоришћења уговореног износа, уколико се исти искористи пре истека рока од 12 (дванаест)  месеци од дана закључења уговора.</w:t>
      </w:r>
    </w:p>
    <w:p w:rsidR="007669EF" w:rsidRDefault="007669EF" w:rsidP="007669EF">
      <w:pPr>
        <w:widowControl w:val="0"/>
        <w:overflowPunct w:val="0"/>
        <w:autoSpaceDE w:val="0"/>
        <w:autoSpaceDN w:val="0"/>
        <w:adjustRightInd w:val="0"/>
        <w:spacing w:after="0" w:line="264" w:lineRule="auto"/>
        <w:ind w:right="20"/>
        <w:jc w:val="both"/>
        <w:rPr>
          <w:rFonts w:ascii="Arial" w:hAnsi="Arial" w:cs="Arial"/>
          <w:b/>
          <w:bCs/>
          <w:iCs/>
          <w:u w:val="single"/>
          <w:lang w:val="ru-RU"/>
        </w:rPr>
      </w:pPr>
    </w:p>
    <w:p w:rsidR="007669EF" w:rsidRDefault="007669EF" w:rsidP="007669EF">
      <w:pPr>
        <w:widowControl w:val="0"/>
        <w:overflowPunct w:val="0"/>
        <w:autoSpaceDE w:val="0"/>
        <w:autoSpaceDN w:val="0"/>
        <w:adjustRightInd w:val="0"/>
        <w:spacing w:after="0" w:line="264" w:lineRule="auto"/>
        <w:ind w:right="20"/>
        <w:jc w:val="both"/>
        <w:rPr>
          <w:rFonts w:ascii="Arial" w:hAnsi="Arial" w:cs="Arial"/>
          <w:b/>
          <w:iCs/>
          <w:u w:val="single"/>
          <w:lang w:val="ru-RU"/>
        </w:rPr>
      </w:pPr>
      <w:r>
        <w:rPr>
          <w:rFonts w:ascii="Arial" w:hAnsi="Arial" w:cs="Arial"/>
          <w:b/>
          <w:bCs/>
          <w:iCs/>
          <w:u w:val="single"/>
          <w:lang w:val="ru-RU"/>
        </w:rPr>
        <w:t xml:space="preserve">9.4. </w:t>
      </w:r>
      <w:r>
        <w:rPr>
          <w:rFonts w:ascii="Arial" w:hAnsi="Arial" w:cs="Arial"/>
          <w:b/>
          <w:iCs/>
          <w:u w:val="single"/>
          <w:lang w:val="ru-RU"/>
        </w:rPr>
        <w:t>Захтев у погледу рока важења понуде</w:t>
      </w:r>
    </w:p>
    <w:p w:rsidR="007669EF" w:rsidRDefault="007669EF" w:rsidP="007669EF">
      <w:pPr>
        <w:widowControl w:val="0"/>
        <w:overflowPunct w:val="0"/>
        <w:autoSpaceDE w:val="0"/>
        <w:autoSpaceDN w:val="0"/>
        <w:adjustRightInd w:val="0"/>
        <w:spacing w:after="0" w:line="264" w:lineRule="auto"/>
        <w:ind w:right="20"/>
        <w:jc w:val="both"/>
        <w:rPr>
          <w:rFonts w:ascii="Arial" w:hAnsi="Arial" w:cs="Arial"/>
          <w:b/>
          <w:iCs/>
          <w:lang w:val="ru-RU"/>
        </w:rPr>
      </w:pPr>
    </w:p>
    <w:p w:rsidR="007669EF" w:rsidRDefault="007669EF" w:rsidP="007669EF">
      <w:pPr>
        <w:widowControl w:val="0"/>
        <w:overflowPunct w:val="0"/>
        <w:autoSpaceDE w:val="0"/>
        <w:autoSpaceDN w:val="0"/>
        <w:adjustRightInd w:val="0"/>
        <w:spacing w:after="0" w:line="240" w:lineRule="auto"/>
        <w:ind w:right="20"/>
        <w:jc w:val="both"/>
        <w:rPr>
          <w:rFonts w:ascii="Times New Roman" w:hAnsi="Times New Roman"/>
          <w:lang w:val="ru-RU"/>
        </w:rPr>
      </w:pPr>
      <w:r>
        <w:rPr>
          <w:rFonts w:ascii="Arial" w:hAnsi="Arial" w:cs="Arial"/>
          <w:lang w:val="ru-RU"/>
        </w:rPr>
        <w:t>Рок важења понуде не може бити краћи од 60</w:t>
      </w:r>
      <w:r>
        <w:rPr>
          <w:rFonts w:ascii="Arial" w:hAnsi="Arial" w:cs="Arial"/>
        </w:rPr>
        <w:t xml:space="preserve"> (шездесет)</w:t>
      </w:r>
      <w:r>
        <w:rPr>
          <w:rFonts w:ascii="Arial" w:hAnsi="Arial" w:cs="Arial"/>
          <w:lang w:val="ru-RU"/>
        </w:rPr>
        <w:t xml:space="preserve"> календарских дана од дана отварања понуда.</w:t>
      </w:r>
    </w:p>
    <w:p w:rsidR="007669EF" w:rsidRDefault="007669EF" w:rsidP="007669EF">
      <w:pPr>
        <w:widowControl w:val="0"/>
        <w:overflowPunct w:val="0"/>
        <w:autoSpaceDE w:val="0"/>
        <w:autoSpaceDN w:val="0"/>
        <w:adjustRightInd w:val="0"/>
        <w:spacing w:after="0" w:line="240" w:lineRule="auto"/>
        <w:jc w:val="both"/>
        <w:rPr>
          <w:rFonts w:ascii="Arial" w:hAnsi="Arial" w:cs="Arial"/>
        </w:rPr>
      </w:pPr>
    </w:p>
    <w:p w:rsidR="007669EF" w:rsidRDefault="007669EF" w:rsidP="007669EF">
      <w:pPr>
        <w:widowControl w:val="0"/>
        <w:overflowPunct w:val="0"/>
        <w:autoSpaceDE w:val="0"/>
        <w:autoSpaceDN w:val="0"/>
        <w:adjustRightInd w:val="0"/>
        <w:spacing w:after="0" w:line="240" w:lineRule="auto"/>
        <w:jc w:val="both"/>
        <w:rPr>
          <w:rFonts w:ascii="Times New Roman" w:hAnsi="Times New Roman"/>
          <w:lang w:val="ru-RU"/>
        </w:rPr>
      </w:pPr>
      <w:r>
        <w:rPr>
          <w:rFonts w:ascii="Arial" w:hAnsi="Arial" w:cs="Arial"/>
          <w:lang w:val="ru-RU"/>
        </w:rPr>
        <w:t>У случају истека рока важења понуде, наручилац је дужан да у писаном облику затражи од понуђача продужење рока важења понуде.</w:t>
      </w:r>
    </w:p>
    <w:p w:rsidR="007669EF" w:rsidRDefault="007669EF" w:rsidP="007669EF">
      <w:pPr>
        <w:widowControl w:val="0"/>
        <w:overflowPunct w:val="0"/>
        <w:autoSpaceDE w:val="0"/>
        <w:autoSpaceDN w:val="0"/>
        <w:adjustRightInd w:val="0"/>
        <w:spacing w:after="0" w:line="252" w:lineRule="auto"/>
        <w:jc w:val="both"/>
        <w:rPr>
          <w:rFonts w:ascii="Arial" w:hAnsi="Arial" w:cs="Arial"/>
          <w:lang w:val="ru-RU"/>
        </w:rPr>
      </w:pPr>
    </w:p>
    <w:p w:rsidR="007669EF" w:rsidRDefault="007669EF" w:rsidP="007669EF">
      <w:pPr>
        <w:widowControl w:val="0"/>
        <w:overflowPunct w:val="0"/>
        <w:autoSpaceDE w:val="0"/>
        <w:autoSpaceDN w:val="0"/>
        <w:adjustRightInd w:val="0"/>
        <w:spacing w:after="0" w:line="252" w:lineRule="auto"/>
        <w:jc w:val="both"/>
        <w:rPr>
          <w:rFonts w:ascii="Times New Roman" w:hAnsi="Times New Roman"/>
          <w:lang w:val="ru-RU"/>
        </w:rPr>
      </w:pPr>
      <w:r>
        <w:rPr>
          <w:rFonts w:ascii="Arial" w:hAnsi="Arial" w:cs="Arial"/>
          <w:lang w:val="ru-RU"/>
        </w:rPr>
        <w:t>Понуђач који прихвати захтев за продужење рока важења понуде на може мењати понуду. Уколико понуђач понуди краћи рок важења понуде, понуда ће бити одбијена као неприхватљива.</w:t>
      </w:r>
    </w:p>
    <w:p w:rsidR="007669EF" w:rsidRDefault="007669EF" w:rsidP="007669EF">
      <w:pPr>
        <w:jc w:val="both"/>
        <w:rPr>
          <w:rFonts w:ascii="Arial" w:hAnsi="Arial" w:cs="Arial"/>
          <w:b/>
          <w:u w:val="single"/>
          <w:lang w:val="sr-Cyrl-CS"/>
        </w:rPr>
      </w:pPr>
    </w:p>
    <w:p w:rsidR="007669EF" w:rsidRDefault="007669EF" w:rsidP="007669EF">
      <w:pPr>
        <w:jc w:val="both"/>
        <w:rPr>
          <w:rFonts w:ascii="Arial" w:hAnsi="Arial" w:cs="Arial"/>
          <w:b/>
          <w:u w:val="single"/>
          <w:lang w:val="sr-Cyrl-CS"/>
        </w:rPr>
      </w:pPr>
      <w:r>
        <w:rPr>
          <w:rFonts w:ascii="Arial" w:hAnsi="Arial" w:cs="Arial"/>
          <w:b/>
          <w:u w:val="single"/>
          <w:lang w:val="ru-RU"/>
        </w:rPr>
        <w:t xml:space="preserve">9.5. Други захтеви </w:t>
      </w:r>
    </w:p>
    <w:p w:rsidR="007669EF" w:rsidRDefault="007669EF" w:rsidP="007669EF">
      <w:pPr>
        <w:jc w:val="both"/>
        <w:rPr>
          <w:rFonts w:ascii="Arial" w:hAnsi="Arial" w:cs="Arial"/>
          <w:lang w:val="sr-Cyrl-CS"/>
        </w:rPr>
      </w:pPr>
      <w:r>
        <w:rPr>
          <w:rFonts w:ascii="Arial" w:hAnsi="Arial" w:cs="Arial"/>
          <w:b/>
          <w:lang w:val="sr-Cyrl-CS"/>
        </w:rPr>
        <w:t>Понуђач је дужан да уз понуду достави изјаву на свом меморандуму</w:t>
      </w:r>
      <w:r>
        <w:rPr>
          <w:rFonts w:ascii="Arial" w:hAnsi="Arial" w:cs="Arial"/>
          <w:lang w:val="sr-Cyrl-CS"/>
        </w:rPr>
        <w:t xml:space="preserve">, потписану од стране одговорног – овлашћеног лица и оверену печатом којом се обавезује да ће уколико му буде додељен Уговор у предметном поступку јавне набавке поступити у складу са чланом 141. </w:t>
      </w:r>
      <w:r>
        <w:rPr>
          <w:rFonts w:ascii="Arial" w:hAnsi="Arial" w:cs="Arial"/>
        </w:rPr>
        <w:t>с</w:t>
      </w:r>
      <w:r>
        <w:rPr>
          <w:rFonts w:ascii="Arial" w:hAnsi="Arial" w:cs="Arial"/>
          <w:lang w:val="sr-Cyrl-CS"/>
        </w:rPr>
        <w:t>тав 5 Закона о енергетици, односно да ће одмах по потписивању Уговора закључити:</w:t>
      </w:r>
    </w:p>
    <w:p w:rsidR="007669EF" w:rsidRDefault="007669EF" w:rsidP="007669EF">
      <w:pPr>
        <w:numPr>
          <w:ilvl w:val="0"/>
          <w:numId w:val="16"/>
        </w:numPr>
        <w:suppressAutoHyphens/>
        <w:spacing w:after="0" w:line="100" w:lineRule="atLeast"/>
        <w:jc w:val="both"/>
        <w:rPr>
          <w:rFonts w:ascii="Arial" w:hAnsi="Arial" w:cs="Arial"/>
          <w:lang w:val="sr-Cyrl-CS"/>
        </w:rPr>
      </w:pPr>
      <w:r>
        <w:rPr>
          <w:rFonts w:ascii="Arial" w:hAnsi="Arial" w:cs="Arial"/>
          <w:lang w:val="sr-Cyrl-CS"/>
        </w:rPr>
        <w:t>Уговор о приступу систему са оператором система на који је објекат крајњег купца прикључен;</w:t>
      </w:r>
    </w:p>
    <w:p w:rsidR="007669EF" w:rsidRDefault="007669EF" w:rsidP="007669EF">
      <w:pPr>
        <w:numPr>
          <w:ilvl w:val="0"/>
          <w:numId w:val="16"/>
        </w:numPr>
        <w:suppressAutoHyphens/>
        <w:spacing w:after="0" w:line="100" w:lineRule="atLeast"/>
        <w:jc w:val="both"/>
        <w:rPr>
          <w:rFonts w:ascii="Arial" w:hAnsi="Arial" w:cs="Arial"/>
          <w:lang w:val="sr-Cyrl-CS"/>
        </w:rPr>
      </w:pPr>
      <w:r>
        <w:rPr>
          <w:rFonts w:ascii="Arial" w:hAnsi="Arial" w:cs="Arial"/>
          <w:lang w:val="sr-Cyrl-CS"/>
        </w:rPr>
        <w:t>Уговор којим преузима балансну одговорност за места примопредаје крајњег купца.</w:t>
      </w:r>
    </w:p>
    <w:p w:rsidR="007669EF" w:rsidRDefault="007669EF" w:rsidP="007669EF">
      <w:pPr>
        <w:jc w:val="both"/>
        <w:rPr>
          <w:rFonts w:ascii="Arial" w:hAnsi="Arial" w:cs="Arial"/>
          <w:b/>
          <w:bCs/>
          <w:i/>
          <w:iCs/>
          <w:lang w:val="ru-RU"/>
        </w:rPr>
      </w:pPr>
    </w:p>
    <w:p w:rsidR="007669EF" w:rsidRDefault="007669EF" w:rsidP="007669EF">
      <w:pPr>
        <w:jc w:val="both"/>
        <w:rPr>
          <w:rFonts w:ascii="Arial" w:hAnsi="Arial" w:cs="Arial"/>
          <w:b/>
          <w:bCs/>
          <w:i/>
          <w:iCs/>
          <w:lang w:val="ru-RU"/>
        </w:rPr>
      </w:pPr>
      <w:r>
        <w:rPr>
          <w:rFonts w:ascii="Arial" w:hAnsi="Arial" w:cs="Arial"/>
          <w:b/>
          <w:bCs/>
          <w:i/>
          <w:iCs/>
          <w:lang w:val="ru-RU"/>
        </w:rPr>
        <w:t>10. ВАЛУТА И НАЧИН НА КОЈИ МОРА ДА БУДЕ НАВЕДЕНА И ИЗРАЖЕНА ЦЕНА У ПОНУДИ</w:t>
      </w:r>
    </w:p>
    <w:p w:rsidR="007669EF" w:rsidRDefault="007669EF" w:rsidP="007669EF">
      <w:pPr>
        <w:jc w:val="both"/>
        <w:rPr>
          <w:rFonts w:ascii="Arial" w:hAnsi="Arial" w:cs="Arial"/>
          <w:iCs/>
          <w:lang w:val="sr-Cyrl-CS"/>
        </w:rPr>
      </w:pPr>
      <w:r>
        <w:rPr>
          <w:rFonts w:ascii="Arial" w:hAnsi="Arial" w:cs="Arial"/>
          <w:iCs/>
          <w:lang w:val="ru-RU"/>
        </w:rPr>
        <w:t>Цена у понуди исказује се у динарима</w:t>
      </w:r>
      <w:r>
        <w:rPr>
          <w:rFonts w:ascii="Arial" w:hAnsi="Arial" w:cs="Arial"/>
          <w:iCs/>
          <w:lang w:val="sr-Cyrl-CS"/>
        </w:rPr>
        <w:t xml:space="preserve"> </w:t>
      </w:r>
      <w:r>
        <w:rPr>
          <w:rFonts w:ascii="Arial" w:hAnsi="Arial" w:cs="Arial"/>
          <w:iCs/>
          <w:lang w:val="ru-RU"/>
        </w:rPr>
        <w:t xml:space="preserve"> са и </w:t>
      </w:r>
      <w:r>
        <w:rPr>
          <w:rFonts w:ascii="Arial" w:hAnsi="Arial" w:cs="Arial"/>
          <w:iCs/>
          <w:color w:val="00000A"/>
          <w:lang w:val="ru-RU"/>
        </w:rPr>
        <w:t>без пореза на додату вредност</w:t>
      </w:r>
      <w:r>
        <w:rPr>
          <w:rFonts w:ascii="Arial" w:hAnsi="Arial" w:cs="Arial"/>
          <w:iCs/>
          <w:color w:val="00000A"/>
          <w:lang w:val="sr-Cyrl-CS"/>
        </w:rPr>
        <w:t xml:space="preserve"> и са свим пратећим и зависним трошковима,</w:t>
      </w:r>
      <w:r>
        <w:rPr>
          <w:rFonts w:ascii="Arial" w:hAnsi="Arial" w:cs="Arial"/>
          <w:color w:val="00000A"/>
          <w:lang w:val="sr-Cyrl-CS"/>
        </w:rPr>
        <w:t xml:space="preserve"> с тим да ће се </w:t>
      </w:r>
      <w:r>
        <w:rPr>
          <w:rFonts w:ascii="Arial" w:hAnsi="Arial" w:cs="Arial"/>
          <w:lang w:val="ru-RU"/>
        </w:rPr>
        <w:t>за оцену понуде узимати у обзир цена без пореза на додату вредност.</w:t>
      </w:r>
      <w:r>
        <w:rPr>
          <w:rFonts w:ascii="Arial" w:hAnsi="Arial" w:cs="Arial"/>
          <w:lang w:val="sr-Cyrl-CS"/>
        </w:rPr>
        <w:t xml:space="preserve"> Цену је потребно изразити нумерички са две децимале.</w:t>
      </w:r>
    </w:p>
    <w:p w:rsidR="007669EF" w:rsidRDefault="007669EF" w:rsidP="007669EF">
      <w:pPr>
        <w:jc w:val="both"/>
        <w:rPr>
          <w:rFonts w:ascii="Arial" w:hAnsi="Arial" w:cs="Arial"/>
          <w:i/>
          <w:iCs/>
          <w:lang w:val="sr-Cyrl-CS"/>
        </w:rPr>
      </w:pPr>
      <w:r>
        <w:rPr>
          <w:rFonts w:ascii="Arial" w:hAnsi="Arial" w:cs="Arial"/>
          <w:iCs/>
          <w:lang w:val="ru-RU"/>
        </w:rPr>
        <w:t xml:space="preserve">У </w:t>
      </w:r>
      <w:r>
        <w:rPr>
          <w:rFonts w:ascii="Arial" w:hAnsi="Arial" w:cs="Arial"/>
          <w:iCs/>
          <w:lang w:val="sr-Cyrl-CS"/>
        </w:rPr>
        <w:t>понуђену цену су укључени трошкови балансирања а нису урачунати трошкови приступа дистрибутивном систему електричне енергије, као ни трошкови накнаде за подстицај повлашћених произвођача електричне енергије</w:t>
      </w:r>
      <w:r>
        <w:rPr>
          <w:rFonts w:ascii="Arial" w:hAnsi="Arial" w:cs="Arial"/>
          <w:i/>
          <w:iCs/>
          <w:lang w:val="ru-RU"/>
        </w:rPr>
        <w:t>.</w:t>
      </w:r>
    </w:p>
    <w:p w:rsidR="007669EF" w:rsidRDefault="007669EF" w:rsidP="007669EF">
      <w:pPr>
        <w:jc w:val="both"/>
        <w:rPr>
          <w:rFonts w:ascii="Arial" w:hAnsi="Arial" w:cs="Arial"/>
          <w:iCs/>
          <w:lang w:val="sr-Cyrl-CS"/>
        </w:rPr>
      </w:pPr>
      <w:r>
        <w:rPr>
          <w:rFonts w:ascii="Arial" w:hAnsi="Arial" w:cs="Arial"/>
          <w:iCs/>
          <w:lang w:val="sr-Cyrl-CS"/>
        </w:rPr>
        <w:t>Трошкови приступа дистрибутивном систему електричне енергије ће се обрачунавати у складу са важећим Одлукама о цени приступа систему за дистрибуцију електричне енергије. Трошкови из наведених одлука ће бити саставни део рачуна за испоручену електричну енергију и примењиваће се на обрачунске величине за тарифне ставове за места примопредаја Наручиоца, добијене од оператера дистрибутивног система.</w:t>
      </w:r>
    </w:p>
    <w:p w:rsidR="007669EF" w:rsidRDefault="007669EF" w:rsidP="007669EF">
      <w:pPr>
        <w:jc w:val="both"/>
        <w:rPr>
          <w:rFonts w:ascii="Arial" w:hAnsi="Arial" w:cs="Arial"/>
          <w:iCs/>
          <w:lang w:val="sr-Cyrl-CS"/>
        </w:rPr>
      </w:pPr>
      <w:r>
        <w:rPr>
          <w:rFonts w:ascii="Arial" w:hAnsi="Arial" w:cs="Arial"/>
          <w:iCs/>
          <w:lang w:val="sr-Cyrl-CS"/>
        </w:rPr>
        <w:t>Трошкови накнаде за подстицај повлашћених произвођача електричне енергије се обрачунавју као производ укупно измерене активне електричне енергије у обрачунском периоду изражене у kWh и висине накнаде за подстицај повлашћених произвођача електричне енергије изражене у дин / kWh а која  се примењује у складу са одлукама Владе Републике Србије.</w:t>
      </w:r>
    </w:p>
    <w:p w:rsidR="007669EF" w:rsidRDefault="007669EF" w:rsidP="007669EF">
      <w:pPr>
        <w:jc w:val="both"/>
        <w:rPr>
          <w:rFonts w:ascii="Arial" w:hAnsi="Arial" w:cs="Arial"/>
          <w:iCs/>
          <w:lang w:val="sr-Cyrl-CS"/>
        </w:rPr>
      </w:pPr>
      <w:r>
        <w:rPr>
          <w:rFonts w:ascii="Arial" w:hAnsi="Arial" w:cs="Arial"/>
          <w:iCs/>
          <w:lang w:val="ru-RU"/>
        </w:rPr>
        <w:t xml:space="preserve">Цена је фиксна и не може се </w:t>
      </w:r>
      <w:r>
        <w:rPr>
          <w:rFonts w:ascii="Arial" w:hAnsi="Arial" w:cs="Arial"/>
          <w:iCs/>
          <w:lang w:val="sr-Cyrl-CS"/>
        </w:rPr>
        <w:t>повећавати., осим за трошкове који су регулисани Законом о енергетици, уз достављање одговарајућих доказа.</w:t>
      </w:r>
    </w:p>
    <w:p w:rsidR="007669EF" w:rsidRDefault="007669EF" w:rsidP="007669EF">
      <w:pPr>
        <w:jc w:val="both"/>
        <w:rPr>
          <w:rFonts w:ascii="Arial" w:hAnsi="Arial" w:cs="Arial"/>
          <w:iCs/>
          <w:lang w:val="sr-Cyrl-CS"/>
        </w:rPr>
      </w:pPr>
      <w:r>
        <w:rPr>
          <w:rFonts w:ascii="Arial" w:hAnsi="Arial" w:cs="Arial"/>
          <w:iCs/>
          <w:lang w:val="sr-Cyrl-CS"/>
        </w:rPr>
        <w:t>Понуђачу није дозвољено да захтева аванс.</w:t>
      </w:r>
    </w:p>
    <w:p w:rsidR="007669EF" w:rsidRDefault="007669EF" w:rsidP="007669EF">
      <w:pPr>
        <w:jc w:val="both"/>
        <w:rPr>
          <w:rFonts w:ascii="Arial" w:hAnsi="Arial" w:cs="Arial"/>
        </w:rPr>
      </w:pPr>
      <w:r>
        <w:rPr>
          <w:rFonts w:ascii="Arial" w:hAnsi="Arial" w:cs="Arial"/>
          <w:lang w:val="ru-RU"/>
        </w:rPr>
        <w:t>Ако је у понуди исказана неуобичајено ниска цена, наручилац ће поступити у складу са чланом 92. Закона.</w:t>
      </w:r>
    </w:p>
    <w:p w:rsidR="007669EF" w:rsidRDefault="007669EF" w:rsidP="007669EF">
      <w:pPr>
        <w:jc w:val="both"/>
        <w:rPr>
          <w:rFonts w:ascii="Arial Black" w:hAnsi="Arial Black" w:cs="Arial"/>
          <w:b/>
          <w:iCs/>
          <w:u w:val="single"/>
        </w:rPr>
      </w:pPr>
      <w:r>
        <w:rPr>
          <w:rFonts w:ascii="Arial" w:hAnsi="Arial" w:cs="Arial"/>
          <w:b/>
          <w:u w:val="single"/>
        </w:rPr>
        <w:t>Напомена:</w:t>
      </w:r>
      <w:r>
        <w:rPr>
          <w:rFonts w:ascii="Arial" w:hAnsi="Arial" w:cs="Arial"/>
          <w:b/>
        </w:rPr>
        <w:t xml:space="preserve"> Да акцизa за уторшену електричну енергију  ниje урачунатa у понуђену цену активне електричене енергије.</w:t>
      </w:r>
    </w:p>
    <w:p w:rsidR="007669EF" w:rsidRDefault="007669EF" w:rsidP="007669EF">
      <w:pPr>
        <w:jc w:val="both"/>
        <w:rPr>
          <w:rFonts w:ascii="Arial" w:hAnsi="Arial" w:cs="Arial"/>
          <w:b/>
          <w:i/>
          <w:iCs/>
          <w:lang w:val="ru-RU"/>
        </w:rPr>
      </w:pPr>
      <w:r>
        <w:rPr>
          <w:rFonts w:ascii="Arial" w:hAnsi="Arial" w:cs="Arial"/>
          <w:b/>
          <w:i/>
          <w:iCs/>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669EF" w:rsidRDefault="007669EF" w:rsidP="007669EF">
      <w:pPr>
        <w:jc w:val="both"/>
        <w:rPr>
          <w:rFonts w:ascii="Arial" w:eastAsia="TimesNewRomanPSMT" w:hAnsi="Arial" w:cs="Arial"/>
          <w:bCs/>
          <w:iCs/>
          <w:lang w:val="ru-RU"/>
        </w:rPr>
      </w:pPr>
      <w:r>
        <w:rPr>
          <w:rFonts w:ascii="Arial" w:eastAsia="TimesNewRomanPSMT" w:hAnsi="Arial" w:cs="Arial"/>
          <w:bCs/>
          <w:iCs/>
          <w:lang w:val="ru-RU"/>
        </w:rPr>
        <w:t>Подаци о пореским обавезама се могу добити у Пореској управи, Министарства финансија и привреде.</w:t>
      </w:r>
    </w:p>
    <w:p w:rsidR="007669EF" w:rsidRDefault="007669EF" w:rsidP="007669EF">
      <w:pPr>
        <w:jc w:val="both"/>
        <w:rPr>
          <w:rFonts w:ascii="Arial" w:eastAsia="TimesNewRomanPSMT" w:hAnsi="Arial" w:cs="Arial"/>
          <w:bCs/>
          <w:iCs/>
          <w:lang w:val="ru-RU"/>
        </w:rPr>
      </w:pPr>
      <w:r>
        <w:rPr>
          <w:rFonts w:ascii="Arial" w:eastAsia="TimesNewRomanPSMT" w:hAnsi="Arial" w:cs="Arial"/>
          <w:bCs/>
          <w:iCs/>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669EF" w:rsidRDefault="007669EF" w:rsidP="007669EF">
      <w:pPr>
        <w:jc w:val="both"/>
        <w:rPr>
          <w:rFonts w:ascii="Arial" w:hAnsi="Arial" w:cs="Arial"/>
          <w:b/>
          <w:i/>
          <w:iCs/>
          <w:lang w:val="ru-RU"/>
        </w:rPr>
      </w:pPr>
      <w:r>
        <w:rPr>
          <w:rFonts w:ascii="Arial" w:eastAsia="TimesNewRomanPSMT" w:hAnsi="Arial" w:cs="Arial"/>
          <w:bCs/>
          <w:iCs/>
          <w:lang w:val="ru-RU"/>
        </w:rPr>
        <w:t>Подаци о заштити при запошљавању и условима рада се могу добити у Министарству рада, запошљавања и социјалне политике.</w:t>
      </w:r>
    </w:p>
    <w:p w:rsidR="007669EF" w:rsidRDefault="007669EF" w:rsidP="007669EF">
      <w:pPr>
        <w:jc w:val="both"/>
        <w:rPr>
          <w:rFonts w:ascii="Arial" w:hAnsi="Arial" w:cs="Arial"/>
          <w:b/>
          <w:i/>
          <w:iCs/>
          <w:lang w:val="ru-RU"/>
        </w:rPr>
      </w:pPr>
    </w:p>
    <w:p w:rsidR="007669EF" w:rsidRDefault="007669EF" w:rsidP="007669EF">
      <w:pPr>
        <w:jc w:val="both"/>
        <w:rPr>
          <w:rFonts w:ascii="Arial" w:hAnsi="Arial" w:cs="Arial"/>
          <w:b/>
          <w:i/>
          <w:iCs/>
          <w:lang w:val="ru-RU"/>
        </w:rPr>
      </w:pPr>
      <w:r>
        <w:rPr>
          <w:rFonts w:ascii="Arial" w:hAnsi="Arial" w:cs="Arial"/>
          <w:b/>
          <w:i/>
          <w:iCs/>
          <w:lang w:val="ru-RU"/>
        </w:rPr>
        <w:t>12. ПОДАЦИ О ВРСТИ, САДРЖИНИ, НАЧИНУ ПОДНОШЕЊА, ВИСИНИ И РОКОВИМА ОБЕЗБЕЂЕЊА ИСПУЊЕЊА ОБАВЕЗА ПОНУЂАЧА</w:t>
      </w:r>
    </w:p>
    <w:p w:rsidR="007669EF" w:rsidRDefault="007669EF" w:rsidP="007669EF">
      <w:pPr>
        <w:widowControl w:val="0"/>
        <w:overflowPunct w:val="0"/>
        <w:autoSpaceDE w:val="0"/>
        <w:autoSpaceDN w:val="0"/>
        <w:adjustRightInd w:val="0"/>
        <w:spacing w:after="0" w:line="266" w:lineRule="auto"/>
        <w:ind w:firstLine="720"/>
        <w:jc w:val="both"/>
        <w:rPr>
          <w:rFonts w:ascii="Times New Roman" w:hAnsi="Times New Roman"/>
          <w:sz w:val="24"/>
          <w:szCs w:val="24"/>
          <w:lang w:val="ru-RU"/>
        </w:rPr>
      </w:pPr>
      <w:r>
        <w:rPr>
          <w:rFonts w:ascii="Arial" w:hAnsi="Arial" w:cs="Arial"/>
          <w:lang w:val="ru-RU"/>
        </w:rPr>
        <w:t xml:space="preserve">Понуђач чија понуда буде изабрана као најповољнија у обавези је да приликом потписивања уговора достави на име гаранције за </w:t>
      </w:r>
      <w:r>
        <w:rPr>
          <w:rFonts w:ascii="Arial" w:hAnsi="Arial" w:cs="Arial"/>
          <w:b/>
          <w:lang w:val="ru-RU"/>
        </w:rPr>
        <w:t>добро извршење посла</w:t>
      </w:r>
      <w:r>
        <w:rPr>
          <w:rFonts w:ascii="Arial" w:hAnsi="Arial" w:cs="Arial"/>
          <w:lang w:val="ru-RU"/>
        </w:rPr>
        <w:t xml:space="preserve"> бланко сопствену меницу на износ 10% укупне вредности уговора без урачунатог ПДВ</w:t>
      </w:r>
      <w:r>
        <w:rPr>
          <w:rFonts w:ascii="Times New Roman" w:hAnsi="Times New Roman"/>
          <w:lang w:val="ru-RU"/>
        </w:rPr>
        <w:t>-</w:t>
      </w:r>
      <w:r>
        <w:rPr>
          <w:rFonts w:ascii="Arial" w:hAnsi="Arial" w:cs="Arial"/>
          <w:lang w:val="ru-RU"/>
        </w:rPr>
        <w:t xml:space="preserve">а и да иста има важност трајања 10 дана дуже од дана истека рока за извршење уговорене обавезе. Меница мора бити евидентирана у Регистру меница и овлашћења Народне банке Србије, оверена печатом и потписана од стране лица овлашћеног за заступање, а уз исту мора бити достављено попуњено и оверено менично овлашћење </w:t>
      </w:r>
      <w:r>
        <w:rPr>
          <w:rFonts w:ascii="Times New Roman" w:hAnsi="Times New Roman"/>
          <w:b/>
          <w:lang w:val="ru-RU"/>
        </w:rPr>
        <w:t>–</w:t>
      </w:r>
      <w:r>
        <w:rPr>
          <w:rFonts w:ascii="Arial" w:hAnsi="Arial" w:cs="Arial"/>
          <w:b/>
          <w:lang w:val="ru-RU"/>
        </w:rPr>
        <w:t xml:space="preserve"> писмо.</w:t>
      </w:r>
      <w:r>
        <w:rPr>
          <w:rFonts w:ascii="Arial" w:hAnsi="Arial" w:cs="Arial"/>
          <w:b/>
          <w:color w:val="FF0000"/>
          <w:lang w:val="ru-RU"/>
        </w:rPr>
        <w:t xml:space="preserve"> </w:t>
      </w:r>
      <w:r>
        <w:rPr>
          <w:rFonts w:ascii="Arial" w:hAnsi="Arial" w:cs="Arial"/>
          <w:lang w:val="ru-RU"/>
        </w:rPr>
        <w:t xml:space="preserve">Уз меницу мора бити достављена копија захтева за </w:t>
      </w:r>
      <w:bookmarkStart w:id="1" w:name="page29"/>
      <w:bookmarkEnd w:id="1"/>
      <w:r>
        <w:rPr>
          <w:rFonts w:ascii="Arial" w:hAnsi="Arial" w:cs="Arial"/>
          <w:lang w:val="ru-RU"/>
        </w:rPr>
        <w:t>регистрацију менице, оверена од стране пословне банке понуђача</w:t>
      </w:r>
      <w:r>
        <w:rPr>
          <w:rFonts w:ascii="Arial" w:hAnsi="Arial" w:cs="Arial"/>
          <w:color w:val="FF0000"/>
          <w:lang w:val="ru-RU"/>
        </w:rPr>
        <w:t xml:space="preserve">, </w:t>
      </w:r>
      <w:r>
        <w:rPr>
          <w:rFonts w:ascii="Arial" w:hAnsi="Arial" w:cs="Arial"/>
          <w:lang w:val="ru-RU"/>
        </w:rPr>
        <w:t xml:space="preserve">и копија картона депонованих потписа који је издат од стране пословне банке коју понуђач наводи у меничном овлашћењу </w:t>
      </w:r>
      <w:r>
        <w:rPr>
          <w:rFonts w:ascii="Times New Roman" w:hAnsi="Times New Roman"/>
          <w:lang w:val="ru-RU"/>
        </w:rPr>
        <w:t>–</w:t>
      </w:r>
      <w:r>
        <w:rPr>
          <w:rFonts w:ascii="Arial" w:hAnsi="Arial" w:cs="Arial"/>
          <w:lang w:val="ru-RU"/>
        </w:rPr>
        <w:t xml:space="preserve"> писму</w:t>
      </w:r>
      <w:r>
        <w:rPr>
          <w:rFonts w:ascii="Arial" w:hAnsi="Arial" w:cs="Arial"/>
          <w:sz w:val="24"/>
          <w:szCs w:val="24"/>
          <w:lang w:val="ru-RU"/>
        </w:rPr>
        <w:t>.</w:t>
      </w:r>
    </w:p>
    <w:p w:rsidR="007669EF" w:rsidRDefault="007669EF" w:rsidP="007669EF">
      <w:pPr>
        <w:widowControl w:val="0"/>
        <w:autoSpaceDE w:val="0"/>
        <w:autoSpaceDN w:val="0"/>
        <w:adjustRightInd w:val="0"/>
        <w:spacing w:after="0" w:line="2" w:lineRule="exact"/>
        <w:rPr>
          <w:rFonts w:ascii="Times New Roman" w:hAnsi="Times New Roman"/>
          <w:sz w:val="24"/>
          <w:szCs w:val="24"/>
          <w:lang w:val="ru-RU"/>
        </w:rPr>
      </w:pPr>
    </w:p>
    <w:p w:rsidR="007669EF" w:rsidRDefault="007669EF" w:rsidP="007669EF">
      <w:pPr>
        <w:widowControl w:val="0"/>
        <w:overflowPunct w:val="0"/>
        <w:autoSpaceDE w:val="0"/>
        <w:autoSpaceDN w:val="0"/>
        <w:adjustRightInd w:val="0"/>
        <w:spacing w:after="0" w:line="247" w:lineRule="auto"/>
        <w:ind w:firstLine="720"/>
        <w:jc w:val="both"/>
        <w:rPr>
          <w:rFonts w:ascii="Times New Roman" w:hAnsi="Times New Roman"/>
          <w:sz w:val="24"/>
          <w:szCs w:val="24"/>
          <w:lang w:val="ru-RU"/>
        </w:rPr>
      </w:pPr>
      <w:r>
        <w:rPr>
          <w:rFonts w:ascii="Arial" w:hAnsi="Arial" w:cs="Arial"/>
          <w:sz w:val="23"/>
          <w:szCs w:val="23"/>
          <w:lang w:val="ru-RU"/>
        </w:rPr>
        <w:t>Уколико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w:t>
      </w:r>
    </w:p>
    <w:p w:rsidR="007669EF" w:rsidRDefault="007669EF" w:rsidP="007669EF">
      <w:pPr>
        <w:widowControl w:val="0"/>
        <w:autoSpaceDE w:val="0"/>
        <w:autoSpaceDN w:val="0"/>
        <w:adjustRightInd w:val="0"/>
        <w:spacing w:after="0" w:line="3" w:lineRule="exact"/>
        <w:rPr>
          <w:rFonts w:ascii="Times New Roman" w:hAnsi="Times New Roman"/>
          <w:sz w:val="24"/>
          <w:szCs w:val="24"/>
          <w:lang w:val="ru-RU"/>
        </w:rPr>
      </w:pPr>
    </w:p>
    <w:p w:rsidR="007669EF" w:rsidRDefault="007669EF" w:rsidP="007669EF">
      <w:pPr>
        <w:widowControl w:val="0"/>
        <w:overflowPunct w:val="0"/>
        <w:autoSpaceDE w:val="0"/>
        <w:autoSpaceDN w:val="0"/>
        <w:adjustRightInd w:val="0"/>
        <w:spacing w:after="0" w:line="247" w:lineRule="auto"/>
        <w:ind w:right="20" w:firstLine="720"/>
        <w:jc w:val="both"/>
        <w:rPr>
          <w:rFonts w:ascii="Times New Roman" w:hAnsi="Times New Roman"/>
          <w:sz w:val="24"/>
          <w:szCs w:val="24"/>
          <w:lang w:val="ru-RU"/>
        </w:rPr>
      </w:pPr>
      <w:r>
        <w:rPr>
          <w:rFonts w:ascii="Arial" w:hAnsi="Arial" w:cs="Arial"/>
          <w:sz w:val="23"/>
          <w:szCs w:val="23"/>
          <w:lang w:val="ru-RU"/>
        </w:rPr>
        <w:t>Уколико понуђач не достави тражено средство обезбеђења у моменту закључења уговора, уговор неће бити закључен, обзиром да ће Наручилац поништити одлуку о додели уговора и уговор може да додели првом следећем најповољнијем Понуђачу. Меница мора бити неопозива, безусловна и наплатива на први позив Наручиоца.</w:t>
      </w:r>
    </w:p>
    <w:p w:rsidR="007669EF" w:rsidRDefault="007669EF" w:rsidP="007669EF">
      <w:pPr>
        <w:widowControl w:val="0"/>
        <w:autoSpaceDE w:val="0"/>
        <w:autoSpaceDN w:val="0"/>
        <w:adjustRightInd w:val="0"/>
        <w:spacing w:after="0" w:line="2" w:lineRule="exact"/>
        <w:rPr>
          <w:rFonts w:ascii="Times New Roman" w:hAnsi="Times New Roman"/>
          <w:sz w:val="24"/>
          <w:szCs w:val="24"/>
          <w:lang w:val="ru-RU"/>
        </w:rPr>
      </w:pPr>
    </w:p>
    <w:p w:rsidR="007669EF" w:rsidRDefault="007669EF" w:rsidP="007669EF">
      <w:pPr>
        <w:widowControl w:val="0"/>
        <w:autoSpaceDE w:val="0"/>
        <w:autoSpaceDN w:val="0"/>
        <w:adjustRightInd w:val="0"/>
        <w:spacing w:after="0" w:line="240" w:lineRule="auto"/>
        <w:ind w:left="720"/>
        <w:rPr>
          <w:rFonts w:ascii="Times New Roman" w:hAnsi="Times New Roman"/>
          <w:sz w:val="24"/>
          <w:szCs w:val="24"/>
          <w:lang w:val="ru-RU"/>
        </w:rPr>
      </w:pPr>
      <w:r>
        <w:rPr>
          <w:rFonts w:ascii="Arial" w:hAnsi="Arial" w:cs="Arial"/>
          <w:lang w:val="ru-RU"/>
        </w:rPr>
        <w:t>Наручилац ће меницу вратити по истеку наведеног рока, на пис</w:t>
      </w:r>
      <w:r>
        <w:rPr>
          <w:rFonts w:ascii="Arial" w:hAnsi="Arial" w:cs="Arial"/>
        </w:rPr>
        <w:t>а</w:t>
      </w:r>
      <w:r>
        <w:rPr>
          <w:rFonts w:ascii="Arial" w:hAnsi="Arial" w:cs="Arial"/>
          <w:lang w:val="ru-RU"/>
        </w:rPr>
        <w:t>ни захтев Понуђача.</w:t>
      </w:r>
    </w:p>
    <w:p w:rsidR="007669EF" w:rsidRDefault="007669EF" w:rsidP="007669EF">
      <w:pPr>
        <w:jc w:val="both"/>
        <w:rPr>
          <w:rFonts w:ascii="Arial" w:hAnsi="Arial" w:cs="Arial"/>
          <w:b/>
          <w:bCs/>
          <w:i/>
        </w:rPr>
      </w:pPr>
    </w:p>
    <w:p w:rsidR="007669EF" w:rsidRDefault="007669EF" w:rsidP="007669EF">
      <w:pPr>
        <w:jc w:val="both"/>
        <w:rPr>
          <w:lang w:val="ru-RU"/>
        </w:rPr>
      </w:pPr>
      <w:r>
        <w:rPr>
          <w:rFonts w:ascii="Arial" w:hAnsi="Arial" w:cs="Arial"/>
          <w:b/>
          <w:bCs/>
          <w:i/>
          <w:lang w:val="ru-RU"/>
        </w:rPr>
        <w:t xml:space="preserve">13. ЗАШТИТА ПОВЕРЉИВОСТИ ПОДАТАКА КОЈЕ НАРУЧИЛАЦ СТАВЉА ПОНУЂАЧИМА НА РАСПОЛАГАЊЕ, УКЉУЧУЈУЋИ И ЊИХОВЕ ПОДИЗВОЂАЧЕ </w:t>
      </w:r>
    </w:p>
    <w:p w:rsidR="007669EF" w:rsidRDefault="007669EF" w:rsidP="007669EF">
      <w:pPr>
        <w:spacing w:before="120" w:after="120"/>
        <w:jc w:val="both"/>
        <w:rPr>
          <w:rFonts w:ascii="Arial" w:hAnsi="Arial" w:cs="Arial"/>
          <w:lang w:val="sr-Cyrl-CS"/>
        </w:rPr>
      </w:pPr>
      <w:r>
        <w:rPr>
          <w:rFonts w:ascii="Arial" w:hAnsi="Arial" w:cs="Arial"/>
          <w:lang w:val="ru-RU"/>
        </w:rPr>
        <w:t>Предметна набавка не садржи поверљиве информације које наручилац ставља на располагање.</w:t>
      </w:r>
    </w:p>
    <w:p w:rsidR="007669EF" w:rsidRDefault="007669EF" w:rsidP="007669EF">
      <w:pPr>
        <w:spacing w:before="120" w:after="120"/>
        <w:jc w:val="both"/>
        <w:rPr>
          <w:rFonts w:ascii="Arial" w:hAnsi="Arial" w:cs="Arial"/>
          <w:lang w:val="sr-Cyrl-CS"/>
        </w:rPr>
      </w:pPr>
      <w:r>
        <w:rPr>
          <w:rFonts w:ascii="Arial" w:hAnsi="Arial" w:cs="Arial"/>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поведу поверљивости података добијених у понуди, чува као пословну тајну имена заитересованих лица, понуђача као и податке о поднетим понудама до отварања понуда.</w:t>
      </w:r>
    </w:p>
    <w:p w:rsidR="007669EF" w:rsidRDefault="007669EF" w:rsidP="007669EF">
      <w:pPr>
        <w:spacing w:before="120" w:after="120"/>
        <w:jc w:val="both"/>
        <w:rPr>
          <w:rFonts w:ascii="Arial" w:hAnsi="Arial" w:cs="Arial"/>
          <w:lang w:val="sr-Cyrl-CS"/>
        </w:rPr>
      </w:pPr>
      <w:r>
        <w:rPr>
          <w:rFonts w:ascii="Arial" w:hAnsi="Arial" w:cs="Arial"/>
          <w:lang w:val="sr-Cyrl-CS"/>
        </w:rPr>
        <w:t>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наведни начин.</w:t>
      </w:r>
    </w:p>
    <w:p w:rsidR="007669EF" w:rsidRDefault="007669EF" w:rsidP="007669EF">
      <w:pPr>
        <w:spacing w:before="120" w:after="120"/>
        <w:jc w:val="both"/>
        <w:rPr>
          <w:rFonts w:ascii="Arial" w:hAnsi="Arial" w:cs="Arial"/>
          <w:b/>
          <w:i/>
          <w:lang w:val="sr-Cyrl-CS"/>
        </w:rPr>
      </w:pPr>
      <w:r>
        <w:rPr>
          <w:rFonts w:ascii="Arial" w:hAnsi="Arial" w:cs="Arial"/>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669EF" w:rsidRDefault="007669EF" w:rsidP="007669EF">
      <w:pPr>
        <w:jc w:val="both"/>
        <w:rPr>
          <w:rFonts w:ascii="Arial" w:hAnsi="Arial" w:cs="Arial"/>
          <w:color w:val="FF0000"/>
          <w:lang w:val="ru-RU"/>
        </w:rPr>
      </w:pPr>
    </w:p>
    <w:p w:rsidR="007669EF" w:rsidRDefault="007669EF" w:rsidP="007669EF">
      <w:pPr>
        <w:jc w:val="both"/>
        <w:rPr>
          <w:rFonts w:ascii="Arial" w:hAnsi="Arial" w:cs="Arial"/>
          <w:b/>
          <w:bCs/>
          <w:lang w:val="ru-RU"/>
        </w:rPr>
      </w:pPr>
      <w:r>
        <w:rPr>
          <w:rFonts w:ascii="Arial" w:hAnsi="Arial" w:cs="Arial"/>
          <w:b/>
          <w:bCs/>
          <w:lang w:val="ru-RU"/>
        </w:rPr>
        <w:t>14. ДОДАТНЕ ИНФОРМАЦИЈЕ ИЛИ ПОЈАШЊЕЊА У ВЕЗИ СА ПРИПРЕМАЊЕМ ПОНУДЕ</w:t>
      </w:r>
    </w:p>
    <w:p w:rsidR="007669EF" w:rsidRDefault="007669EF" w:rsidP="007669EF">
      <w:pPr>
        <w:jc w:val="both"/>
        <w:rPr>
          <w:rFonts w:ascii="Arial" w:hAnsi="Arial" w:cs="Arial"/>
          <w:lang w:val="ru-RU"/>
        </w:rPr>
      </w:pPr>
      <w:r>
        <w:rPr>
          <w:rFonts w:ascii="Arial" w:hAnsi="Arial" w:cs="Arial"/>
          <w:lang w:val="ru-RU"/>
        </w:rPr>
        <w:t>Заинтересовано лице може, у писаном облику, путем поште</w:t>
      </w:r>
      <w:r>
        <w:rPr>
          <w:rFonts w:ascii="Arial" w:hAnsi="Arial" w:cs="Arial"/>
          <w:lang w:val="sr-Cyrl-CS"/>
        </w:rPr>
        <w:t xml:space="preserve"> на адресу наручиоца</w:t>
      </w:r>
      <w:r>
        <w:rPr>
          <w:rFonts w:ascii="Arial" w:hAnsi="Arial" w:cs="Arial"/>
          <w:lang w:val="ru-RU"/>
        </w:rPr>
        <w:t>, електронске поште</w:t>
      </w:r>
      <w:r>
        <w:rPr>
          <w:rFonts w:ascii="Arial" w:hAnsi="Arial" w:cs="Arial"/>
          <w:lang w:val="sr-Cyrl-CS"/>
        </w:rPr>
        <w:t xml:space="preserve"> на </w:t>
      </w:r>
      <w:r>
        <w:rPr>
          <w:rFonts w:ascii="Arial" w:hAnsi="Arial" w:cs="Arial"/>
          <w:iCs/>
        </w:rPr>
        <w:t>e</w:t>
      </w:r>
      <w:r>
        <w:rPr>
          <w:rFonts w:ascii="Arial" w:hAnsi="Arial" w:cs="Arial"/>
          <w:iCs/>
          <w:lang w:val="ru-RU"/>
        </w:rPr>
        <w:t>-</w:t>
      </w:r>
      <w:r>
        <w:rPr>
          <w:rFonts w:ascii="Arial" w:hAnsi="Arial" w:cs="Arial"/>
          <w:iCs/>
        </w:rPr>
        <w:t>mail</w:t>
      </w:r>
      <w:r>
        <w:rPr>
          <w:rFonts w:ascii="Arial" w:hAnsi="Arial" w:cs="Arial"/>
          <w:i/>
          <w:iCs/>
          <w:lang w:val="ru-RU"/>
        </w:rPr>
        <w:t xml:space="preserve">: </w:t>
      </w:r>
      <w:r>
        <w:rPr>
          <w:rFonts w:ascii="Arial" w:hAnsi="Arial" w:cs="Arial"/>
          <w:iCs/>
          <w:lang w:val="sr-Latn-CS"/>
        </w:rPr>
        <w:t>osaleksasantic@gmail.com</w:t>
      </w:r>
      <w:r>
        <w:rPr>
          <w:rFonts w:ascii="Arial" w:hAnsi="Arial" w:cs="Arial"/>
          <w:bCs/>
          <w:lang w:val="ru-RU"/>
        </w:rPr>
        <w:t xml:space="preserve"> </w:t>
      </w:r>
      <w:r>
        <w:rPr>
          <w:rFonts w:ascii="Arial" w:hAnsi="Arial" w:cs="Arial"/>
          <w:lang w:val="ru-RU"/>
        </w:rPr>
        <w:t>или телефоном</w:t>
      </w:r>
      <w:r>
        <w:rPr>
          <w:rFonts w:ascii="Arial" w:hAnsi="Arial" w:cs="Arial"/>
          <w:lang w:val="sr-Cyrl-CS"/>
        </w:rPr>
        <w:t xml:space="preserve"> на број</w:t>
      </w:r>
      <w:r>
        <w:rPr>
          <w:rFonts w:ascii="Arial" w:hAnsi="Arial" w:cs="Arial"/>
          <w:lang w:val="ru-RU"/>
        </w:rPr>
        <w:t xml:space="preserve"> </w:t>
      </w:r>
      <w:r>
        <w:rPr>
          <w:rFonts w:ascii="Arial" w:hAnsi="Arial" w:cs="Arial"/>
          <w:lang w:val="sr-Latn-CS"/>
        </w:rPr>
        <w:t>0</w:t>
      </w:r>
      <w:r>
        <w:rPr>
          <w:rFonts w:ascii="Arial" w:hAnsi="Arial" w:cs="Arial"/>
        </w:rPr>
        <w:t>21 775 873</w:t>
      </w:r>
      <w:r>
        <w:rPr>
          <w:rFonts w:ascii="Arial" w:hAnsi="Arial" w:cs="Arial"/>
          <w:lang w:val="sr-Latn-CS"/>
        </w:rPr>
        <w:t xml:space="preserve"> </w:t>
      </w:r>
      <w:r>
        <w:rPr>
          <w:rFonts w:ascii="Arial" w:hAnsi="Arial" w:cs="Arial"/>
          <w:lang w:val="ru-RU"/>
        </w:rPr>
        <w:t xml:space="preserve">тражити од наручиоца додатне информације или појашњења у вези са припремањем понуде, најкасније 5 </w:t>
      </w:r>
      <w:r>
        <w:rPr>
          <w:rFonts w:ascii="Arial" w:hAnsi="Arial" w:cs="Arial"/>
        </w:rPr>
        <w:t xml:space="preserve">(пет) </w:t>
      </w:r>
      <w:r>
        <w:rPr>
          <w:rFonts w:ascii="Arial" w:hAnsi="Arial" w:cs="Arial"/>
          <w:lang w:val="ru-RU"/>
        </w:rPr>
        <w:t xml:space="preserve">дана пре истека рока за подношење понуде. </w:t>
      </w:r>
    </w:p>
    <w:p w:rsidR="007669EF" w:rsidRDefault="007669EF" w:rsidP="007669EF">
      <w:pPr>
        <w:jc w:val="both"/>
        <w:rPr>
          <w:rFonts w:ascii="Arial" w:hAnsi="Arial" w:cs="Arial"/>
          <w:lang w:val="ru-RU"/>
        </w:rPr>
      </w:pPr>
      <w:r>
        <w:rPr>
          <w:rFonts w:ascii="Arial" w:hAnsi="Arial" w:cs="Arial"/>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669EF" w:rsidRDefault="007669EF" w:rsidP="007669EF">
      <w:pPr>
        <w:jc w:val="both"/>
        <w:rPr>
          <w:rFonts w:ascii="Arial" w:hAnsi="Arial" w:cs="Arial"/>
          <w:lang w:val="ru-RU"/>
        </w:rPr>
      </w:pPr>
      <w:r>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lang w:val="ru-RU"/>
        </w:rPr>
        <w:t xml:space="preserve"> ЈН бр.</w:t>
      </w:r>
      <w:r w:rsidR="00E07642">
        <w:rPr>
          <w:rFonts w:ascii="Arial" w:eastAsia="TimesNewRomanPS-BoldMT" w:hAnsi="Arial" w:cs="Arial"/>
          <w:b/>
          <w:bCs/>
          <w:lang w:val="sr-Cyrl-CS"/>
        </w:rPr>
        <w:t xml:space="preserve"> 1.1.1</w:t>
      </w:r>
      <w:r>
        <w:rPr>
          <w:rFonts w:ascii="Arial" w:eastAsia="TimesNewRomanPS-BoldMT" w:hAnsi="Arial" w:cs="Arial"/>
          <w:b/>
          <w:bCs/>
          <w:lang w:val="ru-RU"/>
        </w:rPr>
        <w:t>/</w:t>
      </w:r>
      <w:r>
        <w:rPr>
          <w:rFonts w:ascii="Arial" w:eastAsia="TimesNewRomanPS-BoldMT" w:hAnsi="Arial" w:cs="Arial"/>
          <w:b/>
          <w:bCs/>
          <w:lang w:val="sr-Latn-CS"/>
        </w:rPr>
        <w:t>20</w:t>
      </w:r>
      <w:r>
        <w:rPr>
          <w:rFonts w:ascii="Arial" w:eastAsia="TimesNewRomanPS-BoldMT" w:hAnsi="Arial" w:cs="Arial"/>
          <w:b/>
          <w:bCs/>
          <w:lang w:val="ru-RU"/>
        </w:rPr>
        <w:t>1</w:t>
      </w:r>
      <w:r w:rsidR="00E07642">
        <w:rPr>
          <w:rFonts w:ascii="Arial" w:eastAsia="TimesNewRomanPS-BoldMT" w:hAnsi="Arial" w:cs="Arial"/>
          <w:b/>
          <w:bCs/>
        </w:rPr>
        <w:t>9</w:t>
      </w:r>
      <w:r>
        <w:rPr>
          <w:rFonts w:ascii="Arial" w:hAnsi="Arial" w:cs="Arial"/>
          <w:lang w:val="ru-RU"/>
        </w:rPr>
        <w:t>”.</w:t>
      </w:r>
    </w:p>
    <w:p w:rsidR="007669EF" w:rsidRDefault="007669EF" w:rsidP="007669EF">
      <w:pPr>
        <w:jc w:val="both"/>
        <w:rPr>
          <w:rFonts w:ascii="Arial" w:hAnsi="Arial" w:cs="Arial"/>
          <w:lang w:val="ru-RU"/>
        </w:rPr>
      </w:pPr>
      <w:r>
        <w:rPr>
          <w:rFonts w:ascii="Arial" w:hAnsi="Arial" w:cs="Arial"/>
          <w:lang w:val="ru-RU"/>
        </w:rPr>
        <w:t>Ако наручилац измени или допуни конкурсну документацију 8</w:t>
      </w:r>
      <w:r>
        <w:rPr>
          <w:rFonts w:ascii="Arial" w:hAnsi="Arial" w:cs="Arial"/>
        </w:rPr>
        <w:t xml:space="preserve"> (осам)</w:t>
      </w:r>
      <w:r>
        <w:rPr>
          <w:rFonts w:ascii="Arial" w:hAnsi="Arial" w:cs="Arial"/>
          <w:lang w:val="ru-RU"/>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669EF" w:rsidRDefault="007669EF" w:rsidP="007669EF">
      <w:pPr>
        <w:jc w:val="both"/>
        <w:rPr>
          <w:rFonts w:ascii="Arial" w:hAnsi="Arial" w:cs="Arial"/>
          <w:lang w:val="ru-RU"/>
        </w:rPr>
      </w:pPr>
      <w:r>
        <w:rPr>
          <w:rFonts w:ascii="Arial" w:hAnsi="Arial" w:cs="Arial"/>
          <w:lang w:val="ru-RU"/>
        </w:rPr>
        <w:t>По истеку рока предвиђеног за подношење понуда н</w:t>
      </w:r>
      <w:r>
        <w:rPr>
          <w:rFonts w:ascii="Arial" w:hAnsi="Arial" w:cs="Arial"/>
          <w:lang w:val="sr-Cyrl-CS"/>
        </w:rPr>
        <w:t>а</w:t>
      </w:r>
      <w:r>
        <w:rPr>
          <w:rFonts w:ascii="Arial" w:hAnsi="Arial" w:cs="Arial"/>
          <w:lang w:val="ru-RU"/>
        </w:rPr>
        <w:t xml:space="preserve">ручилац не може да мења нити да допуњује конкурсну документацију. </w:t>
      </w:r>
    </w:p>
    <w:p w:rsidR="007669EF" w:rsidRDefault="007669EF" w:rsidP="007669EF">
      <w:pPr>
        <w:jc w:val="both"/>
        <w:rPr>
          <w:rFonts w:ascii="Arial" w:hAnsi="Arial" w:cs="Arial"/>
          <w:bCs/>
          <w:lang w:val="ru-RU"/>
        </w:rPr>
      </w:pPr>
      <w:r>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7669EF" w:rsidRDefault="007669EF" w:rsidP="007669EF">
      <w:pPr>
        <w:jc w:val="both"/>
        <w:rPr>
          <w:rFonts w:ascii="Arial" w:hAnsi="Arial" w:cs="Arial"/>
          <w:lang w:val="ru-RU"/>
        </w:rPr>
      </w:pPr>
      <w:r>
        <w:rPr>
          <w:rFonts w:ascii="Arial" w:hAnsi="Arial" w:cs="Arial"/>
          <w:bCs/>
          <w:lang w:val="ru-RU"/>
        </w:rPr>
        <w:t>Комуникација у поступку јавне набавке врши се искључиво на начин одређен чланом 20. Закона.</w:t>
      </w:r>
    </w:p>
    <w:p w:rsidR="007669EF" w:rsidRDefault="007669EF" w:rsidP="007669EF">
      <w:pPr>
        <w:jc w:val="both"/>
        <w:rPr>
          <w:rFonts w:ascii="Arial" w:hAnsi="Arial" w:cs="Arial"/>
          <w:b/>
          <w:bCs/>
          <w:lang w:val="ru-RU"/>
        </w:rPr>
      </w:pPr>
      <w:r>
        <w:rPr>
          <w:rFonts w:ascii="Arial" w:hAnsi="Arial" w:cs="Arial"/>
          <w:b/>
          <w:bCs/>
          <w:lang w:val="ru-RU"/>
        </w:rPr>
        <w:t xml:space="preserve">15. ДОДАТНА ОБЈАШЊЕЊА ОД ПОНУЂАЧА ПОСЛЕ ОТВАРАЊА ПОНУДА И КОНТРОЛА КОД ПОНУЂАЧА ОДНОСНО ЊЕГОВОГ ПОДИЗВОЂАЧА </w:t>
      </w:r>
    </w:p>
    <w:p w:rsidR="007669EF" w:rsidRDefault="007669EF" w:rsidP="007669EF">
      <w:pPr>
        <w:jc w:val="both"/>
        <w:rPr>
          <w:rFonts w:ascii="Arial" w:eastAsia="TimesNewRomanPSMT" w:hAnsi="Arial" w:cs="Arial"/>
          <w:bCs/>
          <w:lang w:val="ru-RU"/>
        </w:rPr>
      </w:pPr>
      <w:r>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669EF" w:rsidRDefault="007669EF" w:rsidP="007669EF">
      <w:pPr>
        <w:tabs>
          <w:tab w:val="left" w:pos="-135"/>
          <w:tab w:val="left" w:pos="0"/>
          <w:tab w:val="left" w:pos="120"/>
        </w:tabs>
        <w:jc w:val="both"/>
        <w:rPr>
          <w:rFonts w:ascii="Arial" w:hAnsi="Arial" w:cs="Arial"/>
          <w:lang w:val="ru-RU"/>
        </w:rPr>
      </w:pPr>
      <w:r>
        <w:rPr>
          <w:rFonts w:ascii="Arial" w:eastAsia="TimesNewRomanPSMT" w:hAnsi="Arial" w:cs="Arial"/>
          <w:bCs/>
          <w:lang w:val="ru-RU"/>
        </w:rPr>
        <w:t>Уколико наручилац оцени да су потребна додатна објашњења или је потребно извршити</w:t>
      </w:r>
      <w:r>
        <w:rPr>
          <w:rFonts w:ascii="Arial" w:hAnsi="Arial" w:cs="Arial"/>
          <w:lang w:val="ru-RU"/>
        </w:rPr>
        <w:t xml:space="preserve"> контролу (увид) код понуђача, односно његовог подизвођача</w:t>
      </w:r>
      <w:r>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669EF" w:rsidRDefault="007669EF" w:rsidP="007669EF">
      <w:pPr>
        <w:tabs>
          <w:tab w:val="left" w:pos="-135"/>
          <w:tab w:val="left" w:pos="0"/>
          <w:tab w:val="left" w:pos="120"/>
        </w:tabs>
        <w:jc w:val="both"/>
        <w:rPr>
          <w:rFonts w:ascii="Arial" w:hAnsi="Arial" w:cs="Arial"/>
          <w:lang w:val="ru-RU"/>
        </w:rPr>
      </w:pPr>
      <w:r>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669EF" w:rsidRDefault="007669EF" w:rsidP="007669EF">
      <w:pPr>
        <w:tabs>
          <w:tab w:val="left" w:pos="-135"/>
          <w:tab w:val="left" w:pos="0"/>
          <w:tab w:val="left" w:pos="120"/>
        </w:tabs>
        <w:jc w:val="both"/>
        <w:rPr>
          <w:rFonts w:ascii="Arial" w:hAnsi="Arial" w:cs="Arial"/>
          <w:lang w:val="ru-RU"/>
        </w:rPr>
      </w:pPr>
      <w:r>
        <w:rPr>
          <w:rFonts w:ascii="Arial" w:hAnsi="Arial" w:cs="Arial"/>
          <w:lang w:val="ru-RU"/>
        </w:rPr>
        <w:t>У случају разлике између јединичне и укупне цене, меродавна је јединична цена.</w:t>
      </w:r>
    </w:p>
    <w:p w:rsidR="007669EF" w:rsidRDefault="007669EF" w:rsidP="007669EF">
      <w:pPr>
        <w:jc w:val="both"/>
        <w:rPr>
          <w:rFonts w:ascii="Arial" w:hAnsi="Arial" w:cs="Arial"/>
          <w:lang w:val="ru-RU"/>
        </w:rPr>
      </w:pPr>
      <w:r>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Pr>
          <w:rFonts w:ascii="Arial" w:hAnsi="Arial" w:cs="Arial"/>
          <w:lang w:val="ru-RU"/>
        </w:rPr>
        <w:t xml:space="preserve">ц ће његову понуду одбити као неприхватљиву. </w:t>
      </w:r>
    </w:p>
    <w:p w:rsidR="007669EF" w:rsidRDefault="007669EF" w:rsidP="007669EF">
      <w:pPr>
        <w:jc w:val="both"/>
        <w:rPr>
          <w:rFonts w:ascii="Arial" w:hAnsi="Arial" w:cs="Arial"/>
          <w:b/>
          <w:bCs/>
          <w:lang w:val="ru-RU"/>
        </w:rPr>
      </w:pPr>
      <w:r>
        <w:rPr>
          <w:rFonts w:ascii="Arial" w:hAnsi="Arial" w:cs="Arial"/>
          <w:b/>
          <w:bCs/>
          <w:lang w:val="ru-RU"/>
        </w:rPr>
        <w:t>16. ДОДАТНО ОБЕЗБЕЂЕЊЕ ИСПУЊЕЊА УГОВОРНИХ ОБАВЕЗА ПОНУЂАЧА КОЈИ СЕ НАЛАЗЕ НА СПИСКУ НЕГАТИВНИХ РЕФЕРЕНЦИ</w:t>
      </w:r>
    </w:p>
    <w:p w:rsidR="007669EF" w:rsidRDefault="007669EF" w:rsidP="007669EF">
      <w:pPr>
        <w:widowControl w:val="0"/>
        <w:overflowPunct w:val="0"/>
        <w:autoSpaceDE w:val="0"/>
        <w:autoSpaceDN w:val="0"/>
        <w:adjustRightInd w:val="0"/>
        <w:spacing w:after="0" w:line="264" w:lineRule="auto"/>
        <w:jc w:val="both"/>
        <w:rPr>
          <w:rFonts w:ascii="Times New Roman" w:hAnsi="Times New Roman"/>
          <w:sz w:val="24"/>
          <w:szCs w:val="24"/>
          <w:lang w:val="ru-RU"/>
        </w:rPr>
      </w:pPr>
      <w:r>
        <w:rPr>
          <w:rFonts w:ascii="Arial" w:hAnsi="Arial" w:cs="Arial"/>
          <w:lang w:val="ru-RU"/>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w:t>
      </w:r>
      <w:r>
        <w:rPr>
          <w:rFonts w:ascii="Arial" w:hAnsi="Arial" w:cs="Arial"/>
          <w:bCs/>
          <w:lang w:val="ru-RU"/>
        </w:rPr>
        <w:t>банкарску гаранцију</w:t>
      </w:r>
      <w:r>
        <w:rPr>
          <w:rFonts w:ascii="Arial" w:hAnsi="Arial" w:cs="Arial"/>
          <w:lang w:val="ru-RU"/>
        </w:rPr>
        <w:t xml:space="preserve"> за добро извршење посла, која ће бити са клаузулама: безусловна и платива на први позив. Банкарска гаранција за добро извршење посла издаје се у висини од </w:t>
      </w:r>
      <w:r>
        <w:rPr>
          <w:rFonts w:ascii="Arial" w:hAnsi="Arial" w:cs="Arial"/>
          <w:b/>
          <w:bCs/>
          <w:lang w:val="ru-RU"/>
        </w:rPr>
        <w:t>15%</w:t>
      </w:r>
      <w:r>
        <w:rPr>
          <w:rFonts w:ascii="Arial" w:hAnsi="Arial" w:cs="Arial"/>
          <w:lang w:val="ru-RU"/>
        </w:rPr>
        <w:t xml:space="preserve"> </w:t>
      </w:r>
      <w:r>
        <w:rPr>
          <w:rFonts w:ascii="Arial" w:hAnsi="Arial" w:cs="Arial"/>
          <w:b/>
          <w:bCs/>
          <w:lang w:val="ru-RU"/>
        </w:rPr>
        <w:t>од укупне вредности уговора без</w:t>
      </w:r>
      <w:r>
        <w:rPr>
          <w:rFonts w:ascii="Arial" w:hAnsi="Arial" w:cs="Arial"/>
          <w:lang w:val="ru-RU"/>
        </w:rPr>
        <w:t xml:space="preserve"> </w:t>
      </w:r>
      <w:r>
        <w:rPr>
          <w:rFonts w:ascii="Arial" w:hAnsi="Arial" w:cs="Arial"/>
          <w:b/>
          <w:bCs/>
          <w:lang w:val="ru-RU"/>
        </w:rPr>
        <w:t>ПДВ</w:t>
      </w:r>
      <w:r>
        <w:rPr>
          <w:rFonts w:ascii="Times New Roman" w:hAnsi="Times New Roman"/>
          <w:b/>
          <w:bCs/>
          <w:lang w:val="ru-RU"/>
        </w:rPr>
        <w:t>-</w:t>
      </w:r>
      <w:r>
        <w:rPr>
          <w:rFonts w:ascii="Arial" w:hAnsi="Arial" w:cs="Arial"/>
          <w:b/>
          <w:bCs/>
          <w:lang w:val="ru-RU"/>
        </w:rPr>
        <w:t xml:space="preserve">а </w:t>
      </w:r>
      <w:r>
        <w:rPr>
          <w:rFonts w:ascii="Times New Roman" w:hAnsi="Times New Roman"/>
          <w:lang w:val="ru-RU"/>
        </w:rPr>
        <w:t>(</w:t>
      </w:r>
      <w:r>
        <w:rPr>
          <w:rFonts w:ascii="Arial" w:hAnsi="Arial" w:cs="Arial"/>
          <w:iCs/>
          <w:lang w:val="ru-RU"/>
        </w:rPr>
        <w:t>уместо</w:t>
      </w:r>
      <w:r>
        <w:rPr>
          <w:rFonts w:ascii="Arial" w:hAnsi="Arial" w:cs="Arial"/>
          <w:b/>
          <w:bCs/>
          <w:lang w:val="ru-RU"/>
        </w:rPr>
        <w:t xml:space="preserve"> </w:t>
      </w:r>
      <w:r>
        <w:rPr>
          <w:rFonts w:ascii="Arial" w:hAnsi="Arial" w:cs="Arial"/>
          <w:iCs/>
          <w:lang w:val="ru-RU"/>
        </w:rPr>
        <w:t>10%</w:t>
      </w:r>
      <w:r>
        <w:rPr>
          <w:rFonts w:ascii="Arial" w:hAnsi="Arial" w:cs="Arial"/>
          <w:b/>
          <w:bCs/>
          <w:lang w:val="ru-RU"/>
        </w:rPr>
        <w:t xml:space="preserve"> </w:t>
      </w:r>
      <w:r>
        <w:rPr>
          <w:rFonts w:ascii="Arial" w:hAnsi="Arial" w:cs="Arial"/>
          <w:iCs/>
          <w:lang w:val="ru-RU"/>
        </w:rPr>
        <w:t>из тачке</w:t>
      </w:r>
      <w:r>
        <w:rPr>
          <w:rFonts w:ascii="Arial" w:hAnsi="Arial" w:cs="Arial"/>
          <w:b/>
          <w:bCs/>
          <w:lang w:val="ru-RU"/>
        </w:rPr>
        <w:t xml:space="preserve"> </w:t>
      </w:r>
      <w:r>
        <w:rPr>
          <w:rFonts w:ascii="Arial" w:hAnsi="Arial" w:cs="Arial"/>
          <w:iCs/>
          <w:lang w:val="ru-RU"/>
        </w:rPr>
        <w:t>6.12.</w:t>
      </w:r>
      <w:r>
        <w:rPr>
          <w:rFonts w:ascii="Arial" w:hAnsi="Arial" w:cs="Arial"/>
          <w:b/>
          <w:bCs/>
          <w:lang w:val="ru-RU"/>
        </w:rPr>
        <w:t xml:space="preserve"> </w:t>
      </w:r>
      <w:r>
        <w:rPr>
          <w:rFonts w:ascii="Arial" w:hAnsi="Arial" w:cs="Arial"/>
          <w:iCs/>
          <w:lang w:val="ru-RU"/>
        </w:rPr>
        <w:t>Упутства понуђачима како да сачине понуду</w:t>
      </w:r>
      <w:r>
        <w:rPr>
          <w:rFonts w:ascii="Arial" w:hAnsi="Arial" w:cs="Arial"/>
          <w:lang w:val="ru-RU"/>
        </w:rPr>
        <w:t>),</w:t>
      </w:r>
      <w:r>
        <w:rPr>
          <w:rFonts w:ascii="Arial" w:hAnsi="Arial" w:cs="Arial"/>
          <w:b/>
          <w:bCs/>
          <w:lang w:val="ru-RU"/>
        </w:rPr>
        <w:t xml:space="preserve"> </w:t>
      </w:r>
      <w:r>
        <w:rPr>
          <w:rFonts w:ascii="Arial" w:hAnsi="Arial" w:cs="Arial"/>
          <w:lang w:val="ru-RU"/>
        </w:rPr>
        <w:t>са роком</w:t>
      </w:r>
      <w:r>
        <w:rPr>
          <w:rFonts w:ascii="Arial" w:hAnsi="Arial" w:cs="Arial"/>
          <w:b/>
          <w:bCs/>
          <w:lang w:val="ru-RU"/>
        </w:rPr>
        <w:t xml:space="preserve"> </w:t>
      </w:r>
      <w:r>
        <w:rPr>
          <w:rFonts w:ascii="Arial" w:hAnsi="Arial" w:cs="Arial"/>
          <w:lang w:val="ru-RU"/>
        </w:rPr>
        <w:t>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7669EF" w:rsidRDefault="007669EF" w:rsidP="007669EF">
      <w:pPr>
        <w:widowControl w:val="0"/>
        <w:overflowPunct w:val="0"/>
        <w:autoSpaceDE w:val="0"/>
        <w:autoSpaceDN w:val="0"/>
        <w:adjustRightInd w:val="0"/>
        <w:spacing w:after="0" w:line="240" w:lineRule="auto"/>
        <w:ind w:right="20"/>
        <w:rPr>
          <w:rFonts w:ascii="Arial" w:hAnsi="Arial" w:cs="Arial"/>
        </w:rPr>
      </w:pPr>
    </w:p>
    <w:p w:rsidR="007669EF" w:rsidRDefault="007669EF" w:rsidP="007669EF">
      <w:pPr>
        <w:widowControl w:val="0"/>
        <w:overflowPunct w:val="0"/>
        <w:autoSpaceDE w:val="0"/>
        <w:autoSpaceDN w:val="0"/>
        <w:adjustRightInd w:val="0"/>
        <w:spacing w:after="0" w:line="240" w:lineRule="auto"/>
        <w:ind w:right="20"/>
        <w:rPr>
          <w:rFonts w:ascii="Times New Roman" w:hAnsi="Times New Roman"/>
          <w:lang w:val="ru-RU"/>
        </w:rPr>
      </w:pPr>
      <w:r>
        <w:rPr>
          <w:rFonts w:ascii="Arial" w:hAnsi="Arial" w:cs="Arial"/>
          <w:lang w:val="ru-RU"/>
        </w:rPr>
        <w:t>Наручилац ће одбити понуду уколико поседује доказ да је понуђач у претходне три године у поступку јавне набавке:</w:t>
      </w:r>
    </w:p>
    <w:p w:rsidR="007669EF" w:rsidRDefault="007669EF" w:rsidP="007669EF">
      <w:pPr>
        <w:widowControl w:val="0"/>
        <w:numPr>
          <w:ilvl w:val="0"/>
          <w:numId w:val="17"/>
        </w:numPr>
        <w:tabs>
          <w:tab w:val="clear" w:pos="720"/>
          <w:tab w:val="num" w:pos="1080"/>
        </w:tabs>
        <w:overflowPunct w:val="0"/>
        <w:autoSpaceDE w:val="0"/>
        <w:autoSpaceDN w:val="0"/>
        <w:adjustRightInd w:val="0"/>
        <w:spacing w:after="0" w:line="235" w:lineRule="auto"/>
        <w:ind w:left="1080" w:hanging="355"/>
        <w:jc w:val="both"/>
        <w:rPr>
          <w:rFonts w:ascii="Times New Roman" w:hAnsi="Times New Roman"/>
        </w:rPr>
      </w:pPr>
      <w:r>
        <w:rPr>
          <w:rFonts w:ascii="Arial" w:hAnsi="Arial" w:cs="Arial"/>
          <w:lang w:val="ru-RU"/>
        </w:rPr>
        <w:t xml:space="preserve">поступао супротно забрани из члана 23. и 25. </w:t>
      </w:r>
      <w:r>
        <w:rPr>
          <w:rFonts w:ascii="Arial" w:hAnsi="Arial" w:cs="Arial"/>
        </w:rPr>
        <w:t>Закона;</w:t>
      </w:r>
    </w:p>
    <w:p w:rsidR="007669EF" w:rsidRDefault="007669EF" w:rsidP="007669EF">
      <w:pPr>
        <w:widowControl w:val="0"/>
        <w:numPr>
          <w:ilvl w:val="0"/>
          <w:numId w:val="17"/>
        </w:numPr>
        <w:tabs>
          <w:tab w:val="clear" w:pos="720"/>
          <w:tab w:val="num" w:pos="1080"/>
        </w:tabs>
        <w:overflowPunct w:val="0"/>
        <w:autoSpaceDE w:val="0"/>
        <w:autoSpaceDN w:val="0"/>
        <w:adjustRightInd w:val="0"/>
        <w:spacing w:after="0" w:line="235" w:lineRule="auto"/>
        <w:ind w:left="1080" w:hanging="355"/>
        <w:jc w:val="both"/>
        <w:rPr>
          <w:rFonts w:ascii="Times New Roman" w:hAnsi="Times New Roman"/>
        </w:rPr>
      </w:pPr>
      <w:r>
        <w:rPr>
          <w:rFonts w:ascii="Arial" w:hAnsi="Arial" w:cs="Arial"/>
        </w:rPr>
        <w:t xml:space="preserve">учинио повреду конкуренције; </w:t>
      </w:r>
    </w:p>
    <w:p w:rsidR="007669EF" w:rsidRDefault="007669EF" w:rsidP="007669EF">
      <w:pPr>
        <w:widowControl w:val="0"/>
        <w:numPr>
          <w:ilvl w:val="0"/>
          <w:numId w:val="17"/>
        </w:numPr>
        <w:tabs>
          <w:tab w:val="clear" w:pos="720"/>
          <w:tab w:val="num" w:pos="1080"/>
        </w:tabs>
        <w:overflowPunct w:val="0"/>
        <w:autoSpaceDE w:val="0"/>
        <w:autoSpaceDN w:val="0"/>
        <w:adjustRightInd w:val="0"/>
        <w:spacing w:after="0" w:line="235" w:lineRule="auto"/>
        <w:ind w:left="1080" w:right="20" w:hanging="355"/>
        <w:jc w:val="both"/>
        <w:rPr>
          <w:rFonts w:ascii="Times New Roman" w:hAnsi="Times New Roman"/>
          <w:lang w:val="ru-RU"/>
        </w:rPr>
      </w:pPr>
      <w:r>
        <w:rPr>
          <w:rFonts w:ascii="Arial" w:hAnsi="Arial" w:cs="Arial"/>
          <w:lang w:val="ru-RU"/>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7669EF" w:rsidRDefault="007669EF" w:rsidP="007669EF">
      <w:pPr>
        <w:widowControl w:val="0"/>
        <w:autoSpaceDE w:val="0"/>
        <w:autoSpaceDN w:val="0"/>
        <w:adjustRightInd w:val="0"/>
        <w:spacing w:after="0" w:line="1" w:lineRule="exact"/>
        <w:rPr>
          <w:rFonts w:ascii="Times New Roman" w:hAnsi="Times New Roman"/>
          <w:lang w:val="ru-RU"/>
        </w:rPr>
      </w:pPr>
    </w:p>
    <w:p w:rsidR="007669EF" w:rsidRDefault="007669EF" w:rsidP="007669EF">
      <w:pPr>
        <w:widowControl w:val="0"/>
        <w:numPr>
          <w:ilvl w:val="0"/>
          <w:numId w:val="17"/>
        </w:numPr>
        <w:tabs>
          <w:tab w:val="clear" w:pos="720"/>
          <w:tab w:val="num" w:pos="1080"/>
        </w:tabs>
        <w:overflowPunct w:val="0"/>
        <w:autoSpaceDE w:val="0"/>
        <w:autoSpaceDN w:val="0"/>
        <w:adjustRightInd w:val="0"/>
        <w:spacing w:after="0" w:line="240" w:lineRule="auto"/>
        <w:ind w:left="1080" w:hanging="355"/>
        <w:jc w:val="both"/>
        <w:rPr>
          <w:rFonts w:ascii="Times New Roman" w:hAnsi="Times New Roman"/>
          <w:lang w:val="ru-RU"/>
        </w:rPr>
      </w:pPr>
      <w:r>
        <w:rPr>
          <w:rFonts w:ascii="Arial" w:hAnsi="Arial" w:cs="Arial"/>
          <w:lang w:val="ru-RU"/>
        </w:rPr>
        <w:t xml:space="preserve">одбио да достави доказе и средства обезбеђења на шта се у понуди обавезао. </w:t>
      </w:r>
    </w:p>
    <w:p w:rsidR="007669EF" w:rsidRDefault="007669EF" w:rsidP="007669EF">
      <w:pPr>
        <w:widowControl w:val="0"/>
        <w:autoSpaceDE w:val="0"/>
        <w:autoSpaceDN w:val="0"/>
        <w:adjustRightInd w:val="0"/>
        <w:spacing w:after="0" w:line="119" w:lineRule="exact"/>
        <w:rPr>
          <w:rFonts w:ascii="Times New Roman" w:hAnsi="Times New Roman"/>
          <w:lang w:val="ru-RU"/>
        </w:rPr>
      </w:pPr>
    </w:p>
    <w:p w:rsidR="007669EF" w:rsidRDefault="007669EF" w:rsidP="007669EF">
      <w:pPr>
        <w:widowControl w:val="0"/>
        <w:overflowPunct w:val="0"/>
        <w:autoSpaceDE w:val="0"/>
        <w:autoSpaceDN w:val="0"/>
        <w:adjustRightInd w:val="0"/>
        <w:spacing w:after="0" w:line="247" w:lineRule="auto"/>
        <w:ind w:right="20"/>
        <w:jc w:val="both"/>
        <w:rPr>
          <w:rFonts w:ascii="Times New Roman" w:hAnsi="Times New Roman"/>
        </w:rPr>
      </w:pPr>
      <w:r>
        <w:rPr>
          <w:rFonts w:ascii="Arial" w:hAnsi="Arial" w:cs="Arial"/>
          <w:lang w:val="ru-RU"/>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Pr>
          <w:rFonts w:ascii="Arial" w:hAnsi="Arial" w:cs="Arial"/>
        </w:rPr>
        <w:t>Доказ може бити:</w:t>
      </w:r>
    </w:p>
    <w:p w:rsidR="007669EF" w:rsidRDefault="007669EF" w:rsidP="007669EF">
      <w:pPr>
        <w:widowControl w:val="0"/>
        <w:numPr>
          <w:ilvl w:val="0"/>
          <w:numId w:val="18"/>
        </w:numPr>
        <w:tabs>
          <w:tab w:val="clear" w:pos="720"/>
          <w:tab w:val="num" w:pos="1080"/>
        </w:tabs>
        <w:overflowPunct w:val="0"/>
        <w:autoSpaceDE w:val="0"/>
        <w:autoSpaceDN w:val="0"/>
        <w:adjustRightInd w:val="0"/>
        <w:spacing w:after="0" w:line="240" w:lineRule="auto"/>
        <w:ind w:left="1080" w:hanging="355"/>
        <w:jc w:val="both"/>
        <w:rPr>
          <w:rFonts w:ascii="Times New Roman" w:hAnsi="Times New Roman"/>
          <w:lang w:val="ru-RU"/>
        </w:rPr>
      </w:pPr>
      <w:r>
        <w:rPr>
          <w:rFonts w:ascii="Arial" w:hAnsi="Arial" w:cs="Arial"/>
          <w:lang w:val="ru-RU"/>
        </w:rPr>
        <w:t xml:space="preserve">правоснажна судска одлука или коначна одлука другог надлежног органа; </w:t>
      </w:r>
    </w:p>
    <w:p w:rsidR="007669EF" w:rsidRDefault="007669EF" w:rsidP="007669EF">
      <w:pPr>
        <w:widowControl w:val="0"/>
        <w:numPr>
          <w:ilvl w:val="0"/>
          <w:numId w:val="18"/>
        </w:numPr>
        <w:tabs>
          <w:tab w:val="clear" w:pos="720"/>
          <w:tab w:val="num" w:pos="1080"/>
        </w:tabs>
        <w:overflowPunct w:val="0"/>
        <w:autoSpaceDE w:val="0"/>
        <w:autoSpaceDN w:val="0"/>
        <w:adjustRightInd w:val="0"/>
        <w:spacing w:after="0" w:line="235" w:lineRule="auto"/>
        <w:ind w:left="1080" w:hanging="355"/>
        <w:jc w:val="both"/>
        <w:rPr>
          <w:rFonts w:ascii="Times New Roman" w:hAnsi="Times New Roman"/>
          <w:lang w:val="ru-RU"/>
        </w:rPr>
      </w:pPr>
      <w:r>
        <w:rPr>
          <w:rFonts w:ascii="Arial" w:hAnsi="Arial" w:cs="Arial"/>
          <w:lang w:val="ru-RU"/>
        </w:rPr>
        <w:t xml:space="preserve">исправа о реализованом средству обезбеђења испуњења обавеза у поступку јавне набавке или испуњења уговорних обавеза; </w:t>
      </w:r>
    </w:p>
    <w:p w:rsidR="007669EF" w:rsidRDefault="007669EF" w:rsidP="007669EF">
      <w:pPr>
        <w:widowControl w:val="0"/>
        <w:autoSpaceDE w:val="0"/>
        <w:autoSpaceDN w:val="0"/>
        <w:adjustRightInd w:val="0"/>
        <w:spacing w:after="0" w:line="1" w:lineRule="exact"/>
        <w:rPr>
          <w:rFonts w:ascii="Times New Roman" w:hAnsi="Times New Roman"/>
          <w:lang w:val="ru-RU"/>
        </w:rPr>
      </w:pPr>
    </w:p>
    <w:p w:rsidR="007669EF" w:rsidRDefault="007669EF" w:rsidP="007669EF">
      <w:pPr>
        <w:widowControl w:val="0"/>
        <w:numPr>
          <w:ilvl w:val="0"/>
          <w:numId w:val="18"/>
        </w:numPr>
        <w:tabs>
          <w:tab w:val="clear" w:pos="720"/>
          <w:tab w:val="num" w:pos="1080"/>
        </w:tabs>
        <w:overflowPunct w:val="0"/>
        <w:autoSpaceDE w:val="0"/>
        <w:autoSpaceDN w:val="0"/>
        <w:adjustRightInd w:val="0"/>
        <w:spacing w:after="0" w:line="235" w:lineRule="auto"/>
        <w:ind w:left="1080" w:hanging="355"/>
        <w:jc w:val="both"/>
        <w:rPr>
          <w:rFonts w:ascii="Times New Roman" w:hAnsi="Times New Roman"/>
          <w:lang w:val="ru-RU"/>
        </w:rPr>
      </w:pPr>
      <w:r>
        <w:rPr>
          <w:rFonts w:ascii="Arial" w:hAnsi="Arial" w:cs="Arial"/>
          <w:lang w:val="ru-RU"/>
        </w:rPr>
        <w:t xml:space="preserve">исправа о наплаћеној уговорној казни; </w:t>
      </w:r>
    </w:p>
    <w:p w:rsidR="007669EF" w:rsidRDefault="007669EF" w:rsidP="007669EF">
      <w:pPr>
        <w:widowControl w:val="0"/>
        <w:numPr>
          <w:ilvl w:val="0"/>
          <w:numId w:val="18"/>
        </w:numPr>
        <w:tabs>
          <w:tab w:val="clear" w:pos="720"/>
          <w:tab w:val="num" w:pos="1080"/>
        </w:tabs>
        <w:overflowPunct w:val="0"/>
        <w:autoSpaceDE w:val="0"/>
        <w:autoSpaceDN w:val="0"/>
        <w:adjustRightInd w:val="0"/>
        <w:spacing w:after="0" w:line="240" w:lineRule="auto"/>
        <w:ind w:left="1080" w:hanging="355"/>
        <w:jc w:val="both"/>
        <w:rPr>
          <w:rFonts w:ascii="Times New Roman" w:hAnsi="Times New Roman"/>
          <w:lang w:val="ru-RU"/>
        </w:rPr>
      </w:pPr>
      <w:r>
        <w:rPr>
          <w:rFonts w:ascii="Arial" w:hAnsi="Arial" w:cs="Arial"/>
          <w:lang w:val="ru-RU"/>
        </w:rPr>
        <w:t xml:space="preserve">рекламације потрошача, односно корисника, ако нису отклоњене у уговореном року; </w:t>
      </w:r>
    </w:p>
    <w:p w:rsidR="007669EF" w:rsidRDefault="007669EF" w:rsidP="007669EF">
      <w:pPr>
        <w:widowControl w:val="0"/>
        <w:autoSpaceDE w:val="0"/>
        <w:autoSpaceDN w:val="0"/>
        <w:adjustRightInd w:val="0"/>
        <w:spacing w:after="0" w:line="22" w:lineRule="exact"/>
        <w:rPr>
          <w:rFonts w:ascii="Times New Roman" w:hAnsi="Times New Roman"/>
          <w:lang w:val="ru-RU"/>
        </w:rPr>
      </w:pPr>
    </w:p>
    <w:p w:rsidR="007669EF" w:rsidRDefault="007669EF" w:rsidP="007669EF">
      <w:pPr>
        <w:widowControl w:val="0"/>
        <w:numPr>
          <w:ilvl w:val="0"/>
          <w:numId w:val="18"/>
        </w:numPr>
        <w:tabs>
          <w:tab w:val="clear" w:pos="720"/>
          <w:tab w:val="num" w:pos="1080"/>
        </w:tabs>
        <w:overflowPunct w:val="0"/>
        <w:autoSpaceDE w:val="0"/>
        <w:autoSpaceDN w:val="0"/>
        <w:adjustRightInd w:val="0"/>
        <w:spacing w:after="0" w:line="235" w:lineRule="auto"/>
        <w:ind w:left="1080" w:right="20" w:hanging="355"/>
        <w:jc w:val="both"/>
        <w:rPr>
          <w:rFonts w:ascii="Times New Roman" w:hAnsi="Times New Roman"/>
          <w:lang w:val="ru-RU"/>
        </w:rPr>
      </w:pPr>
      <w:r>
        <w:rPr>
          <w:rFonts w:ascii="Arial" w:hAnsi="Arial" w:cs="Arial"/>
          <w:lang w:val="ru-RU"/>
        </w:rPr>
        <w:t xml:space="preserve">извештај надзорног органа о изведеним радовима који нису у складу са пројектом, односно уговором; </w:t>
      </w:r>
    </w:p>
    <w:p w:rsidR="007669EF" w:rsidRDefault="007669EF" w:rsidP="007669EF">
      <w:pPr>
        <w:widowControl w:val="0"/>
        <w:autoSpaceDE w:val="0"/>
        <w:autoSpaceDN w:val="0"/>
        <w:adjustRightInd w:val="0"/>
        <w:spacing w:after="0" w:line="1" w:lineRule="exact"/>
        <w:rPr>
          <w:rFonts w:ascii="Times New Roman" w:hAnsi="Times New Roman"/>
          <w:lang w:val="ru-RU"/>
        </w:rPr>
      </w:pPr>
    </w:p>
    <w:p w:rsidR="007669EF" w:rsidRDefault="007669EF" w:rsidP="007669EF">
      <w:pPr>
        <w:widowControl w:val="0"/>
        <w:numPr>
          <w:ilvl w:val="0"/>
          <w:numId w:val="18"/>
        </w:numPr>
        <w:tabs>
          <w:tab w:val="clear" w:pos="720"/>
          <w:tab w:val="num" w:pos="1080"/>
        </w:tabs>
        <w:overflowPunct w:val="0"/>
        <w:autoSpaceDE w:val="0"/>
        <w:autoSpaceDN w:val="0"/>
        <w:adjustRightInd w:val="0"/>
        <w:spacing w:after="0" w:line="256" w:lineRule="auto"/>
        <w:ind w:left="1080" w:right="20" w:hanging="355"/>
        <w:jc w:val="both"/>
        <w:rPr>
          <w:rFonts w:ascii="Times New Roman" w:hAnsi="Times New Roman"/>
          <w:lang w:val="ru-RU"/>
        </w:rPr>
      </w:pPr>
      <w:r>
        <w:rPr>
          <w:rFonts w:ascii="Arial" w:hAnsi="Arial" w:cs="Arial"/>
          <w:lang w:val="ru-RU"/>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7669EF" w:rsidRDefault="007669EF" w:rsidP="007669EF">
      <w:pPr>
        <w:widowControl w:val="0"/>
        <w:numPr>
          <w:ilvl w:val="0"/>
          <w:numId w:val="18"/>
        </w:numPr>
        <w:tabs>
          <w:tab w:val="clear" w:pos="720"/>
          <w:tab w:val="num" w:pos="1080"/>
        </w:tabs>
        <w:overflowPunct w:val="0"/>
        <w:autoSpaceDE w:val="0"/>
        <w:autoSpaceDN w:val="0"/>
        <w:adjustRightInd w:val="0"/>
        <w:spacing w:after="0" w:line="266" w:lineRule="auto"/>
        <w:ind w:left="1080" w:right="20" w:hanging="355"/>
        <w:jc w:val="both"/>
        <w:rPr>
          <w:rFonts w:ascii="Times New Roman" w:hAnsi="Times New Roman"/>
          <w:lang w:val="ru-RU"/>
        </w:rPr>
      </w:pPr>
      <w:r>
        <w:rPr>
          <w:rFonts w:ascii="Arial" w:hAnsi="Arial" w:cs="Arial"/>
          <w:lang w:val="ru-RU"/>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rsidR="007669EF" w:rsidRDefault="007669EF" w:rsidP="007669EF">
      <w:pPr>
        <w:pStyle w:val="Pasussalistom1"/>
        <w:ind w:left="0"/>
        <w:jc w:val="both"/>
        <w:rPr>
          <w:rFonts w:ascii="Arial" w:eastAsia="TimesNewRomanPSMT" w:hAnsi="Arial" w:cs="Arial"/>
          <w:b/>
          <w:bCs/>
          <w:iCs/>
          <w:lang w:val="ru-RU"/>
        </w:rPr>
      </w:pPr>
    </w:p>
    <w:p w:rsidR="007669EF" w:rsidRDefault="007669EF" w:rsidP="007669EF">
      <w:pPr>
        <w:jc w:val="both"/>
        <w:rPr>
          <w:lang w:val="ru-RU"/>
        </w:rPr>
      </w:pPr>
      <w:r>
        <w:rPr>
          <w:rFonts w:ascii="Arial" w:hAnsi="Arial" w:cs="Arial"/>
          <w:b/>
          <w:bCs/>
          <w:lang w:val="ru-RU"/>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7669EF" w:rsidRDefault="007669EF" w:rsidP="007669EF">
      <w:pPr>
        <w:jc w:val="both"/>
        <w:rPr>
          <w:rFonts w:ascii="Arial" w:hAnsi="Arial" w:cs="Arial"/>
          <w:b/>
          <w:bCs/>
          <w:lang w:val="sr-Cyrl-CS"/>
        </w:rPr>
      </w:pPr>
      <w:r>
        <w:rPr>
          <w:rFonts w:ascii="Arial" w:hAnsi="Arial" w:cs="Arial"/>
          <w:lang w:val="ru-RU"/>
        </w:rPr>
        <w:t xml:space="preserve">Избор најповољније понуде ће се извршити применом критеријума </w:t>
      </w:r>
      <w:r>
        <w:rPr>
          <w:rFonts w:ascii="Arial" w:hAnsi="Arial" w:cs="Arial"/>
          <w:b/>
          <w:bCs/>
          <w:lang w:val="ru-RU"/>
        </w:rPr>
        <w:t>„Најнижа понуђена цена</w:t>
      </w:r>
      <w:r>
        <w:rPr>
          <w:rFonts w:ascii="Arial" w:hAnsi="Arial" w:cs="Arial"/>
          <w:b/>
          <w:bCs/>
          <w:lang w:val="sr-Cyrl-CS"/>
        </w:rPr>
        <w:t>“</w:t>
      </w:r>
    </w:p>
    <w:p w:rsidR="007669EF" w:rsidRDefault="007669EF" w:rsidP="007669EF">
      <w:pPr>
        <w:jc w:val="both"/>
        <w:rPr>
          <w:rFonts w:ascii="Arial" w:hAnsi="Arial" w:cs="Arial"/>
          <w:b/>
          <w:bCs/>
          <w:lang w:val="ru-RU"/>
        </w:rPr>
      </w:pPr>
      <w:r>
        <w:rPr>
          <w:rFonts w:ascii="Arial" w:hAnsi="Arial" w:cs="Arial"/>
          <w:b/>
          <w:bCs/>
          <w:lang w:val="ru-RU"/>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669EF" w:rsidRDefault="007669EF" w:rsidP="007669EF">
      <w:pPr>
        <w:jc w:val="both"/>
        <w:rPr>
          <w:rFonts w:ascii="Arial" w:eastAsia="Arial Unicode MS" w:hAnsi="Arial" w:cs="Arial"/>
          <w:iCs/>
          <w:kern w:val="2"/>
          <w:lang w:eastAsia="ar-SA"/>
        </w:rPr>
      </w:pPr>
      <w:r>
        <w:rPr>
          <w:rFonts w:ascii="Arial" w:hAnsi="Arial" w:cs="Arial"/>
          <w:lang w:val="ru-RU"/>
        </w:rPr>
        <w:t>Уколико две или више понуда имају исту најнижу понуђену цену, као најповољнија биће изабрана понуда оног понуђача</w:t>
      </w:r>
      <w:r>
        <w:rPr>
          <w:rFonts w:ascii="Arial" w:eastAsia="Arial Unicode MS" w:hAnsi="Arial" w:cs="Arial"/>
          <w:iCs/>
          <w:kern w:val="2"/>
          <w:lang w:eastAsia="ar-SA"/>
        </w:rPr>
        <w:t xml:space="preserve"> која је временски раније приспела код наручиоца. </w:t>
      </w:r>
    </w:p>
    <w:p w:rsidR="007669EF" w:rsidRDefault="007669EF" w:rsidP="007669EF">
      <w:pPr>
        <w:jc w:val="both"/>
        <w:rPr>
          <w:rFonts w:ascii="Arial" w:hAnsi="Arial" w:cs="Arial"/>
          <w:b/>
          <w:bCs/>
          <w:lang w:val="ru-RU"/>
        </w:rPr>
      </w:pPr>
      <w:r>
        <w:rPr>
          <w:rFonts w:ascii="Arial" w:hAnsi="Arial" w:cs="Arial"/>
          <w:b/>
          <w:bCs/>
          <w:lang w:val="ru-RU"/>
        </w:rPr>
        <w:t xml:space="preserve">19. ПОШТОВАЊЕ ОБАВЕЗА КОЈЕ ПРОИЗИЛАЗЕ ИЗ ВАЖЕЋИХ ПРОПИСА </w:t>
      </w:r>
    </w:p>
    <w:p w:rsidR="007669EF" w:rsidRDefault="007669EF" w:rsidP="007669EF">
      <w:pPr>
        <w:jc w:val="both"/>
        <w:rPr>
          <w:rFonts w:ascii="Arial" w:hAnsi="Arial" w:cs="Arial"/>
          <w:b/>
          <w:lang w:val="ru-RU"/>
        </w:rPr>
      </w:pPr>
      <w:r>
        <w:rPr>
          <w:rFonts w:ascii="Arial" w:hAnsi="Arial" w:cs="Arial"/>
          <w:lang w:val="ru-RU"/>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lang w:val="ru-RU"/>
        </w:rPr>
        <w:t xml:space="preserve">Образац изјаве из поглавља </w:t>
      </w:r>
      <w:r>
        <w:rPr>
          <w:rFonts w:ascii="Arial" w:hAnsi="Arial" w:cs="Arial"/>
          <w:b/>
        </w:rPr>
        <w:t>V</w:t>
      </w:r>
      <w:r>
        <w:rPr>
          <w:rFonts w:ascii="Arial" w:hAnsi="Arial" w:cs="Arial"/>
          <w:b/>
          <w:lang w:val="ru-RU"/>
        </w:rPr>
        <w:t xml:space="preserve"> </w:t>
      </w:r>
      <w:r>
        <w:rPr>
          <w:rFonts w:ascii="Arial" w:hAnsi="Arial" w:cs="Arial"/>
          <w:b/>
          <w:lang w:val="sr-Cyrl-CS"/>
        </w:rPr>
        <w:t>одељак 3.</w:t>
      </w:r>
      <w:r>
        <w:rPr>
          <w:rFonts w:ascii="Arial" w:hAnsi="Arial" w:cs="Arial"/>
          <w:b/>
          <w:lang w:val="ru-RU"/>
        </w:rPr>
        <w:t>)</w:t>
      </w:r>
      <w:r>
        <w:rPr>
          <w:rFonts w:ascii="Arial" w:hAnsi="Arial" w:cs="Arial"/>
          <w:b/>
          <w:lang w:val="sr-Cyrl-CS"/>
        </w:rPr>
        <w:t>.</w:t>
      </w:r>
    </w:p>
    <w:p w:rsidR="007669EF" w:rsidRDefault="007669EF" w:rsidP="007669EF">
      <w:pPr>
        <w:jc w:val="both"/>
        <w:rPr>
          <w:rFonts w:ascii="Arial" w:hAnsi="Arial" w:cs="Arial"/>
          <w:b/>
          <w:lang w:val="ru-RU"/>
        </w:rPr>
      </w:pPr>
      <w:r>
        <w:rPr>
          <w:rFonts w:ascii="Arial" w:hAnsi="Arial" w:cs="Arial"/>
          <w:b/>
          <w:lang w:val="ru-RU"/>
        </w:rPr>
        <w:t>20. КОРИШЋЕЊЕ ПАТЕНТА И ОДГОВОРНОСТ ЗА ПОВРЕДУ ЗАШТИЋЕНИХ ПРАВА ИНТЕЛЕКТУАЛНЕ СВОЈИНЕ ТРЕЋИХ ЛИЦА</w:t>
      </w:r>
    </w:p>
    <w:p w:rsidR="007669EF" w:rsidRDefault="007669EF" w:rsidP="007669EF">
      <w:pPr>
        <w:jc w:val="both"/>
        <w:rPr>
          <w:rFonts w:ascii="Arial" w:hAnsi="Arial" w:cs="Arial"/>
          <w:b/>
          <w:lang w:val="ru-RU"/>
        </w:rPr>
      </w:pPr>
      <w:r>
        <w:rPr>
          <w:rFonts w:ascii="Arial" w:eastAsia="TimesNewRomanPSMT" w:hAnsi="Arial" w:cs="Arial"/>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7669EF" w:rsidRDefault="007669EF" w:rsidP="007669EF">
      <w:pPr>
        <w:jc w:val="both"/>
        <w:rPr>
          <w:rFonts w:ascii="Arial" w:hAnsi="Arial" w:cs="Arial"/>
          <w:b/>
          <w:bCs/>
          <w:lang w:val="ru-RU"/>
        </w:rPr>
      </w:pPr>
      <w:r>
        <w:rPr>
          <w:rFonts w:ascii="Arial" w:hAnsi="Arial" w:cs="Arial"/>
          <w:b/>
          <w:bCs/>
          <w:lang w:val="ru-RU"/>
        </w:rPr>
        <w:t xml:space="preserve">21. НАЧИН И РОК ЗА ПОДНОШЕЊЕ ЗАХТЕВА ЗА ЗАШТИТУ ПРАВА ПОНУЂАЧА </w:t>
      </w:r>
    </w:p>
    <w:p w:rsidR="007669EF" w:rsidRDefault="007669EF" w:rsidP="007669EF">
      <w:pPr>
        <w:jc w:val="both"/>
        <w:rPr>
          <w:rFonts w:ascii="Arial" w:hAnsi="Arial" w:cs="Arial"/>
          <w:lang w:val="ru-RU"/>
        </w:rPr>
      </w:pPr>
      <w:r>
        <w:rPr>
          <w:rFonts w:ascii="Arial" w:hAnsi="Arial" w:cs="Arial"/>
          <w:lang w:val="ru-RU"/>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lang w:val="ru-RU"/>
        </w:rPr>
        <w:t xml:space="preserve">. </w:t>
      </w:r>
    </w:p>
    <w:p w:rsidR="007669EF" w:rsidRDefault="007669EF" w:rsidP="007669EF">
      <w:pPr>
        <w:jc w:val="both"/>
        <w:rPr>
          <w:rFonts w:ascii="Arial" w:hAnsi="Arial" w:cs="Arial"/>
          <w:lang w:val="ru-RU"/>
        </w:rPr>
      </w:pPr>
      <w:r>
        <w:rPr>
          <w:rFonts w:ascii="Arial" w:hAnsi="Arial" w:cs="Arial"/>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Arial" w:eastAsia="TimesNewRomanPSMT" w:hAnsi="Arial" w:cs="Arial"/>
          <w:bCs/>
          <w:lang w:val="ru-RU"/>
        </w:rPr>
        <w:t xml:space="preserve"> Захтев за заштиту права се доставља непосредно, електронском поштом</w:t>
      </w:r>
      <w:r>
        <w:rPr>
          <w:rFonts w:ascii="Arial" w:hAnsi="Arial" w:cs="Arial"/>
          <w:lang w:val="sr-Cyrl-CS"/>
        </w:rPr>
        <w:t xml:space="preserve"> на </w:t>
      </w:r>
      <w:r>
        <w:rPr>
          <w:rFonts w:ascii="Arial" w:hAnsi="Arial" w:cs="Arial"/>
          <w:iCs/>
        </w:rPr>
        <w:t>e</w:t>
      </w:r>
      <w:r>
        <w:rPr>
          <w:rFonts w:ascii="Arial" w:hAnsi="Arial" w:cs="Arial"/>
          <w:iCs/>
          <w:lang w:val="ru-RU"/>
        </w:rPr>
        <w:t>-</w:t>
      </w:r>
      <w:r>
        <w:rPr>
          <w:rFonts w:ascii="Arial" w:hAnsi="Arial" w:cs="Arial"/>
          <w:iCs/>
        </w:rPr>
        <w:t>mail</w:t>
      </w:r>
      <w:r>
        <w:rPr>
          <w:rFonts w:ascii="Arial" w:hAnsi="Arial" w:cs="Arial"/>
          <w:iCs/>
          <w:lang w:val="ru-RU"/>
        </w:rPr>
        <w:t>:</w:t>
      </w:r>
      <w:r>
        <w:rPr>
          <w:rFonts w:ascii="Arial" w:hAnsi="Arial" w:cs="Arial"/>
          <w:lang w:val="sr-Latn-BA"/>
        </w:rPr>
        <w:t xml:space="preserve"> </w:t>
      </w:r>
      <w:r>
        <w:rPr>
          <w:rFonts w:ascii="Arial" w:hAnsi="Arial" w:cs="Arial"/>
          <w:iCs/>
          <w:lang w:val="sr-Latn-CS"/>
        </w:rPr>
        <w:t>osaleksasantic@gmail</w:t>
      </w:r>
      <w:r>
        <w:rPr>
          <w:rFonts w:ascii="Arial" w:hAnsi="Arial" w:cs="Arial"/>
        </w:rPr>
        <w:t>,</w:t>
      </w:r>
      <w:r>
        <w:rPr>
          <w:rFonts w:ascii="Arial" w:hAnsi="Arial" w:cs="Arial"/>
          <w:lang w:val="sr-Latn-BA"/>
        </w:rPr>
        <w:t xml:space="preserve"> </w:t>
      </w:r>
      <w:r>
        <w:rPr>
          <w:rFonts w:ascii="Arial" w:eastAsia="TimesNewRomanPSMT" w:hAnsi="Arial" w:cs="Arial"/>
          <w:bCs/>
          <w:lang w:val="ru-RU"/>
        </w:rPr>
        <w:t xml:space="preserve">телефоном </w:t>
      </w:r>
      <w:r>
        <w:rPr>
          <w:rFonts w:ascii="Arial" w:hAnsi="Arial" w:cs="Arial"/>
          <w:lang w:val="sr-Cyrl-CS"/>
        </w:rPr>
        <w:t xml:space="preserve">на број </w:t>
      </w:r>
      <w:r>
        <w:rPr>
          <w:rFonts w:ascii="Arial" w:hAnsi="Arial" w:cs="Arial"/>
          <w:lang w:val="sr-Latn-CS"/>
        </w:rPr>
        <w:t>0</w:t>
      </w:r>
      <w:r>
        <w:rPr>
          <w:rFonts w:ascii="Arial" w:hAnsi="Arial" w:cs="Arial"/>
        </w:rPr>
        <w:t>21 775 873</w:t>
      </w:r>
      <w:r>
        <w:rPr>
          <w:rFonts w:ascii="Arial" w:hAnsi="Arial" w:cs="Arial"/>
          <w:i/>
          <w:iCs/>
          <w:lang w:val="sr-Cyrl-CS"/>
        </w:rPr>
        <w:t xml:space="preserve"> </w:t>
      </w:r>
      <w:r>
        <w:rPr>
          <w:rFonts w:ascii="Arial" w:eastAsia="TimesNewRomanPSMT" w:hAnsi="Arial" w:cs="Arial"/>
          <w:bCs/>
          <w:lang w:val="ru-RU"/>
        </w:rPr>
        <w:t>или препорученом пошиљком са повратницом.</w:t>
      </w:r>
      <w:r>
        <w:rPr>
          <w:rFonts w:ascii="Arial" w:eastAsia="TimesNewRomanPSMT" w:hAnsi="Arial" w:cs="Arial"/>
          <w:bCs/>
          <w:lang w:val="sr-Cyrl-CS"/>
        </w:rPr>
        <w:t xml:space="preserve"> </w:t>
      </w:r>
      <w:r>
        <w:rPr>
          <w:rFonts w:ascii="Arial" w:hAnsi="Arial" w:cs="Arial"/>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Arial" w:hAnsi="Arial" w:cs="Arial"/>
          <w:lang w:val="sr-Cyrl-CS"/>
        </w:rPr>
        <w:t xml:space="preserve"> </w:t>
      </w:r>
      <w:r>
        <w:rPr>
          <w:rFonts w:ascii="Arial" w:hAnsi="Arial" w:cs="Arial"/>
          <w:lang w:val="ru-RU"/>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w:t>
      </w:r>
      <w:r>
        <w:rPr>
          <w:rFonts w:ascii="Arial" w:hAnsi="Arial" w:cs="Arial"/>
        </w:rPr>
        <w:t xml:space="preserve">(два) </w:t>
      </w:r>
      <w:r>
        <w:rPr>
          <w:rFonts w:ascii="Arial" w:hAnsi="Arial" w:cs="Arial"/>
          <w:lang w:val="ru-RU"/>
        </w:rPr>
        <w:t>дана од дана пријема захтева.</w:t>
      </w:r>
    </w:p>
    <w:p w:rsidR="007669EF" w:rsidRDefault="007669EF" w:rsidP="007669EF">
      <w:pPr>
        <w:jc w:val="both"/>
        <w:rPr>
          <w:rFonts w:ascii="Arial" w:hAnsi="Arial" w:cs="Arial"/>
          <w:lang w:val="ru-RU"/>
        </w:rPr>
      </w:pPr>
      <w:r>
        <w:rPr>
          <w:rFonts w:ascii="Arial" w:hAnsi="Arial" w:cs="Arial"/>
          <w:lang w:val="ru-RU"/>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w:t>
      </w:r>
      <w:r>
        <w:rPr>
          <w:rFonts w:ascii="Arial" w:hAnsi="Arial" w:cs="Arial"/>
        </w:rPr>
        <w:t xml:space="preserve"> (три)</w:t>
      </w:r>
      <w:r>
        <w:rPr>
          <w:rFonts w:ascii="Arial" w:hAnsi="Arial" w:cs="Arial"/>
          <w:lang w:val="ru-RU"/>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7669EF" w:rsidRDefault="007669EF" w:rsidP="007669EF">
      <w:pPr>
        <w:jc w:val="both"/>
        <w:rPr>
          <w:rFonts w:ascii="Arial" w:hAnsi="Arial" w:cs="Arial"/>
          <w:lang w:val="ru-RU"/>
        </w:rPr>
      </w:pPr>
      <w:r>
        <w:rPr>
          <w:rFonts w:ascii="Arial" w:hAnsi="Arial" w:cs="Arial"/>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w:t>
      </w:r>
      <w:r>
        <w:rPr>
          <w:rFonts w:ascii="Arial" w:hAnsi="Arial" w:cs="Arial"/>
        </w:rPr>
        <w:t xml:space="preserve">(пет) </w:t>
      </w:r>
      <w:r>
        <w:rPr>
          <w:rFonts w:ascii="Arial" w:hAnsi="Arial" w:cs="Arial"/>
          <w:lang w:val="ru-RU"/>
        </w:rPr>
        <w:t xml:space="preserve">дана од дана пријема одлуке. </w:t>
      </w:r>
    </w:p>
    <w:p w:rsidR="007669EF" w:rsidRDefault="007669EF" w:rsidP="007669EF">
      <w:pPr>
        <w:jc w:val="both"/>
        <w:rPr>
          <w:rFonts w:ascii="Arial" w:hAnsi="Arial" w:cs="Arial"/>
          <w:lang w:val="ru-RU"/>
        </w:rPr>
      </w:pPr>
      <w:r>
        <w:rPr>
          <w:rFonts w:ascii="Arial" w:hAnsi="Arial" w:cs="Arial"/>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669EF" w:rsidRDefault="007669EF" w:rsidP="007669EF">
      <w:pPr>
        <w:jc w:val="both"/>
        <w:rPr>
          <w:rFonts w:ascii="Arial" w:hAnsi="Arial" w:cs="Arial"/>
          <w:lang w:val="ru-RU"/>
        </w:rPr>
      </w:pPr>
      <w:r>
        <w:rPr>
          <w:rFonts w:ascii="Arial" w:hAnsi="Arial" w:cs="Arial"/>
          <w:lang w:val="ru-RU"/>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669EF" w:rsidRDefault="007669EF" w:rsidP="007669EF">
      <w:pPr>
        <w:jc w:val="both"/>
        <w:rPr>
          <w:rFonts w:ascii="Arial" w:eastAsia="TimesNewRomanPSMT" w:hAnsi="Arial" w:cs="Arial"/>
          <w:bCs/>
          <w:lang w:val="ru-RU"/>
        </w:rPr>
      </w:pPr>
      <w:r>
        <w:rPr>
          <w:rFonts w:ascii="Arial" w:hAnsi="Arial" w:cs="Arial"/>
          <w:lang w:val="ru-RU"/>
        </w:rPr>
        <w:t xml:space="preserve">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7669EF" w:rsidRDefault="007669EF" w:rsidP="007669EF">
      <w:pPr>
        <w:jc w:val="both"/>
        <w:rPr>
          <w:rFonts w:ascii="Arial" w:hAnsi="Arial" w:cs="Arial"/>
          <w:lang w:val="ru-RU"/>
        </w:rPr>
      </w:pPr>
      <w:r>
        <w:rPr>
          <w:rFonts w:ascii="Arial" w:eastAsia="TimesNewRomanPSMT" w:hAnsi="Arial" w:cs="Arial"/>
          <w:bCs/>
          <w:lang w:val="ru-RU"/>
        </w:rPr>
        <w:t>Поступак заштите права понуђача регулисан је одредбама чл. 138. - 167. Закона.</w:t>
      </w:r>
    </w:p>
    <w:p w:rsidR="007669EF" w:rsidRDefault="007669EF" w:rsidP="007669EF">
      <w:pPr>
        <w:jc w:val="both"/>
        <w:rPr>
          <w:rFonts w:ascii="Arial" w:hAnsi="Arial" w:cs="Arial"/>
          <w:b/>
          <w:lang w:val="ru-RU"/>
        </w:rPr>
      </w:pPr>
      <w:r>
        <w:rPr>
          <w:rFonts w:ascii="Arial" w:hAnsi="Arial" w:cs="Arial"/>
          <w:b/>
          <w:lang w:val="ru-RU"/>
        </w:rPr>
        <w:t>22. РОК У КОЈЕМ ЋЕ УГОВОР БИТИ ЗАКЉУЧЕН</w:t>
      </w:r>
    </w:p>
    <w:p w:rsidR="007669EF" w:rsidRDefault="007669EF" w:rsidP="007669EF">
      <w:pPr>
        <w:jc w:val="both"/>
        <w:rPr>
          <w:rFonts w:ascii="Arial" w:hAnsi="Arial" w:cs="Arial"/>
          <w:lang w:val="ru-RU"/>
        </w:rPr>
      </w:pPr>
      <w:r>
        <w:rPr>
          <w:rFonts w:ascii="Arial" w:hAnsi="Arial" w:cs="Arial"/>
          <w:lang w:val="ru-RU"/>
        </w:rPr>
        <w:t xml:space="preserve">Уговор о јавној набавци ће бити закључен са понуђачем којем је додељен уговор </w:t>
      </w:r>
      <w:r>
        <w:rPr>
          <w:rFonts w:ascii="Arial" w:hAnsi="Arial" w:cs="Arial"/>
          <w:lang w:val="sr-Cyrl-CS"/>
        </w:rPr>
        <w:t xml:space="preserve">најкасније </w:t>
      </w:r>
      <w:r>
        <w:rPr>
          <w:rFonts w:ascii="Arial" w:hAnsi="Arial" w:cs="Arial"/>
          <w:lang w:val="ru-RU"/>
        </w:rPr>
        <w:t xml:space="preserve">у року од 8 </w:t>
      </w:r>
      <w:r>
        <w:rPr>
          <w:rFonts w:ascii="Arial" w:hAnsi="Arial" w:cs="Arial"/>
        </w:rPr>
        <w:t xml:space="preserve">(осам) </w:t>
      </w:r>
      <w:r>
        <w:rPr>
          <w:rFonts w:ascii="Arial" w:hAnsi="Arial" w:cs="Arial"/>
          <w:lang w:val="ru-RU"/>
        </w:rPr>
        <w:t>дана од дана протека рока за подношење захт</w:t>
      </w:r>
      <w:r>
        <w:rPr>
          <w:rFonts w:ascii="Arial" w:hAnsi="Arial" w:cs="Arial"/>
          <w:lang w:val="sr-Cyrl-CS"/>
        </w:rPr>
        <w:t>е</w:t>
      </w:r>
      <w:r>
        <w:rPr>
          <w:rFonts w:ascii="Arial" w:hAnsi="Arial" w:cs="Arial"/>
          <w:lang w:val="ru-RU"/>
        </w:rPr>
        <w:t xml:space="preserve">ва за заштиту права из члана 149. Закона. </w:t>
      </w:r>
    </w:p>
    <w:p w:rsidR="007669EF" w:rsidRDefault="007669EF" w:rsidP="007669EF">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7669EF" w:rsidRDefault="007669EF" w:rsidP="007669EF">
      <w:pPr>
        <w:jc w:val="both"/>
        <w:rPr>
          <w:rFonts w:ascii="Arial" w:hAnsi="Arial" w:cs="Arial"/>
          <w:lang w:val="ru-RU"/>
        </w:rPr>
      </w:pPr>
    </w:p>
    <w:p w:rsidR="007669EF" w:rsidRDefault="007669EF" w:rsidP="007669EF">
      <w:pPr>
        <w:shd w:val="clear" w:color="auto" w:fill="8DB3E2"/>
        <w:jc w:val="center"/>
        <w:rPr>
          <w:rFonts w:ascii="Arial" w:hAnsi="Arial" w:cs="Arial"/>
          <w:b/>
          <w:bCs/>
          <w:iCs/>
          <w:sz w:val="28"/>
          <w:szCs w:val="28"/>
          <w:lang w:val="ru-RU"/>
        </w:rPr>
      </w:pPr>
      <w:r>
        <w:rPr>
          <w:rFonts w:ascii="Arial" w:hAnsi="Arial" w:cs="Arial"/>
          <w:b/>
          <w:bCs/>
          <w:iCs/>
          <w:sz w:val="28"/>
          <w:szCs w:val="28"/>
        </w:rPr>
        <w:t>VII</w:t>
      </w:r>
      <w:r>
        <w:rPr>
          <w:rFonts w:ascii="Arial" w:hAnsi="Arial" w:cs="Arial"/>
          <w:b/>
          <w:bCs/>
          <w:iCs/>
          <w:sz w:val="28"/>
          <w:szCs w:val="28"/>
          <w:lang w:val="ru-RU"/>
        </w:rPr>
        <w:t xml:space="preserve"> ОБРАЗАЦ ПОНУДЕ</w:t>
      </w:r>
    </w:p>
    <w:p w:rsidR="007669EF" w:rsidRDefault="007669EF" w:rsidP="007669EF">
      <w:pPr>
        <w:rPr>
          <w:rFonts w:ascii="Arial" w:hAnsi="Arial" w:cs="Arial"/>
          <w:b/>
          <w:bCs/>
          <w:i/>
          <w:iCs/>
          <w:sz w:val="28"/>
          <w:szCs w:val="28"/>
          <w:lang w:val="ru-RU"/>
        </w:rPr>
      </w:pPr>
    </w:p>
    <w:p w:rsidR="007669EF" w:rsidRDefault="007669EF" w:rsidP="007669EF">
      <w:pPr>
        <w:jc w:val="both"/>
        <w:rPr>
          <w:rFonts w:ascii="Arial" w:hAnsi="Arial" w:cs="Arial"/>
          <w:i/>
          <w:iCs/>
          <w:lang w:val="ru-RU"/>
        </w:rPr>
      </w:pPr>
      <w:r>
        <w:rPr>
          <w:rFonts w:ascii="Arial" w:hAnsi="Arial" w:cs="Arial"/>
          <w:iCs/>
          <w:lang w:val="ru-RU"/>
        </w:rPr>
        <w:t>Понуда бр ________________ од ________________за јавну набавку добара - електричне енергије</w:t>
      </w:r>
      <w:r>
        <w:rPr>
          <w:rFonts w:ascii="Arial" w:hAnsi="Arial" w:cs="Arial"/>
          <w:iCs/>
        </w:rPr>
        <w:t xml:space="preserve"> за потребе Основне школе „Алекса Шантић“ Вајска</w:t>
      </w:r>
      <w:r>
        <w:rPr>
          <w:rFonts w:ascii="Arial" w:hAnsi="Arial" w:cs="Arial"/>
          <w:iCs/>
          <w:lang w:val="ru-RU"/>
        </w:rPr>
        <w:t xml:space="preserve"> </w:t>
      </w:r>
      <w:r>
        <w:rPr>
          <w:rFonts w:ascii="Arial" w:hAnsi="Arial" w:cs="Arial"/>
          <w:b/>
          <w:bCs/>
          <w:i/>
          <w:iCs/>
          <w:lang w:val="ru-RU"/>
        </w:rPr>
        <w:t>,</w:t>
      </w:r>
      <w:r>
        <w:rPr>
          <w:rFonts w:ascii="Arial" w:hAnsi="Arial" w:cs="Arial"/>
          <w:b/>
          <w:bCs/>
          <w:iCs/>
          <w:lang w:val="ru-RU"/>
        </w:rPr>
        <w:t xml:space="preserve"> </w:t>
      </w:r>
      <w:r>
        <w:rPr>
          <w:rFonts w:ascii="Arial" w:hAnsi="Arial" w:cs="Arial"/>
          <w:iCs/>
          <w:lang w:val="ru-RU"/>
        </w:rPr>
        <w:t xml:space="preserve">ЈН број </w:t>
      </w:r>
      <w:r w:rsidR="00E07642">
        <w:rPr>
          <w:rFonts w:ascii="Arial" w:hAnsi="Arial" w:cs="Arial"/>
          <w:iCs/>
          <w:lang w:val="sr-Cyrl-CS"/>
        </w:rPr>
        <w:t>1.1.1</w:t>
      </w:r>
      <w:r>
        <w:rPr>
          <w:rFonts w:ascii="Arial" w:hAnsi="Arial" w:cs="Arial"/>
          <w:iCs/>
          <w:lang w:val="sr-Cyrl-CS"/>
        </w:rPr>
        <w:t>/</w:t>
      </w:r>
      <w:r>
        <w:rPr>
          <w:rFonts w:ascii="Arial" w:hAnsi="Arial" w:cs="Arial"/>
          <w:iCs/>
          <w:lang w:val="sr-Latn-CS"/>
        </w:rPr>
        <w:t>20</w:t>
      </w:r>
      <w:r>
        <w:rPr>
          <w:rFonts w:ascii="Arial" w:hAnsi="Arial" w:cs="Arial"/>
          <w:iCs/>
          <w:lang w:val="ru-RU"/>
        </w:rPr>
        <w:t>1</w:t>
      </w:r>
      <w:r w:rsidR="00E07642">
        <w:rPr>
          <w:rFonts w:ascii="Arial" w:hAnsi="Arial" w:cs="Arial"/>
          <w:iCs/>
        </w:rPr>
        <w:t>9</w:t>
      </w:r>
      <w:r>
        <w:rPr>
          <w:rFonts w:ascii="Arial" w:hAnsi="Arial" w:cs="Arial"/>
          <w:iCs/>
          <w:lang w:val="ru-RU"/>
        </w:rPr>
        <w:t xml:space="preserve">. </w:t>
      </w:r>
    </w:p>
    <w:p w:rsidR="007669EF" w:rsidRDefault="007669EF" w:rsidP="007669EF">
      <w:pPr>
        <w:rPr>
          <w:rFonts w:ascii="Arial" w:hAnsi="Arial" w:cs="Arial"/>
          <w:i/>
          <w:iCs/>
        </w:rPr>
      </w:pPr>
      <w:r>
        <w:rPr>
          <w:rFonts w:ascii="Arial" w:hAnsi="Arial" w:cs="Arial"/>
          <w:b/>
          <w:bCs/>
          <w:i/>
          <w:iCs/>
        </w:rPr>
        <w:t>1)ОПШТИ ПОДАЦИ О ПОНУЂАЧУ</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4621"/>
        <w:gridCol w:w="4650"/>
      </w:tblGrid>
      <w:tr w:rsidR="007669EF" w:rsidTr="007669EF">
        <w:trPr>
          <w:trHeight w:val="810"/>
        </w:trPr>
        <w:tc>
          <w:tcPr>
            <w:tcW w:w="4621" w:type="dxa"/>
            <w:tcBorders>
              <w:top w:val="single" w:sz="12" w:space="0" w:color="000000"/>
              <w:left w:val="single" w:sz="12" w:space="0" w:color="000000"/>
              <w:bottom w:val="single" w:sz="12" w:space="0" w:color="000000"/>
              <w:right w:val="single" w:sz="12" w:space="0" w:color="000000"/>
            </w:tcBorders>
          </w:tcPr>
          <w:p w:rsidR="007669EF" w:rsidRDefault="007669EF">
            <w:pPr>
              <w:rPr>
                <w:rFonts w:ascii="Arial" w:hAnsi="Arial" w:cs="Arial"/>
                <w:b/>
                <w:bCs/>
                <w:iCs/>
              </w:rPr>
            </w:pPr>
            <w:r>
              <w:rPr>
                <w:rFonts w:ascii="Arial" w:hAnsi="Arial" w:cs="Arial"/>
                <w:iCs/>
              </w:rPr>
              <w:t>Назив понуђача:</w:t>
            </w:r>
          </w:p>
          <w:p w:rsidR="007669EF" w:rsidRDefault="007669EF">
            <w:pPr>
              <w:rPr>
                <w:rFonts w:ascii="Arial" w:hAnsi="Arial" w:cs="Arial"/>
                <w:b/>
                <w:bCs/>
                <w:iCs/>
              </w:rPr>
            </w:pPr>
          </w:p>
        </w:tc>
        <w:tc>
          <w:tcPr>
            <w:tcW w:w="4650"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rPr>
                <w:rFonts w:ascii="Arial" w:hAnsi="Arial" w:cs="Arial"/>
                <w:b/>
                <w:bCs/>
                <w:i/>
                <w:iCs/>
              </w:rPr>
            </w:pPr>
          </w:p>
          <w:p w:rsidR="007669EF" w:rsidRDefault="007669EF">
            <w:pPr>
              <w:rPr>
                <w:rFonts w:ascii="Arial" w:hAnsi="Arial" w:cs="Arial"/>
                <w:b/>
                <w:bCs/>
                <w:i/>
                <w:iCs/>
              </w:rPr>
            </w:pPr>
          </w:p>
        </w:tc>
      </w:tr>
      <w:tr w:rsidR="007669EF" w:rsidTr="007669EF">
        <w:trPr>
          <w:trHeight w:val="648"/>
        </w:trPr>
        <w:tc>
          <w:tcPr>
            <w:tcW w:w="4621" w:type="dxa"/>
            <w:tcBorders>
              <w:top w:val="single" w:sz="12" w:space="0" w:color="000000"/>
              <w:left w:val="single" w:sz="12" w:space="0" w:color="000000"/>
              <w:bottom w:val="single" w:sz="12" w:space="0" w:color="000000"/>
              <w:right w:val="single" w:sz="12" w:space="0" w:color="000000"/>
            </w:tcBorders>
          </w:tcPr>
          <w:p w:rsidR="007669EF" w:rsidRDefault="007669EF">
            <w:pPr>
              <w:rPr>
                <w:rFonts w:ascii="Arial" w:hAnsi="Arial" w:cs="Arial"/>
                <w:b/>
                <w:bCs/>
                <w:iCs/>
              </w:rPr>
            </w:pPr>
            <w:r>
              <w:rPr>
                <w:rFonts w:ascii="Arial" w:hAnsi="Arial" w:cs="Arial"/>
                <w:iCs/>
              </w:rPr>
              <w:t>Адреса понуђача:</w:t>
            </w:r>
          </w:p>
          <w:p w:rsidR="007669EF" w:rsidRDefault="007669EF">
            <w:pPr>
              <w:rPr>
                <w:rFonts w:ascii="Arial" w:hAnsi="Arial" w:cs="Arial"/>
                <w:b/>
                <w:bCs/>
                <w:iCs/>
              </w:rPr>
            </w:pPr>
          </w:p>
        </w:tc>
        <w:tc>
          <w:tcPr>
            <w:tcW w:w="4650"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rPr>
                <w:rFonts w:ascii="Arial" w:hAnsi="Arial" w:cs="Arial"/>
                <w:b/>
                <w:bCs/>
                <w:i/>
                <w:iCs/>
              </w:rPr>
            </w:pPr>
          </w:p>
          <w:p w:rsidR="007669EF" w:rsidRDefault="007669EF">
            <w:pPr>
              <w:rPr>
                <w:rFonts w:ascii="Arial" w:hAnsi="Arial" w:cs="Arial"/>
                <w:b/>
                <w:bCs/>
                <w:i/>
                <w:iCs/>
              </w:rPr>
            </w:pPr>
          </w:p>
        </w:tc>
      </w:tr>
      <w:tr w:rsidR="007669EF" w:rsidTr="007669EF">
        <w:trPr>
          <w:trHeight w:val="780"/>
        </w:trPr>
        <w:tc>
          <w:tcPr>
            <w:tcW w:w="4621" w:type="dxa"/>
            <w:tcBorders>
              <w:top w:val="single" w:sz="12" w:space="0" w:color="000000"/>
              <w:left w:val="single" w:sz="12" w:space="0" w:color="000000"/>
              <w:bottom w:val="single" w:sz="12" w:space="0" w:color="000000"/>
              <w:right w:val="single" w:sz="12" w:space="0" w:color="000000"/>
            </w:tcBorders>
          </w:tcPr>
          <w:p w:rsidR="007669EF" w:rsidRDefault="007669EF">
            <w:pPr>
              <w:rPr>
                <w:rFonts w:ascii="Arial" w:hAnsi="Arial" w:cs="Arial"/>
                <w:b/>
                <w:bCs/>
                <w:iCs/>
              </w:rPr>
            </w:pPr>
            <w:r>
              <w:rPr>
                <w:rFonts w:ascii="Arial" w:hAnsi="Arial" w:cs="Arial"/>
                <w:iCs/>
              </w:rPr>
              <w:t>Матични број понуђача:</w:t>
            </w:r>
          </w:p>
          <w:p w:rsidR="007669EF" w:rsidRDefault="007669EF">
            <w:pPr>
              <w:rPr>
                <w:rFonts w:ascii="Arial" w:hAnsi="Arial" w:cs="Arial"/>
                <w:b/>
                <w:bCs/>
                <w:iCs/>
              </w:rPr>
            </w:pPr>
          </w:p>
        </w:tc>
        <w:tc>
          <w:tcPr>
            <w:tcW w:w="4650"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rPr>
                <w:rFonts w:ascii="Arial" w:hAnsi="Arial" w:cs="Arial"/>
                <w:b/>
                <w:bCs/>
                <w:i/>
                <w:iCs/>
              </w:rPr>
            </w:pPr>
          </w:p>
          <w:p w:rsidR="007669EF" w:rsidRDefault="007669EF">
            <w:pPr>
              <w:rPr>
                <w:rFonts w:ascii="Arial" w:hAnsi="Arial" w:cs="Arial"/>
                <w:b/>
                <w:bCs/>
                <w:i/>
                <w:iCs/>
              </w:rPr>
            </w:pPr>
          </w:p>
        </w:tc>
      </w:tr>
      <w:tr w:rsidR="007669EF" w:rsidTr="007669EF">
        <w:trPr>
          <w:trHeight w:val="825"/>
        </w:trPr>
        <w:tc>
          <w:tcPr>
            <w:tcW w:w="4621" w:type="dxa"/>
            <w:tcBorders>
              <w:top w:val="single" w:sz="12" w:space="0" w:color="000000"/>
              <w:left w:val="single" w:sz="12" w:space="0" w:color="000000"/>
              <w:bottom w:val="single" w:sz="12" w:space="0" w:color="000000"/>
              <w:right w:val="single" w:sz="12" w:space="0" w:color="000000"/>
            </w:tcBorders>
            <w:hideMark/>
          </w:tcPr>
          <w:p w:rsidR="007669EF" w:rsidRDefault="007669EF">
            <w:pPr>
              <w:rPr>
                <w:rFonts w:ascii="Arial" w:hAnsi="Arial" w:cs="Arial"/>
                <w:b/>
                <w:bCs/>
                <w:iCs/>
                <w:lang w:val="ru-RU"/>
              </w:rPr>
            </w:pPr>
            <w:r>
              <w:rPr>
                <w:rFonts w:ascii="Arial" w:hAnsi="Arial" w:cs="Arial"/>
                <w:iCs/>
                <w:lang w:val="ru-RU"/>
              </w:rPr>
              <w:t>Порески идентификациони број понуђача (ПИБ):</w:t>
            </w:r>
          </w:p>
        </w:tc>
        <w:tc>
          <w:tcPr>
            <w:tcW w:w="4650"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rPr>
                <w:rFonts w:ascii="Arial" w:hAnsi="Arial" w:cs="Arial"/>
                <w:b/>
                <w:bCs/>
                <w:i/>
                <w:iCs/>
                <w:lang w:val="ru-RU"/>
              </w:rPr>
            </w:pPr>
          </w:p>
        </w:tc>
      </w:tr>
      <w:tr w:rsidR="007669EF" w:rsidTr="007669EF">
        <w:trPr>
          <w:trHeight w:val="750"/>
        </w:trPr>
        <w:tc>
          <w:tcPr>
            <w:tcW w:w="4621" w:type="dxa"/>
            <w:tcBorders>
              <w:top w:val="single" w:sz="12" w:space="0" w:color="000000"/>
              <w:left w:val="single" w:sz="12" w:space="0" w:color="000000"/>
              <w:bottom w:val="single" w:sz="12" w:space="0" w:color="000000"/>
              <w:right w:val="single" w:sz="12" w:space="0" w:color="000000"/>
            </w:tcBorders>
          </w:tcPr>
          <w:p w:rsidR="007669EF" w:rsidRDefault="007669EF">
            <w:pPr>
              <w:rPr>
                <w:rFonts w:ascii="Arial" w:hAnsi="Arial" w:cs="Arial"/>
                <w:b/>
                <w:bCs/>
                <w:iCs/>
              </w:rPr>
            </w:pPr>
            <w:r>
              <w:rPr>
                <w:rFonts w:ascii="Arial" w:hAnsi="Arial" w:cs="Arial"/>
                <w:iCs/>
              </w:rPr>
              <w:t>Име особе за контакт:</w:t>
            </w:r>
          </w:p>
          <w:p w:rsidR="007669EF" w:rsidRDefault="007669EF">
            <w:pPr>
              <w:rPr>
                <w:rFonts w:ascii="Arial" w:hAnsi="Arial" w:cs="Arial"/>
                <w:b/>
                <w:bCs/>
                <w:iCs/>
              </w:rPr>
            </w:pPr>
          </w:p>
        </w:tc>
        <w:tc>
          <w:tcPr>
            <w:tcW w:w="4650"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rPr>
                <w:rFonts w:ascii="Arial" w:hAnsi="Arial" w:cs="Arial"/>
                <w:b/>
                <w:bCs/>
                <w:i/>
                <w:iCs/>
              </w:rPr>
            </w:pPr>
          </w:p>
          <w:p w:rsidR="007669EF" w:rsidRDefault="007669EF">
            <w:pPr>
              <w:rPr>
                <w:rFonts w:ascii="Arial" w:hAnsi="Arial" w:cs="Arial"/>
                <w:b/>
                <w:bCs/>
                <w:i/>
                <w:iCs/>
              </w:rPr>
            </w:pPr>
          </w:p>
        </w:tc>
      </w:tr>
      <w:tr w:rsidR="007669EF" w:rsidTr="007669EF">
        <w:trPr>
          <w:trHeight w:val="825"/>
        </w:trPr>
        <w:tc>
          <w:tcPr>
            <w:tcW w:w="4621" w:type="dxa"/>
            <w:tcBorders>
              <w:top w:val="single" w:sz="12" w:space="0" w:color="000000"/>
              <w:left w:val="single" w:sz="12" w:space="0" w:color="000000"/>
              <w:bottom w:val="single" w:sz="12" w:space="0" w:color="000000"/>
              <w:right w:val="single" w:sz="12" w:space="0" w:color="000000"/>
            </w:tcBorders>
          </w:tcPr>
          <w:p w:rsidR="007669EF" w:rsidRDefault="007669EF">
            <w:pPr>
              <w:rPr>
                <w:rFonts w:ascii="Arial" w:hAnsi="Arial" w:cs="Arial"/>
                <w:b/>
                <w:bCs/>
                <w:iCs/>
                <w:lang w:val="ru-RU"/>
              </w:rPr>
            </w:pPr>
            <w:r>
              <w:rPr>
                <w:rFonts w:ascii="Arial" w:hAnsi="Arial" w:cs="Arial"/>
                <w:iCs/>
                <w:lang w:val="ru-RU"/>
              </w:rPr>
              <w:t>Електронска адреса понуђача (</w:t>
            </w:r>
            <w:r>
              <w:rPr>
                <w:rFonts w:ascii="Arial" w:hAnsi="Arial" w:cs="Arial"/>
                <w:iCs/>
              </w:rPr>
              <w:t>е-маил</w:t>
            </w:r>
            <w:r>
              <w:rPr>
                <w:rFonts w:ascii="Arial" w:hAnsi="Arial" w:cs="Arial"/>
                <w:iCs/>
                <w:lang w:val="ru-RU"/>
              </w:rPr>
              <w:t>):</w:t>
            </w:r>
          </w:p>
          <w:p w:rsidR="007669EF" w:rsidRDefault="007669EF">
            <w:pPr>
              <w:rPr>
                <w:rFonts w:ascii="Arial" w:hAnsi="Arial" w:cs="Arial"/>
                <w:b/>
                <w:bCs/>
                <w:iCs/>
                <w:lang w:val="ru-RU"/>
              </w:rPr>
            </w:pPr>
          </w:p>
        </w:tc>
        <w:tc>
          <w:tcPr>
            <w:tcW w:w="4650"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rPr>
                <w:rFonts w:ascii="Arial" w:hAnsi="Arial" w:cs="Arial"/>
                <w:b/>
                <w:bCs/>
                <w:i/>
                <w:iCs/>
                <w:lang w:val="ru-RU"/>
              </w:rPr>
            </w:pPr>
          </w:p>
        </w:tc>
      </w:tr>
      <w:tr w:rsidR="007669EF" w:rsidTr="007669EF">
        <w:trPr>
          <w:trHeight w:val="735"/>
        </w:trPr>
        <w:tc>
          <w:tcPr>
            <w:tcW w:w="4621" w:type="dxa"/>
            <w:tcBorders>
              <w:top w:val="single" w:sz="12" w:space="0" w:color="000000"/>
              <w:left w:val="single" w:sz="12" w:space="0" w:color="000000"/>
              <w:bottom w:val="single" w:sz="12" w:space="0" w:color="000000"/>
              <w:right w:val="single" w:sz="12" w:space="0" w:color="000000"/>
            </w:tcBorders>
          </w:tcPr>
          <w:p w:rsidR="007669EF" w:rsidRDefault="007669EF">
            <w:pPr>
              <w:rPr>
                <w:rFonts w:ascii="Arial" w:hAnsi="Arial" w:cs="Arial"/>
                <w:b/>
                <w:bCs/>
                <w:iCs/>
              </w:rPr>
            </w:pPr>
            <w:r>
              <w:rPr>
                <w:rFonts w:ascii="Arial" w:hAnsi="Arial" w:cs="Arial"/>
                <w:iCs/>
              </w:rPr>
              <w:t>Телефон:</w:t>
            </w:r>
          </w:p>
          <w:p w:rsidR="007669EF" w:rsidRDefault="007669EF">
            <w:pPr>
              <w:rPr>
                <w:rFonts w:ascii="Arial" w:hAnsi="Arial" w:cs="Arial"/>
                <w:b/>
                <w:bCs/>
                <w:iCs/>
              </w:rPr>
            </w:pPr>
          </w:p>
        </w:tc>
        <w:tc>
          <w:tcPr>
            <w:tcW w:w="4650"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rPr>
                <w:rFonts w:ascii="Arial" w:hAnsi="Arial" w:cs="Arial"/>
                <w:b/>
                <w:bCs/>
                <w:i/>
                <w:iCs/>
              </w:rPr>
            </w:pPr>
          </w:p>
          <w:p w:rsidR="007669EF" w:rsidRDefault="007669EF">
            <w:pPr>
              <w:rPr>
                <w:rFonts w:ascii="Arial" w:hAnsi="Arial" w:cs="Arial"/>
                <w:b/>
                <w:bCs/>
                <w:i/>
                <w:iCs/>
              </w:rPr>
            </w:pPr>
          </w:p>
        </w:tc>
      </w:tr>
      <w:tr w:rsidR="007669EF" w:rsidTr="007669EF">
        <w:trPr>
          <w:trHeight w:val="765"/>
        </w:trPr>
        <w:tc>
          <w:tcPr>
            <w:tcW w:w="4621" w:type="dxa"/>
            <w:tcBorders>
              <w:top w:val="single" w:sz="12" w:space="0" w:color="000000"/>
              <w:left w:val="single" w:sz="12" w:space="0" w:color="000000"/>
              <w:bottom w:val="single" w:sz="12" w:space="0" w:color="000000"/>
              <w:right w:val="single" w:sz="12" w:space="0" w:color="000000"/>
            </w:tcBorders>
          </w:tcPr>
          <w:p w:rsidR="007669EF" w:rsidRDefault="007669EF">
            <w:pPr>
              <w:rPr>
                <w:rFonts w:ascii="Arial" w:hAnsi="Arial" w:cs="Arial"/>
                <w:b/>
                <w:bCs/>
                <w:iCs/>
              </w:rPr>
            </w:pPr>
            <w:r>
              <w:rPr>
                <w:rFonts w:ascii="Arial" w:hAnsi="Arial" w:cs="Arial"/>
                <w:iCs/>
              </w:rPr>
              <w:t>Телефакс:</w:t>
            </w:r>
          </w:p>
          <w:p w:rsidR="007669EF" w:rsidRDefault="007669EF">
            <w:pPr>
              <w:rPr>
                <w:rFonts w:ascii="Arial" w:hAnsi="Arial" w:cs="Arial"/>
                <w:b/>
                <w:bCs/>
                <w:iCs/>
              </w:rPr>
            </w:pPr>
          </w:p>
        </w:tc>
        <w:tc>
          <w:tcPr>
            <w:tcW w:w="4650"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rPr>
                <w:rFonts w:ascii="Arial" w:hAnsi="Arial" w:cs="Arial"/>
                <w:b/>
                <w:bCs/>
                <w:i/>
                <w:iCs/>
              </w:rPr>
            </w:pPr>
          </w:p>
          <w:p w:rsidR="007669EF" w:rsidRDefault="007669EF">
            <w:pPr>
              <w:rPr>
                <w:rFonts w:ascii="Arial" w:hAnsi="Arial" w:cs="Arial"/>
                <w:b/>
                <w:bCs/>
                <w:i/>
                <w:iCs/>
              </w:rPr>
            </w:pPr>
          </w:p>
        </w:tc>
      </w:tr>
      <w:tr w:rsidR="007669EF" w:rsidTr="007669EF">
        <w:trPr>
          <w:trHeight w:val="750"/>
        </w:trPr>
        <w:tc>
          <w:tcPr>
            <w:tcW w:w="4621" w:type="dxa"/>
            <w:tcBorders>
              <w:top w:val="single" w:sz="12" w:space="0" w:color="000000"/>
              <w:left w:val="single" w:sz="12" w:space="0" w:color="000000"/>
              <w:bottom w:val="single" w:sz="12" w:space="0" w:color="000000"/>
              <w:right w:val="single" w:sz="12" w:space="0" w:color="000000"/>
            </w:tcBorders>
          </w:tcPr>
          <w:p w:rsidR="007669EF" w:rsidRDefault="007669EF">
            <w:pPr>
              <w:rPr>
                <w:rFonts w:ascii="Arial" w:hAnsi="Arial" w:cs="Arial"/>
                <w:b/>
                <w:bCs/>
                <w:iCs/>
                <w:lang w:val="ru-RU"/>
              </w:rPr>
            </w:pPr>
            <w:r>
              <w:rPr>
                <w:rFonts w:ascii="Arial" w:hAnsi="Arial" w:cs="Arial"/>
                <w:iCs/>
                <w:lang w:val="ru-RU"/>
              </w:rPr>
              <w:t>Број рачуна понуђача и назив банке:</w:t>
            </w:r>
          </w:p>
          <w:p w:rsidR="007669EF" w:rsidRDefault="007669EF">
            <w:pPr>
              <w:rPr>
                <w:rFonts w:ascii="Arial" w:hAnsi="Arial" w:cs="Arial"/>
                <w:b/>
                <w:bCs/>
                <w:iCs/>
                <w:lang w:val="ru-RU"/>
              </w:rPr>
            </w:pPr>
          </w:p>
        </w:tc>
        <w:tc>
          <w:tcPr>
            <w:tcW w:w="4650"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rPr>
                <w:rFonts w:ascii="Arial" w:hAnsi="Arial" w:cs="Arial"/>
                <w:b/>
                <w:bCs/>
                <w:i/>
                <w:iCs/>
                <w:lang w:val="ru-RU"/>
              </w:rPr>
            </w:pPr>
          </w:p>
          <w:p w:rsidR="007669EF" w:rsidRDefault="007669EF">
            <w:pPr>
              <w:rPr>
                <w:rFonts w:ascii="Arial" w:hAnsi="Arial" w:cs="Arial"/>
                <w:b/>
                <w:bCs/>
                <w:i/>
                <w:iCs/>
                <w:lang w:val="ru-RU"/>
              </w:rPr>
            </w:pPr>
          </w:p>
        </w:tc>
      </w:tr>
      <w:tr w:rsidR="007669EF" w:rsidTr="007669EF">
        <w:trPr>
          <w:trHeight w:val="840"/>
        </w:trPr>
        <w:tc>
          <w:tcPr>
            <w:tcW w:w="4621" w:type="dxa"/>
            <w:tcBorders>
              <w:top w:val="single" w:sz="12" w:space="0" w:color="000000"/>
              <w:left w:val="single" w:sz="12" w:space="0" w:color="000000"/>
              <w:bottom w:val="single" w:sz="12" w:space="0" w:color="000000"/>
              <w:right w:val="single" w:sz="12" w:space="0" w:color="000000"/>
            </w:tcBorders>
            <w:hideMark/>
          </w:tcPr>
          <w:p w:rsidR="007669EF" w:rsidRDefault="007669EF">
            <w:pPr>
              <w:rPr>
                <w:rFonts w:ascii="Arial" w:hAnsi="Arial" w:cs="Arial"/>
                <w:b/>
                <w:bCs/>
                <w:iCs/>
                <w:lang w:val="ru-RU"/>
              </w:rPr>
            </w:pPr>
            <w:r>
              <w:rPr>
                <w:rFonts w:ascii="Arial" w:hAnsi="Arial" w:cs="Arial"/>
                <w:iCs/>
                <w:lang w:val="ru-RU"/>
              </w:rPr>
              <w:t>Лице овлашћено за потписивање уговора</w:t>
            </w:r>
          </w:p>
        </w:tc>
        <w:tc>
          <w:tcPr>
            <w:tcW w:w="4650"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ind w:firstLine="708"/>
              <w:rPr>
                <w:rFonts w:ascii="Arial" w:hAnsi="Arial" w:cs="Arial"/>
                <w:b/>
                <w:bCs/>
                <w:i/>
                <w:iCs/>
                <w:lang w:val="ru-RU"/>
              </w:rPr>
            </w:pPr>
          </w:p>
          <w:p w:rsidR="007669EF" w:rsidRDefault="007669EF">
            <w:pPr>
              <w:ind w:firstLine="708"/>
              <w:rPr>
                <w:rFonts w:ascii="Arial" w:hAnsi="Arial" w:cs="Arial"/>
                <w:b/>
                <w:bCs/>
                <w:i/>
                <w:iCs/>
                <w:lang w:val="ru-RU"/>
              </w:rPr>
            </w:pPr>
          </w:p>
        </w:tc>
      </w:tr>
    </w:tbl>
    <w:p w:rsidR="007669EF" w:rsidRDefault="007669EF" w:rsidP="007669EF">
      <w:pPr>
        <w:rPr>
          <w:rFonts w:ascii="Arial" w:eastAsia="TimesNewRomanPSMT" w:hAnsi="Arial" w:cs="Arial"/>
          <w:b/>
          <w:bCs/>
          <w:i/>
          <w:iCs/>
          <w:lang w:val="ru-RU"/>
        </w:rPr>
      </w:pPr>
    </w:p>
    <w:p w:rsidR="007669EF" w:rsidRDefault="007669EF" w:rsidP="007669EF">
      <w:r>
        <w:rPr>
          <w:rFonts w:ascii="Arial" w:eastAsia="TimesNewRomanPSMT" w:hAnsi="Arial" w:cs="Arial"/>
          <w:b/>
          <w:bCs/>
          <w:i/>
          <w:iCs/>
        </w:rPr>
        <w:t xml:space="preserve">2) ПОНУДУ ПОДНОСИ: </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9272"/>
      </w:tblGrid>
      <w:tr w:rsidR="007669EF" w:rsidTr="007669EF">
        <w:tc>
          <w:tcPr>
            <w:tcW w:w="9272"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jc w:val="center"/>
            </w:pPr>
          </w:p>
          <w:p w:rsidR="007669EF" w:rsidRDefault="007669EF">
            <w:pPr>
              <w:jc w:val="center"/>
              <w:rPr>
                <w:rFonts w:ascii="Arial" w:eastAsia="TimesNewRomanPSMT" w:hAnsi="Arial" w:cs="Arial"/>
                <w:b/>
                <w:bCs/>
              </w:rPr>
            </w:pPr>
            <w:r>
              <w:rPr>
                <w:rFonts w:ascii="Arial" w:eastAsia="TimesNewRomanPSMT" w:hAnsi="Arial" w:cs="Arial"/>
                <w:b/>
                <w:bCs/>
              </w:rPr>
              <w:t xml:space="preserve">А) САМОСТАЛНО </w:t>
            </w:r>
          </w:p>
        </w:tc>
      </w:tr>
      <w:tr w:rsidR="007669EF" w:rsidTr="007669EF">
        <w:tc>
          <w:tcPr>
            <w:tcW w:w="9272"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jc w:val="center"/>
              <w:rPr>
                <w:rFonts w:ascii="Arial" w:eastAsia="TimesNewRomanPSMT" w:hAnsi="Arial" w:cs="Arial"/>
                <w:b/>
                <w:bCs/>
              </w:rPr>
            </w:pPr>
          </w:p>
          <w:p w:rsidR="007669EF" w:rsidRDefault="007669EF">
            <w:pPr>
              <w:jc w:val="center"/>
              <w:rPr>
                <w:rFonts w:ascii="Arial" w:eastAsia="TimesNewRomanPSMT" w:hAnsi="Arial" w:cs="Arial"/>
                <w:b/>
                <w:bCs/>
              </w:rPr>
            </w:pPr>
            <w:r>
              <w:rPr>
                <w:rFonts w:ascii="Arial" w:eastAsia="TimesNewRomanPSMT" w:hAnsi="Arial" w:cs="Arial"/>
                <w:b/>
                <w:bCs/>
              </w:rPr>
              <w:t>Б) СА ПОДИЗВОЂАЧЕМ</w:t>
            </w:r>
          </w:p>
        </w:tc>
      </w:tr>
      <w:tr w:rsidR="007669EF" w:rsidTr="007669EF">
        <w:tc>
          <w:tcPr>
            <w:tcW w:w="9272"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jc w:val="center"/>
              <w:rPr>
                <w:rFonts w:ascii="Arial" w:eastAsia="TimesNewRomanPSMT" w:hAnsi="Arial" w:cs="Arial"/>
                <w:b/>
                <w:bCs/>
              </w:rPr>
            </w:pPr>
          </w:p>
          <w:p w:rsidR="007669EF" w:rsidRDefault="007669EF">
            <w:pPr>
              <w:jc w:val="center"/>
              <w:rPr>
                <w:rFonts w:ascii="Arial" w:hAnsi="Arial" w:cs="Arial"/>
                <w:b/>
                <w:i/>
                <w:iCs/>
                <w:lang w:val="ru-RU"/>
              </w:rPr>
            </w:pPr>
            <w:r>
              <w:rPr>
                <w:rFonts w:ascii="Arial" w:eastAsia="TimesNewRomanPSMT" w:hAnsi="Arial" w:cs="Arial"/>
                <w:b/>
                <w:bCs/>
              </w:rPr>
              <w:t>В) КАО ЗАЈЕДНИЧКУ ПОНУДУ</w:t>
            </w:r>
          </w:p>
        </w:tc>
      </w:tr>
    </w:tbl>
    <w:p w:rsidR="007669EF" w:rsidRDefault="007669EF" w:rsidP="007669EF">
      <w:pPr>
        <w:jc w:val="both"/>
        <w:rPr>
          <w:rFonts w:ascii="Arial" w:hAnsi="Arial" w:cs="Arial"/>
          <w:b/>
          <w:i/>
          <w:iCs/>
          <w:lang w:val="ru-RU"/>
        </w:rPr>
      </w:pPr>
    </w:p>
    <w:p w:rsidR="007669EF" w:rsidRDefault="007669EF" w:rsidP="007669EF">
      <w:pPr>
        <w:jc w:val="both"/>
        <w:rPr>
          <w:rFonts w:eastAsia="TimesNewRomanPSMT"/>
          <w:b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669EF" w:rsidRDefault="007669EF" w:rsidP="007669EF">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465"/>
        <w:gridCol w:w="4219"/>
        <w:gridCol w:w="4588"/>
      </w:tblGrid>
      <w:tr w:rsidR="007669EF" w:rsidTr="007669EF">
        <w:trPr>
          <w:trHeight w:val="785"/>
        </w:trPr>
        <w:tc>
          <w:tcPr>
            <w:tcW w:w="465" w:type="dxa"/>
            <w:tcBorders>
              <w:top w:val="single" w:sz="12" w:space="0" w:color="000000"/>
              <w:left w:val="single" w:sz="12" w:space="0" w:color="000000"/>
              <w:bottom w:val="single" w:sz="12" w:space="0" w:color="000000"/>
              <w:right w:val="single" w:sz="12" w:space="0" w:color="000000"/>
            </w:tcBorders>
            <w:hideMark/>
          </w:tcPr>
          <w:p w:rsidR="007669EF" w:rsidRDefault="007669EF">
            <w:pPr>
              <w:snapToGrid w:val="0"/>
              <w:jc w:val="both"/>
            </w:pPr>
            <w:r>
              <w:rPr>
                <w:rFonts w:ascii="Arial" w:eastAsia="TimesNewRomanPSMT" w:hAnsi="Arial" w:cs="Arial"/>
                <w:b/>
                <w:bCs/>
                <w:i/>
              </w:rPr>
              <w:tab/>
            </w:r>
          </w:p>
          <w:p w:rsidR="007669EF" w:rsidRDefault="007669EF">
            <w:pPr>
              <w:jc w:val="both"/>
              <w:rPr>
                <w:rFonts w:ascii="Arial" w:eastAsia="TimesNewRomanPSMT" w:hAnsi="Arial" w:cs="Arial"/>
                <w:bCs/>
                <w:i/>
              </w:rPr>
            </w:pPr>
            <w:r>
              <w:rPr>
                <w:rFonts w:ascii="Arial" w:eastAsia="TimesNewRomanPSMT" w:hAnsi="Arial" w:cs="Arial"/>
                <w:bCs/>
                <w:i/>
              </w:rPr>
              <w:t>1)</w:t>
            </w:r>
          </w:p>
        </w:tc>
        <w:tc>
          <w:tcPr>
            <w:tcW w:w="4219"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rPr>
                <w:rFonts w:ascii="Arial" w:eastAsia="TimesNewRomanPSMT" w:hAnsi="Arial" w:cs="Arial"/>
                <w:bCs/>
              </w:rPr>
            </w:pPr>
          </w:p>
          <w:p w:rsidR="007669EF" w:rsidRDefault="007669EF">
            <w:pPr>
              <w:rPr>
                <w:rFonts w:ascii="Arial" w:eastAsia="TimesNewRomanPSMT" w:hAnsi="Arial" w:cs="Arial"/>
                <w:b/>
                <w:bCs/>
              </w:rPr>
            </w:pPr>
            <w:r>
              <w:rPr>
                <w:rFonts w:ascii="Arial" w:eastAsia="TimesNewRomanPSMT" w:hAnsi="Arial" w:cs="Arial"/>
                <w:bCs/>
              </w:rPr>
              <w:t>Назив подизвођача:</w:t>
            </w:r>
          </w:p>
        </w:tc>
        <w:tc>
          <w:tcPr>
            <w:tcW w:w="4588"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jc w:val="both"/>
              <w:rPr>
                <w:rFonts w:ascii="Arial" w:eastAsia="TimesNewRomanPSMT" w:hAnsi="Arial" w:cs="Arial"/>
                <w:b/>
                <w:bCs/>
              </w:rPr>
            </w:pPr>
          </w:p>
        </w:tc>
      </w:tr>
      <w:tr w:rsidR="007669EF" w:rsidTr="007669EF">
        <w:trPr>
          <w:trHeight w:val="645"/>
        </w:trPr>
        <w:tc>
          <w:tcPr>
            <w:tcW w:w="465" w:type="dxa"/>
            <w:tcBorders>
              <w:top w:val="single" w:sz="12" w:space="0" w:color="000000"/>
              <w:left w:val="single" w:sz="12" w:space="0" w:color="000000"/>
              <w:bottom w:val="single" w:sz="12" w:space="0" w:color="000000"/>
              <w:right w:val="single" w:sz="12" w:space="0" w:color="000000"/>
            </w:tcBorders>
          </w:tcPr>
          <w:p w:rsidR="007669EF" w:rsidRDefault="007669EF">
            <w:pPr>
              <w:jc w:val="both"/>
              <w:rPr>
                <w:rFonts w:ascii="Arial" w:eastAsia="TimesNewRomanPSMT" w:hAnsi="Arial" w:cs="Arial"/>
                <w:bCs/>
                <w:i/>
              </w:rPr>
            </w:pPr>
          </w:p>
        </w:tc>
        <w:tc>
          <w:tcPr>
            <w:tcW w:w="4219" w:type="dxa"/>
            <w:tcBorders>
              <w:top w:val="single" w:sz="12" w:space="0" w:color="000000"/>
              <w:left w:val="single" w:sz="12" w:space="0" w:color="000000"/>
              <w:bottom w:val="single" w:sz="12" w:space="0" w:color="000000"/>
              <w:right w:val="single" w:sz="12" w:space="0" w:color="000000"/>
            </w:tcBorders>
            <w:hideMark/>
          </w:tcPr>
          <w:p w:rsidR="007669EF" w:rsidRDefault="007669EF">
            <w:pPr>
              <w:rPr>
                <w:rFonts w:ascii="Arial" w:eastAsia="TimesNewRomanPSMT" w:hAnsi="Arial" w:cs="Arial"/>
                <w:bCs/>
              </w:rPr>
            </w:pPr>
            <w:r>
              <w:rPr>
                <w:rFonts w:ascii="Arial" w:eastAsia="TimesNewRomanPSMT" w:hAnsi="Arial" w:cs="Arial"/>
                <w:bCs/>
              </w:rPr>
              <w:t>Адреса:</w:t>
            </w:r>
          </w:p>
        </w:tc>
        <w:tc>
          <w:tcPr>
            <w:tcW w:w="4588"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jc w:val="both"/>
              <w:rPr>
                <w:rFonts w:ascii="Arial" w:eastAsia="TimesNewRomanPSMT" w:hAnsi="Arial" w:cs="Arial"/>
                <w:b/>
                <w:bCs/>
              </w:rPr>
            </w:pPr>
          </w:p>
        </w:tc>
      </w:tr>
      <w:tr w:rsidR="007669EF" w:rsidTr="007669EF">
        <w:trPr>
          <w:trHeight w:val="480"/>
        </w:trPr>
        <w:tc>
          <w:tcPr>
            <w:tcW w:w="465" w:type="dxa"/>
            <w:tcBorders>
              <w:top w:val="single" w:sz="12" w:space="0" w:color="000000"/>
              <w:left w:val="single" w:sz="12" w:space="0" w:color="000000"/>
              <w:bottom w:val="single" w:sz="12" w:space="0" w:color="000000"/>
              <w:right w:val="single" w:sz="12" w:space="0" w:color="000000"/>
            </w:tcBorders>
          </w:tcPr>
          <w:p w:rsidR="007669EF" w:rsidRDefault="007669EF">
            <w:pPr>
              <w:jc w:val="both"/>
              <w:rPr>
                <w:rFonts w:ascii="Arial" w:eastAsia="TimesNewRomanPSMT" w:hAnsi="Arial" w:cs="Arial"/>
                <w:bCs/>
                <w:i/>
              </w:rPr>
            </w:pPr>
          </w:p>
        </w:tc>
        <w:tc>
          <w:tcPr>
            <w:tcW w:w="4219" w:type="dxa"/>
            <w:tcBorders>
              <w:top w:val="single" w:sz="12" w:space="0" w:color="000000"/>
              <w:left w:val="single" w:sz="12" w:space="0" w:color="000000"/>
              <w:bottom w:val="single" w:sz="12" w:space="0" w:color="000000"/>
              <w:right w:val="single" w:sz="12" w:space="0" w:color="000000"/>
            </w:tcBorders>
            <w:hideMark/>
          </w:tcPr>
          <w:p w:rsidR="007669EF" w:rsidRDefault="007669EF">
            <w:pPr>
              <w:rPr>
                <w:rFonts w:ascii="Arial" w:eastAsia="TimesNewRomanPSMT" w:hAnsi="Arial" w:cs="Arial"/>
                <w:bCs/>
              </w:rPr>
            </w:pPr>
            <w:r>
              <w:rPr>
                <w:rFonts w:ascii="Arial" w:eastAsia="TimesNewRomanPSMT" w:hAnsi="Arial" w:cs="Arial"/>
                <w:bCs/>
              </w:rPr>
              <w:t>Матични број:</w:t>
            </w:r>
          </w:p>
        </w:tc>
        <w:tc>
          <w:tcPr>
            <w:tcW w:w="4588"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jc w:val="both"/>
              <w:rPr>
                <w:rFonts w:ascii="Arial" w:eastAsia="TimesNewRomanPSMT" w:hAnsi="Arial" w:cs="Arial"/>
                <w:b/>
                <w:bCs/>
              </w:rPr>
            </w:pPr>
          </w:p>
        </w:tc>
      </w:tr>
      <w:tr w:rsidR="007669EF" w:rsidTr="007669EF">
        <w:trPr>
          <w:trHeight w:val="630"/>
        </w:trPr>
        <w:tc>
          <w:tcPr>
            <w:tcW w:w="465" w:type="dxa"/>
            <w:tcBorders>
              <w:top w:val="single" w:sz="12" w:space="0" w:color="000000"/>
              <w:left w:val="single" w:sz="12" w:space="0" w:color="000000"/>
              <w:bottom w:val="single" w:sz="12" w:space="0" w:color="000000"/>
              <w:right w:val="single" w:sz="12" w:space="0" w:color="000000"/>
            </w:tcBorders>
          </w:tcPr>
          <w:p w:rsidR="007669EF" w:rsidRDefault="007669EF">
            <w:pPr>
              <w:jc w:val="both"/>
              <w:rPr>
                <w:rFonts w:ascii="Arial" w:eastAsia="TimesNewRomanPSMT" w:hAnsi="Arial" w:cs="Arial"/>
                <w:bCs/>
                <w:i/>
              </w:rPr>
            </w:pPr>
          </w:p>
        </w:tc>
        <w:tc>
          <w:tcPr>
            <w:tcW w:w="4219" w:type="dxa"/>
            <w:tcBorders>
              <w:top w:val="single" w:sz="12" w:space="0" w:color="000000"/>
              <w:left w:val="single" w:sz="12" w:space="0" w:color="000000"/>
              <w:bottom w:val="single" w:sz="12" w:space="0" w:color="000000"/>
              <w:right w:val="single" w:sz="12" w:space="0" w:color="000000"/>
            </w:tcBorders>
            <w:hideMark/>
          </w:tcPr>
          <w:p w:rsidR="007669EF" w:rsidRDefault="007669EF">
            <w:pPr>
              <w:rPr>
                <w:rFonts w:ascii="Arial" w:eastAsia="TimesNewRomanPSMT" w:hAnsi="Arial" w:cs="Arial"/>
                <w:bCs/>
              </w:rPr>
            </w:pPr>
            <w:r>
              <w:rPr>
                <w:rFonts w:ascii="Arial" w:eastAsia="TimesNewRomanPSMT" w:hAnsi="Arial" w:cs="Arial"/>
                <w:bCs/>
              </w:rPr>
              <w:t>Порески идентификациони број:</w:t>
            </w:r>
          </w:p>
        </w:tc>
        <w:tc>
          <w:tcPr>
            <w:tcW w:w="4588"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jc w:val="both"/>
              <w:rPr>
                <w:rFonts w:ascii="Arial" w:eastAsia="TimesNewRomanPSMT" w:hAnsi="Arial" w:cs="Arial"/>
                <w:b/>
                <w:bCs/>
              </w:rPr>
            </w:pPr>
          </w:p>
        </w:tc>
      </w:tr>
      <w:tr w:rsidR="007669EF" w:rsidTr="007669EF">
        <w:trPr>
          <w:trHeight w:val="645"/>
        </w:trPr>
        <w:tc>
          <w:tcPr>
            <w:tcW w:w="465"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jc w:val="both"/>
              <w:rPr>
                <w:rFonts w:ascii="Arial" w:eastAsia="TimesNewRomanPSMT" w:hAnsi="Arial" w:cs="Arial"/>
                <w:bCs/>
                <w:i/>
              </w:rPr>
            </w:pPr>
          </w:p>
        </w:tc>
        <w:tc>
          <w:tcPr>
            <w:tcW w:w="4219" w:type="dxa"/>
            <w:tcBorders>
              <w:top w:val="single" w:sz="12" w:space="0" w:color="000000"/>
              <w:left w:val="single" w:sz="12" w:space="0" w:color="000000"/>
              <w:bottom w:val="single" w:sz="12" w:space="0" w:color="000000"/>
              <w:right w:val="single" w:sz="12" w:space="0" w:color="000000"/>
            </w:tcBorders>
            <w:hideMark/>
          </w:tcPr>
          <w:p w:rsidR="007669EF" w:rsidRDefault="007669EF">
            <w:pPr>
              <w:rPr>
                <w:rFonts w:ascii="Arial" w:eastAsia="TimesNewRomanPSMT" w:hAnsi="Arial" w:cs="Arial"/>
                <w:bCs/>
              </w:rPr>
            </w:pPr>
            <w:r>
              <w:rPr>
                <w:rFonts w:ascii="Arial" w:eastAsia="TimesNewRomanPSMT" w:hAnsi="Arial" w:cs="Arial"/>
                <w:bCs/>
              </w:rPr>
              <w:t>Име особе за контакт:</w:t>
            </w:r>
          </w:p>
        </w:tc>
        <w:tc>
          <w:tcPr>
            <w:tcW w:w="4588"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jc w:val="both"/>
              <w:rPr>
                <w:rFonts w:ascii="Arial" w:eastAsia="TimesNewRomanPSMT" w:hAnsi="Arial" w:cs="Arial"/>
                <w:b/>
                <w:bCs/>
              </w:rPr>
            </w:pPr>
          </w:p>
        </w:tc>
      </w:tr>
      <w:tr w:rsidR="007669EF" w:rsidTr="007669EF">
        <w:trPr>
          <w:trHeight w:val="900"/>
        </w:trPr>
        <w:tc>
          <w:tcPr>
            <w:tcW w:w="465"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jc w:val="both"/>
              <w:rPr>
                <w:rFonts w:ascii="Arial" w:eastAsia="TimesNewRomanPSMT" w:hAnsi="Arial" w:cs="Arial"/>
                <w:bCs/>
                <w:i/>
              </w:rPr>
            </w:pPr>
          </w:p>
        </w:tc>
        <w:tc>
          <w:tcPr>
            <w:tcW w:w="4219" w:type="dxa"/>
            <w:tcBorders>
              <w:top w:val="single" w:sz="12" w:space="0" w:color="000000"/>
              <w:left w:val="single" w:sz="12" w:space="0" w:color="000000"/>
              <w:bottom w:val="single" w:sz="12" w:space="0" w:color="000000"/>
              <w:right w:val="single" w:sz="12" w:space="0" w:color="000000"/>
            </w:tcBorders>
            <w:hideMark/>
          </w:tcPr>
          <w:p w:rsidR="007669EF" w:rsidRDefault="007669EF">
            <w:pPr>
              <w:rPr>
                <w:rFonts w:ascii="Arial" w:eastAsia="TimesNewRomanPSMT" w:hAnsi="Arial" w:cs="Arial"/>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88"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jc w:val="both"/>
              <w:rPr>
                <w:rFonts w:ascii="Arial" w:eastAsia="TimesNewRomanPSMT" w:hAnsi="Arial" w:cs="Arial"/>
                <w:b/>
                <w:bCs/>
                <w:lang w:val="ru-RU"/>
              </w:rPr>
            </w:pPr>
          </w:p>
        </w:tc>
      </w:tr>
      <w:tr w:rsidR="007669EF" w:rsidTr="007669EF">
        <w:trPr>
          <w:trHeight w:val="750"/>
        </w:trPr>
        <w:tc>
          <w:tcPr>
            <w:tcW w:w="465"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jc w:val="both"/>
              <w:rPr>
                <w:rFonts w:ascii="Arial" w:eastAsia="TimesNewRomanPSMT" w:hAnsi="Arial" w:cs="Arial"/>
                <w:bCs/>
                <w:i/>
                <w:lang w:val="ru-RU"/>
              </w:rPr>
            </w:pPr>
          </w:p>
        </w:tc>
        <w:tc>
          <w:tcPr>
            <w:tcW w:w="4219" w:type="dxa"/>
            <w:tcBorders>
              <w:top w:val="single" w:sz="12" w:space="0" w:color="000000"/>
              <w:left w:val="single" w:sz="12" w:space="0" w:color="000000"/>
              <w:bottom w:val="single" w:sz="12" w:space="0" w:color="000000"/>
              <w:right w:val="single" w:sz="12" w:space="0" w:color="000000"/>
            </w:tcBorders>
            <w:hideMark/>
          </w:tcPr>
          <w:p w:rsidR="007669EF" w:rsidRDefault="007669EF">
            <w:pPr>
              <w:rPr>
                <w:rFonts w:ascii="Arial" w:eastAsia="TimesNewRomanPSMT" w:hAnsi="Arial" w:cs="Arial"/>
                <w:bCs/>
                <w:lang w:val="ru-RU"/>
              </w:rPr>
            </w:pPr>
            <w:r>
              <w:rPr>
                <w:rFonts w:ascii="Arial" w:eastAsia="TimesNewRomanPSMT" w:hAnsi="Arial" w:cs="Arial"/>
                <w:bCs/>
                <w:lang w:val="ru-RU"/>
              </w:rPr>
              <w:t>Део предмета набавке који ће извршити подизвођач:</w:t>
            </w:r>
          </w:p>
        </w:tc>
        <w:tc>
          <w:tcPr>
            <w:tcW w:w="4588"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jc w:val="both"/>
              <w:rPr>
                <w:rFonts w:ascii="Arial" w:eastAsia="TimesNewRomanPSMT" w:hAnsi="Arial" w:cs="Arial"/>
                <w:b/>
                <w:bCs/>
                <w:lang w:val="ru-RU"/>
              </w:rPr>
            </w:pPr>
          </w:p>
        </w:tc>
      </w:tr>
      <w:tr w:rsidR="007669EF" w:rsidTr="007669EF">
        <w:trPr>
          <w:trHeight w:val="525"/>
        </w:trPr>
        <w:tc>
          <w:tcPr>
            <w:tcW w:w="465" w:type="dxa"/>
            <w:tcBorders>
              <w:top w:val="single" w:sz="12" w:space="0" w:color="000000"/>
              <w:left w:val="single" w:sz="12" w:space="0" w:color="000000"/>
              <w:bottom w:val="single" w:sz="12" w:space="0" w:color="000000"/>
              <w:right w:val="single" w:sz="12" w:space="0" w:color="000000"/>
            </w:tcBorders>
          </w:tcPr>
          <w:p w:rsidR="007669EF" w:rsidRDefault="007669EF">
            <w:pPr>
              <w:jc w:val="both"/>
              <w:rPr>
                <w:rFonts w:ascii="Arial" w:eastAsia="TimesNewRomanPSMT" w:hAnsi="Arial" w:cs="Arial"/>
                <w:bCs/>
                <w:i/>
                <w:lang w:val="ru-RU"/>
              </w:rPr>
            </w:pPr>
          </w:p>
        </w:tc>
        <w:tc>
          <w:tcPr>
            <w:tcW w:w="4219" w:type="dxa"/>
            <w:tcBorders>
              <w:top w:val="single" w:sz="12" w:space="0" w:color="000000"/>
              <w:left w:val="single" w:sz="12" w:space="0" w:color="000000"/>
              <w:bottom w:val="single" w:sz="12" w:space="0" w:color="000000"/>
              <w:right w:val="single" w:sz="12" w:space="0" w:color="000000"/>
            </w:tcBorders>
            <w:hideMark/>
          </w:tcPr>
          <w:p w:rsidR="007669EF" w:rsidRDefault="007669EF">
            <w:pPr>
              <w:rPr>
                <w:rFonts w:ascii="Arial" w:eastAsia="TimesNewRomanPSMT" w:hAnsi="Arial" w:cs="Arial"/>
                <w:bCs/>
              </w:rPr>
            </w:pPr>
            <w:r>
              <w:rPr>
                <w:rFonts w:ascii="Arial" w:eastAsia="TimesNewRomanPSMT" w:hAnsi="Arial" w:cs="Arial"/>
                <w:bCs/>
              </w:rPr>
              <w:t>Адреса:</w:t>
            </w:r>
          </w:p>
        </w:tc>
        <w:tc>
          <w:tcPr>
            <w:tcW w:w="4588"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jc w:val="both"/>
              <w:rPr>
                <w:rFonts w:ascii="Arial" w:eastAsia="TimesNewRomanPSMT" w:hAnsi="Arial" w:cs="Arial"/>
                <w:b/>
                <w:bCs/>
              </w:rPr>
            </w:pPr>
          </w:p>
        </w:tc>
      </w:tr>
      <w:tr w:rsidR="007669EF" w:rsidTr="007669EF">
        <w:trPr>
          <w:trHeight w:val="675"/>
        </w:trPr>
        <w:tc>
          <w:tcPr>
            <w:tcW w:w="465" w:type="dxa"/>
            <w:tcBorders>
              <w:top w:val="single" w:sz="12" w:space="0" w:color="000000"/>
              <w:left w:val="single" w:sz="12" w:space="0" w:color="000000"/>
              <w:bottom w:val="single" w:sz="12" w:space="0" w:color="000000"/>
              <w:right w:val="single" w:sz="12" w:space="0" w:color="000000"/>
            </w:tcBorders>
          </w:tcPr>
          <w:p w:rsidR="007669EF" w:rsidRDefault="007669EF">
            <w:pPr>
              <w:jc w:val="both"/>
              <w:rPr>
                <w:rFonts w:ascii="Arial" w:eastAsia="TimesNewRomanPSMT" w:hAnsi="Arial" w:cs="Arial"/>
                <w:bCs/>
                <w:i/>
              </w:rPr>
            </w:pPr>
          </w:p>
        </w:tc>
        <w:tc>
          <w:tcPr>
            <w:tcW w:w="4219" w:type="dxa"/>
            <w:tcBorders>
              <w:top w:val="single" w:sz="12" w:space="0" w:color="000000"/>
              <w:left w:val="single" w:sz="12" w:space="0" w:color="000000"/>
              <w:bottom w:val="single" w:sz="12" w:space="0" w:color="000000"/>
              <w:right w:val="single" w:sz="12" w:space="0" w:color="000000"/>
            </w:tcBorders>
            <w:hideMark/>
          </w:tcPr>
          <w:p w:rsidR="007669EF" w:rsidRDefault="007669EF">
            <w:pPr>
              <w:rPr>
                <w:rFonts w:ascii="Arial" w:eastAsia="TimesNewRomanPSMT" w:hAnsi="Arial" w:cs="Arial"/>
                <w:bCs/>
              </w:rPr>
            </w:pPr>
            <w:r>
              <w:rPr>
                <w:rFonts w:ascii="Arial" w:eastAsia="TimesNewRomanPSMT" w:hAnsi="Arial" w:cs="Arial"/>
                <w:bCs/>
              </w:rPr>
              <w:t>Матични број:</w:t>
            </w:r>
          </w:p>
        </w:tc>
        <w:tc>
          <w:tcPr>
            <w:tcW w:w="4588"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jc w:val="both"/>
              <w:rPr>
                <w:rFonts w:ascii="Arial" w:eastAsia="TimesNewRomanPSMT" w:hAnsi="Arial" w:cs="Arial"/>
                <w:b/>
                <w:bCs/>
              </w:rPr>
            </w:pPr>
          </w:p>
        </w:tc>
      </w:tr>
      <w:tr w:rsidR="007669EF" w:rsidTr="007669EF">
        <w:trPr>
          <w:trHeight w:val="600"/>
        </w:trPr>
        <w:tc>
          <w:tcPr>
            <w:tcW w:w="465" w:type="dxa"/>
            <w:tcBorders>
              <w:top w:val="single" w:sz="12" w:space="0" w:color="000000"/>
              <w:left w:val="single" w:sz="12" w:space="0" w:color="000000"/>
              <w:bottom w:val="single" w:sz="12" w:space="0" w:color="000000"/>
              <w:right w:val="single" w:sz="12" w:space="0" w:color="000000"/>
            </w:tcBorders>
          </w:tcPr>
          <w:p w:rsidR="007669EF" w:rsidRDefault="007669EF">
            <w:pPr>
              <w:jc w:val="both"/>
              <w:rPr>
                <w:rFonts w:ascii="Arial" w:eastAsia="TimesNewRomanPSMT" w:hAnsi="Arial" w:cs="Arial"/>
                <w:bCs/>
                <w:i/>
              </w:rPr>
            </w:pPr>
          </w:p>
        </w:tc>
        <w:tc>
          <w:tcPr>
            <w:tcW w:w="4219" w:type="dxa"/>
            <w:tcBorders>
              <w:top w:val="single" w:sz="12" w:space="0" w:color="000000"/>
              <w:left w:val="single" w:sz="12" w:space="0" w:color="000000"/>
              <w:bottom w:val="single" w:sz="12" w:space="0" w:color="000000"/>
              <w:right w:val="single" w:sz="12" w:space="0" w:color="000000"/>
            </w:tcBorders>
            <w:hideMark/>
          </w:tcPr>
          <w:p w:rsidR="007669EF" w:rsidRDefault="007669EF">
            <w:pPr>
              <w:rPr>
                <w:rFonts w:ascii="Arial" w:eastAsia="TimesNewRomanPSMT" w:hAnsi="Arial" w:cs="Arial"/>
                <w:bCs/>
              </w:rPr>
            </w:pPr>
            <w:r>
              <w:rPr>
                <w:rFonts w:ascii="Arial" w:eastAsia="TimesNewRomanPSMT" w:hAnsi="Arial" w:cs="Arial"/>
                <w:bCs/>
              </w:rPr>
              <w:t>Порески идентификациони број:</w:t>
            </w:r>
          </w:p>
        </w:tc>
        <w:tc>
          <w:tcPr>
            <w:tcW w:w="4588"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jc w:val="both"/>
              <w:rPr>
                <w:rFonts w:ascii="Arial" w:eastAsia="TimesNewRomanPSMT" w:hAnsi="Arial" w:cs="Arial"/>
                <w:b/>
                <w:bCs/>
              </w:rPr>
            </w:pPr>
          </w:p>
        </w:tc>
      </w:tr>
      <w:tr w:rsidR="007669EF" w:rsidTr="007669EF">
        <w:tc>
          <w:tcPr>
            <w:tcW w:w="465"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jc w:val="both"/>
              <w:rPr>
                <w:rFonts w:ascii="Arial" w:eastAsia="TimesNewRomanPSMT" w:hAnsi="Arial" w:cs="Arial"/>
                <w:bCs/>
                <w:i/>
              </w:rPr>
            </w:pPr>
          </w:p>
        </w:tc>
        <w:tc>
          <w:tcPr>
            <w:tcW w:w="4219"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rPr>
                <w:rFonts w:ascii="Arial" w:eastAsia="TimesNewRomanPSMT" w:hAnsi="Arial" w:cs="Arial"/>
                <w:bCs/>
              </w:rPr>
            </w:pPr>
          </w:p>
          <w:p w:rsidR="007669EF" w:rsidRDefault="007669EF">
            <w:pPr>
              <w:rPr>
                <w:rFonts w:ascii="Arial" w:eastAsia="TimesNewRomanPSMT" w:hAnsi="Arial" w:cs="Arial"/>
                <w:b/>
                <w:bCs/>
              </w:rPr>
            </w:pPr>
            <w:r>
              <w:rPr>
                <w:rFonts w:ascii="Arial" w:eastAsia="TimesNewRomanPSMT" w:hAnsi="Arial" w:cs="Arial"/>
                <w:bCs/>
              </w:rPr>
              <w:t>Име особе за контакт:</w:t>
            </w:r>
          </w:p>
        </w:tc>
        <w:tc>
          <w:tcPr>
            <w:tcW w:w="4588"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jc w:val="both"/>
              <w:rPr>
                <w:rFonts w:ascii="Arial" w:eastAsia="TimesNewRomanPSMT" w:hAnsi="Arial" w:cs="Arial"/>
                <w:b/>
                <w:bCs/>
              </w:rPr>
            </w:pPr>
          </w:p>
        </w:tc>
      </w:tr>
      <w:tr w:rsidR="007669EF" w:rsidTr="007669EF">
        <w:tc>
          <w:tcPr>
            <w:tcW w:w="465"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jc w:val="both"/>
              <w:rPr>
                <w:rFonts w:ascii="Arial" w:eastAsia="TimesNewRomanPSMT" w:hAnsi="Arial" w:cs="Arial"/>
                <w:bCs/>
                <w:i/>
              </w:rPr>
            </w:pPr>
          </w:p>
        </w:tc>
        <w:tc>
          <w:tcPr>
            <w:tcW w:w="4219"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rPr>
                <w:rFonts w:ascii="Arial" w:eastAsia="TimesNewRomanPSMT" w:hAnsi="Arial" w:cs="Arial"/>
                <w:bCs/>
                <w:lang w:val="ru-RU"/>
              </w:rPr>
            </w:pPr>
          </w:p>
          <w:p w:rsidR="007669EF" w:rsidRDefault="007669EF">
            <w:pPr>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88"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jc w:val="both"/>
              <w:rPr>
                <w:rFonts w:ascii="Arial" w:eastAsia="TimesNewRomanPSMT" w:hAnsi="Arial" w:cs="Arial"/>
                <w:b/>
                <w:bCs/>
                <w:lang w:val="ru-RU"/>
              </w:rPr>
            </w:pPr>
          </w:p>
        </w:tc>
      </w:tr>
    </w:tbl>
    <w:p w:rsidR="007669EF" w:rsidRDefault="007669EF" w:rsidP="007669EF">
      <w:pPr>
        <w:jc w:val="both"/>
        <w:rPr>
          <w:rFonts w:ascii="Arial" w:hAnsi="Arial" w:cs="Arial"/>
          <w:b/>
          <w:bCs/>
          <w:i/>
          <w:iCs/>
          <w:u w:val="single"/>
          <w:lang w:val="ru-RU"/>
        </w:rPr>
      </w:pPr>
    </w:p>
    <w:p w:rsidR="007669EF" w:rsidRDefault="007669EF" w:rsidP="007669EF">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7669EF" w:rsidRDefault="007669EF" w:rsidP="007669EF">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669EF" w:rsidRDefault="007669EF" w:rsidP="007669EF">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465"/>
        <w:gridCol w:w="4219"/>
        <w:gridCol w:w="4588"/>
      </w:tblGrid>
      <w:tr w:rsidR="007669EF" w:rsidTr="007669EF">
        <w:trPr>
          <w:trHeight w:val="475"/>
        </w:trPr>
        <w:tc>
          <w:tcPr>
            <w:tcW w:w="465" w:type="dxa"/>
            <w:tcBorders>
              <w:top w:val="single" w:sz="12" w:space="0" w:color="000000"/>
              <w:left w:val="single" w:sz="12" w:space="0" w:color="000000"/>
              <w:bottom w:val="single" w:sz="12" w:space="0" w:color="000000"/>
              <w:right w:val="single" w:sz="12" w:space="0" w:color="000000"/>
            </w:tcBorders>
            <w:hideMark/>
          </w:tcPr>
          <w:p w:rsidR="007669EF" w:rsidRDefault="007669EF">
            <w:pPr>
              <w:jc w:val="both"/>
              <w:rPr>
                <w:rFonts w:ascii="Arial" w:eastAsia="TimesNewRomanPSMT" w:hAnsi="Arial" w:cs="Arial"/>
                <w:b/>
                <w:bCs/>
                <w:i/>
                <w:lang w:val="ru-RU"/>
              </w:rPr>
            </w:pPr>
            <w:r>
              <w:rPr>
                <w:rFonts w:ascii="Arial" w:eastAsia="TimesNewRomanPSMT" w:hAnsi="Arial" w:cs="Arial"/>
                <w:bCs/>
                <w:i/>
              </w:rPr>
              <w:t>1)</w:t>
            </w:r>
          </w:p>
        </w:tc>
        <w:tc>
          <w:tcPr>
            <w:tcW w:w="4219" w:type="dxa"/>
            <w:tcBorders>
              <w:top w:val="single" w:sz="12" w:space="0" w:color="000000"/>
              <w:left w:val="single" w:sz="12" w:space="0" w:color="000000"/>
              <w:bottom w:val="single" w:sz="12" w:space="0" w:color="000000"/>
              <w:right w:val="single" w:sz="12" w:space="0" w:color="000000"/>
            </w:tcBorders>
            <w:hideMark/>
          </w:tcPr>
          <w:p w:rsidR="007669EF" w:rsidRDefault="007669EF">
            <w:pPr>
              <w:rPr>
                <w:rFonts w:ascii="Arial" w:eastAsia="TimesNewRomanPSMT" w:hAnsi="Arial" w:cs="Arial"/>
                <w:bCs/>
                <w:lang w:val="ru-RU"/>
              </w:rPr>
            </w:pPr>
            <w:r>
              <w:rPr>
                <w:rFonts w:ascii="Arial" w:eastAsia="TimesNewRomanPSMT" w:hAnsi="Arial" w:cs="Arial"/>
                <w:bCs/>
                <w:lang w:val="ru-RU"/>
              </w:rPr>
              <w:t>Назив учесника у заједничкој понуди:</w:t>
            </w:r>
          </w:p>
        </w:tc>
        <w:tc>
          <w:tcPr>
            <w:tcW w:w="4588"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jc w:val="both"/>
              <w:rPr>
                <w:rFonts w:ascii="Arial" w:eastAsia="TimesNewRomanPSMT" w:hAnsi="Arial" w:cs="Arial"/>
                <w:b/>
                <w:bCs/>
                <w:lang w:val="ru-RU"/>
              </w:rPr>
            </w:pPr>
          </w:p>
        </w:tc>
      </w:tr>
      <w:tr w:rsidR="007669EF" w:rsidTr="007669EF">
        <w:trPr>
          <w:trHeight w:val="540"/>
        </w:trPr>
        <w:tc>
          <w:tcPr>
            <w:tcW w:w="465" w:type="dxa"/>
            <w:tcBorders>
              <w:top w:val="single" w:sz="12" w:space="0" w:color="000000"/>
              <w:left w:val="single" w:sz="12" w:space="0" w:color="000000"/>
              <w:bottom w:val="single" w:sz="12" w:space="0" w:color="000000"/>
              <w:right w:val="single" w:sz="12" w:space="0" w:color="000000"/>
            </w:tcBorders>
          </w:tcPr>
          <w:p w:rsidR="007669EF" w:rsidRDefault="007669EF">
            <w:pPr>
              <w:jc w:val="both"/>
              <w:rPr>
                <w:rFonts w:ascii="Arial" w:eastAsia="TimesNewRomanPSMT" w:hAnsi="Arial" w:cs="Arial"/>
                <w:bCs/>
                <w:i/>
                <w:lang w:val="ru-RU"/>
              </w:rPr>
            </w:pPr>
          </w:p>
        </w:tc>
        <w:tc>
          <w:tcPr>
            <w:tcW w:w="4219" w:type="dxa"/>
            <w:tcBorders>
              <w:top w:val="single" w:sz="12" w:space="0" w:color="000000"/>
              <w:left w:val="single" w:sz="12" w:space="0" w:color="000000"/>
              <w:bottom w:val="single" w:sz="12" w:space="0" w:color="000000"/>
              <w:right w:val="single" w:sz="12" w:space="0" w:color="000000"/>
            </w:tcBorders>
            <w:hideMark/>
          </w:tcPr>
          <w:p w:rsidR="007669EF" w:rsidRDefault="007669EF">
            <w:pPr>
              <w:rPr>
                <w:rFonts w:ascii="Arial" w:eastAsia="TimesNewRomanPSMT" w:hAnsi="Arial" w:cs="Arial"/>
                <w:bCs/>
                <w:lang w:val="ru-RU"/>
              </w:rPr>
            </w:pPr>
            <w:r>
              <w:rPr>
                <w:rFonts w:ascii="Arial" w:eastAsia="TimesNewRomanPSMT" w:hAnsi="Arial" w:cs="Arial"/>
                <w:bCs/>
              </w:rPr>
              <w:t>Адреса:</w:t>
            </w:r>
          </w:p>
        </w:tc>
        <w:tc>
          <w:tcPr>
            <w:tcW w:w="4588"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jc w:val="both"/>
              <w:rPr>
                <w:rFonts w:ascii="Arial" w:eastAsia="TimesNewRomanPSMT" w:hAnsi="Arial" w:cs="Arial"/>
                <w:b/>
                <w:bCs/>
              </w:rPr>
            </w:pPr>
          </w:p>
        </w:tc>
      </w:tr>
      <w:tr w:rsidR="007669EF" w:rsidTr="007669EF">
        <w:trPr>
          <w:trHeight w:val="555"/>
        </w:trPr>
        <w:tc>
          <w:tcPr>
            <w:tcW w:w="465" w:type="dxa"/>
            <w:tcBorders>
              <w:top w:val="single" w:sz="12" w:space="0" w:color="000000"/>
              <w:left w:val="single" w:sz="12" w:space="0" w:color="000000"/>
              <w:bottom w:val="single" w:sz="12" w:space="0" w:color="000000"/>
              <w:right w:val="single" w:sz="12" w:space="0" w:color="000000"/>
            </w:tcBorders>
          </w:tcPr>
          <w:p w:rsidR="007669EF" w:rsidRDefault="007669EF">
            <w:pPr>
              <w:jc w:val="both"/>
              <w:rPr>
                <w:rFonts w:ascii="Arial" w:eastAsia="TimesNewRomanPSMT" w:hAnsi="Arial" w:cs="Arial"/>
                <w:bCs/>
                <w:i/>
              </w:rPr>
            </w:pPr>
          </w:p>
        </w:tc>
        <w:tc>
          <w:tcPr>
            <w:tcW w:w="4219" w:type="dxa"/>
            <w:tcBorders>
              <w:top w:val="single" w:sz="12" w:space="0" w:color="000000"/>
              <w:left w:val="single" w:sz="12" w:space="0" w:color="000000"/>
              <w:bottom w:val="single" w:sz="12" w:space="0" w:color="000000"/>
              <w:right w:val="single" w:sz="12" w:space="0" w:color="000000"/>
            </w:tcBorders>
            <w:hideMark/>
          </w:tcPr>
          <w:p w:rsidR="007669EF" w:rsidRDefault="007669EF">
            <w:pPr>
              <w:rPr>
                <w:rFonts w:ascii="Arial" w:eastAsia="TimesNewRomanPSMT" w:hAnsi="Arial" w:cs="Arial"/>
                <w:bCs/>
              </w:rPr>
            </w:pPr>
            <w:r>
              <w:rPr>
                <w:rFonts w:ascii="Arial" w:eastAsia="TimesNewRomanPSMT" w:hAnsi="Arial" w:cs="Arial"/>
                <w:bCs/>
              </w:rPr>
              <w:t>Матични број:</w:t>
            </w:r>
          </w:p>
        </w:tc>
        <w:tc>
          <w:tcPr>
            <w:tcW w:w="4588"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jc w:val="both"/>
              <w:rPr>
                <w:rFonts w:ascii="Arial" w:eastAsia="TimesNewRomanPSMT" w:hAnsi="Arial" w:cs="Arial"/>
                <w:b/>
                <w:bCs/>
              </w:rPr>
            </w:pPr>
          </w:p>
        </w:tc>
      </w:tr>
      <w:tr w:rsidR="007669EF" w:rsidTr="007669EF">
        <w:trPr>
          <w:trHeight w:val="540"/>
        </w:trPr>
        <w:tc>
          <w:tcPr>
            <w:tcW w:w="465" w:type="dxa"/>
            <w:tcBorders>
              <w:top w:val="single" w:sz="12" w:space="0" w:color="000000"/>
              <w:left w:val="single" w:sz="12" w:space="0" w:color="000000"/>
              <w:bottom w:val="single" w:sz="12" w:space="0" w:color="000000"/>
              <w:right w:val="single" w:sz="12" w:space="0" w:color="000000"/>
            </w:tcBorders>
          </w:tcPr>
          <w:p w:rsidR="007669EF" w:rsidRDefault="007669EF">
            <w:pPr>
              <w:jc w:val="both"/>
              <w:rPr>
                <w:rFonts w:ascii="Arial" w:eastAsia="TimesNewRomanPSMT" w:hAnsi="Arial" w:cs="Arial"/>
                <w:bCs/>
                <w:i/>
              </w:rPr>
            </w:pPr>
          </w:p>
        </w:tc>
        <w:tc>
          <w:tcPr>
            <w:tcW w:w="4219" w:type="dxa"/>
            <w:tcBorders>
              <w:top w:val="single" w:sz="12" w:space="0" w:color="000000"/>
              <w:left w:val="single" w:sz="12" w:space="0" w:color="000000"/>
              <w:bottom w:val="single" w:sz="12" w:space="0" w:color="000000"/>
              <w:right w:val="single" w:sz="12" w:space="0" w:color="000000"/>
            </w:tcBorders>
            <w:hideMark/>
          </w:tcPr>
          <w:p w:rsidR="007669EF" w:rsidRDefault="007669EF">
            <w:pPr>
              <w:rPr>
                <w:rFonts w:ascii="Arial" w:eastAsia="TimesNewRomanPSMT" w:hAnsi="Arial" w:cs="Arial"/>
                <w:bCs/>
              </w:rPr>
            </w:pPr>
            <w:r>
              <w:rPr>
                <w:rFonts w:ascii="Arial" w:eastAsia="TimesNewRomanPSMT" w:hAnsi="Arial" w:cs="Arial"/>
                <w:bCs/>
              </w:rPr>
              <w:t>Порески идентификациони број:</w:t>
            </w:r>
          </w:p>
        </w:tc>
        <w:tc>
          <w:tcPr>
            <w:tcW w:w="4588"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jc w:val="both"/>
              <w:rPr>
                <w:rFonts w:ascii="Arial" w:eastAsia="TimesNewRomanPSMT" w:hAnsi="Arial" w:cs="Arial"/>
                <w:b/>
                <w:bCs/>
              </w:rPr>
            </w:pPr>
          </w:p>
        </w:tc>
      </w:tr>
      <w:tr w:rsidR="007669EF" w:rsidTr="007669EF">
        <w:trPr>
          <w:trHeight w:val="555"/>
        </w:trPr>
        <w:tc>
          <w:tcPr>
            <w:tcW w:w="465"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jc w:val="both"/>
              <w:rPr>
                <w:rFonts w:ascii="Arial" w:eastAsia="TimesNewRomanPSMT" w:hAnsi="Arial" w:cs="Arial"/>
                <w:bCs/>
                <w:i/>
              </w:rPr>
            </w:pPr>
          </w:p>
        </w:tc>
        <w:tc>
          <w:tcPr>
            <w:tcW w:w="4219" w:type="dxa"/>
            <w:tcBorders>
              <w:top w:val="single" w:sz="12" w:space="0" w:color="000000"/>
              <w:left w:val="single" w:sz="12" w:space="0" w:color="000000"/>
              <w:bottom w:val="single" w:sz="12" w:space="0" w:color="000000"/>
              <w:right w:val="single" w:sz="12" w:space="0" w:color="000000"/>
            </w:tcBorders>
            <w:hideMark/>
          </w:tcPr>
          <w:p w:rsidR="007669EF" w:rsidRDefault="007669EF">
            <w:pPr>
              <w:rPr>
                <w:rFonts w:ascii="Arial" w:eastAsia="TimesNewRomanPSMT" w:hAnsi="Arial" w:cs="Arial"/>
                <w:bCs/>
              </w:rPr>
            </w:pPr>
            <w:r>
              <w:rPr>
                <w:rFonts w:ascii="Arial" w:eastAsia="TimesNewRomanPSMT" w:hAnsi="Arial" w:cs="Arial"/>
                <w:bCs/>
              </w:rPr>
              <w:t>Име особе за контакт:</w:t>
            </w:r>
          </w:p>
        </w:tc>
        <w:tc>
          <w:tcPr>
            <w:tcW w:w="4588"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jc w:val="both"/>
              <w:rPr>
                <w:rFonts w:ascii="Arial" w:eastAsia="TimesNewRomanPSMT" w:hAnsi="Arial" w:cs="Arial"/>
                <w:b/>
                <w:bCs/>
              </w:rPr>
            </w:pPr>
          </w:p>
        </w:tc>
      </w:tr>
      <w:tr w:rsidR="007669EF" w:rsidTr="007669EF">
        <w:trPr>
          <w:trHeight w:val="510"/>
        </w:trPr>
        <w:tc>
          <w:tcPr>
            <w:tcW w:w="465" w:type="dxa"/>
            <w:tcBorders>
              <w:top w:val="single" w:sz="12" w:space="0" w:color="000000"/>
              <w:left w:val="single" w:sz="12" w:space="0" w:color="000000"/>
              <w:bottom w:val="single" w:sz="12" w:space="0" w:color="000000"/>
              <w:right w:val="single" w:sz="12" w:space="0" w:color="000000"/>
            </w:tcBorders>
            <w:hideMark/>
          </w:tcPr>
          <w:p w:rsidR="007669EF" w:rsidRDefault="007669EF">
            <w:pPr>
              <w:jc w:val="both"/>
              <w:rPr>
                <w:rFonts w:ascii="Arial" w:eastAsia="TimesNewRomanPSMT" w:hAnsi="Arial" w:cs="Arial"/>
                <w:bCs/>
                <w:i/>
              </w:rPr>
            </w:pPr>
            <w:r>
              <w:rPr>
                <w:rFonts w:ascii="Arial" w:eastAsia="TimesNewRomanPSMT" w:hAnsi="Arial" w:cs="Arial"/>
                <w:bCs/>
                <w:i/>
              </w:rPr>
              <w:t>2)</w:t>
            </w:r>
          </w:p>
        </w:tc>
        <w:tc>
          <w:tcPr>
            <w:tcW w:w="4219" w:type="dxa"/>
            <w:tcBorders>
              <w:top w:val="single" w:sz="12" w:space="0" w:color="000000"/>
              <w:left w:val="single" w:sz="12" w:space="0" w:color="000000"/>
              <w:bottom w:val="single" w:sz="12" w:space="0" w:color="000000"/>
              <w:right w:val="single" w:sz="12" w:space="0" w:color="000000"/>
            </w:tcBorders>
            <w:hideMark/>
          </w:tcPr>
          <w:p w:rsidR="007669EF" w:rsidRDefault="007669EF">
            <w:pPr>
              <w:rPr>
                <w:rFonts w:ascii="Arial" w:eastAsia="TimesNewRomanPSMT" w:hAnsi="Arial" w:cs="Arial"/>
                <w:bCs/>
                <w:lang w:val="ru-RU"/>
              </w:rPr>
            </w:pPr>
            <w:r>
              <w:rPr>
                <w:rFonts w:ascii="Arial" w:eastAsia="TimesNewRomanPSMT" w:hAnsi="Arial" w:cs="Arial"/>
                <w:bCs/>
                <w:lang w:val="ru-RU"/>
              </w:rPr>
              <w:t>Назив учесника у заједничкој понуди:</w:t>
            </w:r>
          </w:p>
        </w:tc>
        <w:tc>
          <w:tcPr>
            <w:tcW w:w="4588"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jc w:val="both"/>
              <w:rPr>
                <w:rFonts w:ascii="Arial" w:eastAsia="TimesNewRomanPSMT" w:hAnsi="Arial" w:cs="Arial"/>
                <w:b/>
                <w:bCs/>
                <w:lang w:val="ru-RU"/>
              </w:rPr>
            </w:pPr>
          </w:p>
        </w:tc>
      </w:tr>
      <w:tr w:rsidR="007669EF" w:rsidTr="007669EF">
        <w:trPr>
          <w:trHeight w:val="450"/>
        </w:trPr>
        <w:tc>
          <w:tcPr>
            <w:tcW w:w="465" w:type="dxa"/>
            <w:tcBorders>
              <w:top w:val="single" w:sz="12" w:space="0" w:color="000000"/>
              <w:left w:val="single" w:sz="12" w:space="0" w:color="000000"/>
              <w:bottom w:val="single" w:sz="12" w:space="0" w:color="000000"/>
              <w:right w:val="single" w:sz="12" w:space="0" w:color="000000"/>
            </w:tcBorders>
          </w:tcPr>
          <w:p w:rsidR="007669EF" w:rsidRDefault="007669EF">
            <w:pPr>
              <w:jc w:val="both"/>
              <w:rPr>
                <w:rFonts w:ascii="Arial" w:eastAsia="TimesNewRomanPSMT" w:hAnsi="Arial" w:cs="Arial"/>
                <w:bCs/>
                <w:i/>
                <w:lang w:val="ru-RU"/>
              </w:rPr>
            </w:pPr>
          </w:p>
        </w:tc>
        <w:tc>
          <w:tcPr>
            <w:tcW w:w="4219" w:type="dxa"/>
            <w:tcBorders>
              <w:top w:val="single" w:sz="12" w:space="0" w:color="000000"/>
              <w:left w:val="single" w:sz="12" w:space="0" w:color="000000"/>
              <w:bottom w:val="single" w:sz="12" w:space="0" w:color="000000"/>
              <w:right w:val="single" w:sz="12" w:space="0" w:color="000000"/>
            </w:tcBorders>
            <w:hideMark/>
          </w:tcPr>
          <w:p w:rsidR="007669EF" w:rsidRDefault="007669EF">
            <w:pPr>
              <w:rPr>
                <w:rFonts w:ascii="Arial" w:eastAsia="TimesNewRomanPSMT" w:hAnsi="Arial" w:cs="Arial"/>
                <w:bCs/>
                <w:lang w:val="ru-RU"/>
              </w:rPr>
            </w:pPr>
            <w:r>
              <w:rPr>
                <w:rFonts w:ascii="Arial" w:eastAsia="TimesNewRomanPSMT" w:hAnsi="Arial" w:cs="Arial"/>
                <w:bCs/>
              </w:rPr>
              <w:t>Адреса:</w:t>
            </w:r>
          </w:p>
        </w:tc>
        <w:tc>
          <w:tcPr>
            <w:tcW w:w="4588"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jc w:val="both"/>
              <w:rPr>
                <w:rFonts w:ascii="Arial" w:eastAsia="TimesNewRomanPSMT" w:hAnsi="Arial" w:cs="Arial"/>
                <w:b/>
                <w:bCs/>
              </w:rPr>
            </w:pPr>
          </w:p>
        </w:tc>
      </w:tr>
      <w:tr w:rsidR="007669EF" w:rsidTr="007669EF">
        <w:trPr>
          <w:trHeight w:val="555"/>
        </w:trPr>
        <w:tc>
          <w:tcPr>
            <w:tcW w:w="465" w:type="dxa"/>
            <w:tcBorders>
              <w:top w:val="single" w:sz="12" w:space="0" w:color="000000"/>
              <w:left w:val="single" w:sz="12" w:space="0" w:color="000000"/>
              <w:bottom w:val="single" w:sz="12" w:space="0" w:color="000000"/>
              <w:right w:val="single" w:sz="12" w:space="0" w:color="000000"/>
            </w:tcBorders>
          </w:tcPr>
          <w:p w:rsidR="007669EF" w:rsidRDefault="007669EF">
            <w:pPr>
              <w:jc w:val="both"/>
              <w:rPr>
                <w:rFonts w:ascii="Arial" w:eastAsia="TimesNewRomanPSMT" w:hAnsi="Arial" w:cs="Arial"/>
                <w:bCs/>
                <w:i/>
              </w:rPr>
            </w:pPr>
          </w:p>
        </w:tc>
        <w:tc>
          <w:tcPr>
            <w:tcW w:w="4219" w:type="dxa"/>
            <w:tcBorders>
              <w:top w:val="single" w:sz="12" w:space="0" w:color="000000"/>
              <w:left w:val="single" w:sz="12" w:space="0" w:color="000000"/>
              <w:bottom w:val="single" w:sz="12" w:space="0" w:color="000000"/>
              <w:right w:val="single" w:sz="12" w:space="0" w:color="000000"/>
            </w:tcBorders>
            <w:hideMark/>
          </w:tcPr>
          <w:p w:rsidR="007669EF" w:rsidRDefault="007669EF">
            <w:pPr>
              <w:rPr>
                <w:rFonts w:ascii="Arial" w:eastAsia="TimesNewRomanPSMT" w:hAnsi="Arial" w:cs="Arial"/>
                <w:bCs/>
              </w:rPr>
            </w:pPr>
            <w:r>
              <w:rPr>
                <w:rFonts w:ascii="Arial" w:eastAsia="TimesNewRomanPSMT" w:hAnsi="Arial" w:cs="Arial"/>
                <w:bCs/>
              </w:rPr>
              <w:t>Матични број:</w:t>
            </w:r>
          </w:p>
        </w:tc>
        <w:tc>
          <w:tcPr>
            <w:tcW w:w="4588"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jc w:val="both"/>
              <w:rPr>
                <w:rFonts w:ascii="Arial" w:eastAsia="TimesNewRomanPSMT" w:hAnsi="Arial" w:cs="Arial"/>
                <w:b/>
                <w:bCs/>
              </w:rPr>
            </w:pPr>
          </w:p>
        </w:tc>
      </w:tr>
      <w:tr w:rsidR="007669EF" w:rsidTr="007669EF">
        <w:trPr>
          <w:trHeight w:val="570"/>
        </w:trPr>
        <w:tc>
          <w:tcPr>
            <w:tcW w:w="465" w:type="dxa"/>
            <w:tcBorders>
              <w:top w:val="single" w:sz="12" w:space="0" w:color="000000"/>
              <w:left w:val="single" w:sz="12" w:space="0" w:color="000000"/>
              <w:bottom w:val="single" w:sz="12" w:space="0" w:color="000000"/>
              <w:right w:val="single" w:sz="12" w:space="0" w:color="000000"/>
            </w:tcBorders>
          </w:tcPr>
          <w:p w:rsidR="007669EF" w:rsidRDefault="007669EF">
            <w:pPr>
              <w:jc w:val="both"/>
              <w:rPr>
                <w:rFonts w:ascii="Arial" w:eastAsia="TimesNewRomanPSMT" w:hAnsi="Arial" w:cs="Arial"/>
                <w:bCs/>
                <w:i/>
              </w:rPr>
            </w:pPr>
          </w:p>
        </w:tc>
        <w:tc>
          <w:tcPr>
            <w:tcW w:w="4219" w:type="dxa"/>
            <w:tcBorders>
              <w:top w:val="single" w:sz="12" w:space="0" w:color="000000"/>
              <w:left w:val="single" w:sz="12" w:space="0" w:color="000000"/>
              <w:bottom w:val="single" w:sz="12" w:space="0" w:color="000000"/>
              <w:right w:val="single" w:sz="12" w:space="0" w:color="000000"/>
            </w:tcBorders>
            <w:hideMark/>
          </w:tcPr>
          <w:p w:rsidR="007669EF" w:rsidRDefault="007669EF">
            <w:pPr>
              <w:rPr>
                <w:rFonts w:ascii="Arial" w:eastAsia="TimesNewRomanPSMT" w:hAnsi="Arial" w:cs="Arial"/>
                <w:bCs/>
              </w:rPr>
            </w:pPr>
            <w:r>
              <w:rPr>
                <w:rFonts w:ascii="Arial" w:eastAsia="TimesNewRomanPSMT" w:hAnsi="Arial" w:cs="Arial"/>
                <w:bCs/>
              </w:rPr>
              <w:t>Порески идентификациони број:</w:t>
            </w:r>
          </w:p>
        </w:tc>
        <w:tc>
          <w:tcPr>
            <w:tcW w:w="4588"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jc w:val="both"/>
              <w:rPr>
                <w:rFonts w:ascii="Arial" w:eastAsia="TimesNewRomanPSMT" w:hAnsi="Arial" w:cs="Arial"/>
                <w:b/>
                <w:bCs/>
              </w:rPr>
            </w:pPr>
          </w:p>
        </w:tc>
      </w:tr>
      <w:tr w:rsidR="007669EF" w:rsidTr="007669EF">
        <w:trPr>
          <w:trHeight w:val="495"/>
        </w:trPr>
        <w:tc>
          <w:tcPr>
            <w:tcW w:w="465"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jc w:val="both"/>
              <w:rPr>
                <w:rFonts w:ascii="Arial" w:eastAsia="TimesNewRomanPSMT" w:hAnsi="Arial" w:cs="Arial"/>
                <w:bCs/>
                <w:i/>
              </w:rPr>
            </w:pPr>
          </w:p>
        </w:tc>
        <w:tc>
          <w:tcPr>
            <w:tcW w:w="4219" w:type="dxa"/>
            <w:tcBorders>
              <w:top w:val="single" w:sz="12" w:space="0" w:color="000000"/>
              <w:left w:val="single" w:sz="12" w:space="0" w:color="000000"/>
              <w:bottom w:val="single" w:sz="12" w:space="0" w:color="000000"/>
              <w:right w:val="single" w:sz="12" w:space="0" w:color="000000"/>
            </w:tcBorders>
            <w:hideMark/>
          </w:tcPr>
          <w:p w:rsidR="007669EF" w:rsidRDefault="007669EF">
            <w:pPr>
              <w:rPr>
                <w:rFonts w:ascii="Arial" w:eastAsia="TimesNewRomanPSMT" w:hAnsi="Arial" w:cs="Arial"/>
                <w:bCs/>
              </w:rPr>
            </w:pPr>
            <w:r>
              <w:rPr>
                <w:rFonts w:ascii="Arial" w:eastAsia="TimesNewRomanPSMT" w:hAnsi="Arial" w:cs="Arial"/>
                <w:bCs/>
              </w:rPr>
              <w:t>Име особе за контакт:</w:t>
            </w:r>
          </w:p>
        </w:tc>
        <w:tc>
          <w:tcPr>
            <w:tcW w:w="4588"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jc w:val="both"/>
              <w:rPr>
                <w:rFonts w:ascii="Arial" w:eastAsia="TimesNewRomanPSMT" w:hAnsi="Arial" w:cs="Arial"/>
                <w:b/>
                <w:bCs/>
              </w:rPr>
            </w:pPr>
          </w:p>
        </w:tc>
      </w:tr>
      <w:tr w:rsidR="007669EF" w:rsidTr="007669EF">
        <w:trPr>
          <w:trHeight w:val="645"/>
        </w:trPr>
        <w:tc>
          <w:tcPr>
            <w:tcW w:w="465" w:type="dxa"/>
            <w:tcBorders>
              <w:top w:val="single" w:sz="12" w:space="0" w:color="000000"/>
              <w:left w:val="single" w:sz="12" w:space="0" w:color="000000"/>
              <w:bottom w:val="single" w:sz="12" w:space="0" w:color="000000"/>
              <w:right w:val="single" w:sz="12" w:space="0" w:color="000000"/>
            </w:tcBorders>
            <w:hideMark/>
          </w:tcPr>
          <w:p w:rsidR="007669EF" w:rsidRDefault="007669EF">
            <w:pPr>
              <w:jc w:val="both"/>
              <w:rPr>
                <w:rFonts w:ascii="Arial" w:eastAsia="TimesNewRomanPSMT" w:hAnsi="Arial" w:cs="Arial"/>
                <w:bCs/>
                <w:i/>
              </w:rPr>
            </w:pPr>
            <w:r>
              <w:rPr>
                <w:rFonts w:ascii="Arial" w:eastAsia="TimesNewRomanPSMT" w:hAnsi="Arial" w:cs="Arial"/>
                <w:bCs/>
                <w:i/>
              </w:rPr>
              <w:t>3)</w:t>
            </w:r>
          </w:p>
        </w:tc>
        <w:tc>
          <w:tcPr>
            <w:tcW w:w="4219" w:type="dxa"/>
            <w:tcBorders>
              <w:top w:val="single" w:sz="12" w:space="0" w:color="000000"/>
              <w:left w:val="single" w:sz="12" w:space="0" w:color="000000"/>
              <w:bottom w:val="single" w:sz="12" w:space="0" w:color="000000"/>
              <w:right w:val="single" w:sz="12" w:space="0" w:color="000000"/>
            </w:tcBorders>
            <w:hideMark/>
          </w:tcPr>
          <w:p w:rsidR="007669EF" w:rsidRDefault="007669EF">
            <w:pPr>
              <w:rPr>
                <w:rFonts w:ascii="Arial" w:eastAsia="TimesNewRomanPSMT" w:hAnsi="Arial" w:cs="Arial"/>
                <w:bCs/>
                <w:lang w:val="ru-RU"/>
              </w:rPr>
            </w:pPr>
            <w:r>
              <w:rPr>
                <w:rFonts w:ascii="Arial" w:eastAsia="TimesNewRomanPSMT" w:hAnsi="Arial" w:cs="Arial"/>
                <w:bCs/>
                <w:lang w:val="ru-RU"/>
              </w:rPr>
              <w:t>Назив учесника у заједничкој понуди:</w:t>
            </w:r>
          </w:p>
        </w:tc>
        <w:tc>
          <w:tcPr>
            <w:tcW w:w="4588"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jc w:val="both"/>
              <w:rPr>
                <w:rFonts w:ascii="Arial" w:eastAsia="TimesNewRomanPSMT" w:hAnsi="Arial" w:cs="Arial"/>
                <w:b/>
                <w:bCs/>
                <w:lang w:val="ru-RU"/>
              </w:rPr>
            </w:pPr>
          </w:p>
        </w:tc>
      </w:tr>
      <w:tr w:rsidR="007669EF" w:rsidTr="007669EF">
        <w:trPr>
          <w:trHeight w:val="495"/>
        </w:trPr>
        <w:tc>
          <w:tcPr>
            <w:tcW w:w="465" w:type="dxa"/>
            <w:tcBorders>
              <w:top w:val="single" w:sz="12" w:space="0" w:color="000000"/>
              <w:left w:val="single" w:sz="12" w:space="0" w:color="000000"/>
              <w:bottom w:val="single" w:sz="12" w:space="0" w:color="000000"/>
              <w:right w:val="single" w:sz="12" w:space="0" w:color="000000"/>
            </w:tcBorders>
          </w:tcPr>
          <w:p w:rsidR="007669EF" w:rsidRDefault="007669EF">
            <w:pPr>
              <w:jc w:val="both"/>
              <w:rPr>
                <w:rFonts w:ascii="Arial" w:eastAsia="TimesNewRomanPSMT" w:hAnsi="Arial" w:cs="Arial"/>
                <w:bCs/>
                <w:i/>
                <w:lang w:val="ru-RU"/>
              </w:rPr>
            </w:pPr>
          </w:p>
        </w:tc>
        <w:tc>
          <w:tcPr>
            <w:tcW w:w="4219" w:type="dxa"/>
            <w:tcBorders>
              <w:top w:val="single" w:sz="12" w:space="0" w:color="000000"/>
              <w:left w:val="single" w:sz="12" w:space="0" w:color="000000"/>
              <w:bottom w:val="single" w:sz="12" w:space="0" w:color="000000"/>
              <w:right w:val="single" w:sz="12" w:space="0" w:color="000000"/>
            </w:tcBorders>
            <w:hideMark/>
          </w:tcPr>
          <w:p w:rsidR="007669EF" w:rsidRDefault="007669EF">
            <w:pPr>
              <w:rPr>
                <w:rFonts w:ascii="Arial" w:eastAsia="TimesNewRomanPSMT" w:hAnsi="Arial" w:cs="Arial"/>
                <w:bCs/>
                <w:lang w:val="ru-RU"/>
              </w:rPr>
            </w:pPr>
            <w:r>
              <w:rPr>
                <w:rFonts w:ascii="Arial" w:eastAsia="TimesNewRomanPSMT" w:hAnsi="Arial" w:cs="Arial"/>
                <w:bCs/>
              </w:rPr>
              <w:t>Адреса:</w:t>
            </w:r>
          </w:p>
        </w:tc>
        <w:tc>
          <w:tcPr>
            <w:tcW w:w="4588"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jc w:val="both"/>
              <w:rPr>
                <w:rFonts w:ascii="Arial" w:eastAsia="TimesNewRomanPSMT" w:hAnsi="Arial" w:cs="Arial"/>
                <w:b/>
                <w:bCs/>
              </w:rPr>
            </w:pPr>
          </w:p>
        </w:tc>
      </w:tr>
      <w:tr w:rsidR="007669EF" w:rsidTr="007669EF">
        <w:trPr>
          <w:trHeight w:val="540"/>
        </w:trPr>
        <w:tc>
          <w:tcPr>
            <w:tcW w:w="465" w:type="dxa"/>
            <w:tcBorders>
              <w:top w:val="single" w:sz="12" w:space="0" w:color="000000"/>
              <w:left w:val="single" w:sz="12" w:space="0" w:color="000000"/>
              <w:bottom w:val="single" w:sz="12" w:space="0" w:color="000000"/>
              <w:right w:val="single" w:sz="12" w:space="0" w:color="000000"/>
            </w:tcBorders>
          </w:tcPr>
          <w:p w:rsidR="007669EF" w:rsidRDefault="007669EF">
            <w:pPr>
              <w:jc w:val="both"/>
              <w:rPr>
                <w:rFonts w:ascii="Arial" w:eastAsia="TimesNewRomanPSMT" w:hAnsi="Arial" w:cs="Arial"/>
                <w:bCs/>
                <w:i/>
              </w:rPr>
            </w:pPr>
          </w:p>
        </w:tc>
        <w:tc>
          <w:tcPr>
            <w:tcW w:w="4219" w:type="dxa"/>
            <w:tcBorders>
              <w:top w:val="single" w:sz="12" w:space="0" w:color="000000"/>
              <w:left w:val="single" w:sz="12" w:space="0" w:color="000000"/>
              <w:bottom w:val="single" w:sz="12" w:space="0" w:color="000000"/>
              <w:right w:val="single" w:sz="12" w:space="0" w:color="000000"/>
            </w:tcBorders>
            <w:hideMark/>
          </w:tcPr>
          <w:p w:rsidR="007669EF" w:rsidRDefault="007669EF">
            <w:pPr>
              <w:rPr>
                <w:rFonts w:ascii="Arial" w:eastAsia="TimesNewRomanPSMT" w:hAnsi="Arial" w:cs="Arial"/>
                <w:bCs/>
              </w:rPr>
            </w:pPr>
            <w:r>
              <w:rPr>
                <w:rFonts w:ascii="Arial" w:eastAsia="TimesNewRomanPSMT" w:hAnsi="Arial" w:cs="Arial"/>
                <w:bCs/>
              </w:rPr>
              <w:t>Матични број:</w:t>
            </w:r>
          </w:p>
        </w:tc>
        <w:tc>
          <w:tcPr>
            <w:tcW w:w="4588"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jc w:val="both"/>
              <w:rPr>
                <w:rFonts w:ascii="Arial" w:eastAsia="TimesNewRomanPSMT" w:hAnsi="Arial" w:cs="Arial"/>
                <w:b/>
                <w:bCs/>
              </w:rPr>
            </w:pPr>
          </w:p>
        </w:tc>
      </w:tr>
      <w:tr w:rsidR="007669EF" w:rsidTr="007669EF">
        <w:trPr>
          <w:trHeight w:val="585"/>
        </w:trPr>
        <w:tc>
          <w:tcPr>
            <w:tcW w:w="465" w:type="dxa"/>
            <w:tcBorders>
              <w:top w:val="single" w:sz="12" w:space="0" w:color="000000"/>
              <w:left w:val="single" w:sz="12" w:space="0" w:color="000000"/>
              <w:bottom w:val="single" w:sz="12" w:space="0" w:color="000000"/>
              <w:right w:val="single" w:sz="12" w:space="0" w:color="000000"/>
            </w:tcBorders>
          </w:tcPr>
          <w:p w:rsidR="007669EF" w:rsidRDefault="007669EF">
            <w:pPr>
              <w:jc w:val="both"/>
              <w:rPr>
                <w:rFonts w:ascii="Arial" w:eastAsia="TimesNewRomanPSMT" w:hAnsi="Arial" w:cs="Arial"/>
                <w:bCs/>
                <w:i/>
              </w:rPr>
            </w:pPr>
          </w:p>
        </w:tc>
        <w:tc>
          <w:tcPr>
            <w:tcW w:w="4219" w:type="dxa"/>
            <w:tcBorders>
              <w:top w:val="single" w:sz="12" w:space="0" w:color="000000"/>
              <w:left w:val="single" w:sz="12" w:space="0" w:color="000000"/>
              <w:bottom w:val="single" w:sz="12" w:space="0" w:color="000000"/>
              <w:right w:val="single" w:sz="12" w:space="0" w:color="000000"/>
            </w:tcBorders>
            <w:hideMark/>
          </w:tcPr>
          <w:p w:rsidR="007669EF" w:rsidRDefault="007669EF">
            <w:pPr>
              <w:rPr>
                <w:rFonts w:ascii="Arial" w:eastAsia="TimesNewRomanPSMT" w:hAnsi="Arial" w:cs="Arial"/>
                <w:bCs/>
              </w:rPr>
            </w:pPr>
            <w:r>
              <w:rPr>
                <w:rFonts w:ascii="Arial" w:eastAsia="TimesNewRomanPSMT" w:hAnsi="Arial" w:cs="Arial"/>
                <w:bCs/>
              </w:rPr>
              <w:t>Порески идентификациони број:</w:t>
            </w:r>
          </w:p>
        </w:tc>
        <w:tc>
          <w:tcPr>
            <w:tcW w:w="4588"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jc w:val="both"/>
              <w:rPr>
                <w:rFonts w:ascii="Arial" w:eastAsia="TimesNewRomanPSMT" w:hAnsi="Arial" w:cs="Arial"/>
                <w:b/>
                <w:bCs/>
              </w:rPr>
            </w:pPr>
          </w:p>
        </w:tc>
      </w:tr>
      <w:tr w:rsidR="007669EF" w:rsidTr="007669EF">
        <w:trPr>
          <w:trHeight w:val="615"/>
        </w:trPr>
        <w:tc>
          <w:tcPr>
            <w:tcW w:w="465"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jc w:val="both"/>
              <w:rPr>
                <w:rFonts w:ascii="Arial" w:eastAsia="TimesNewRomanPSMT" w:hAnsi="Arial" w:cs="Arial"/>
                <w:bCs/>
                <w:i/>
              </w:rPr>
            </w:pPr>
          </w:p>
        </w:tc>
        <w:tc>
          <w:tcPr>
            <w:tcW w:w="4219" w:type="dxa"/>
            <w:tcBorders>
              <w:top w:val="single" w:sz="12" w:space="0" w:color="000000"/>
              <w:left w:val="single" w:sz="12" w:space="0" w:color="000000"/>
              <w:bottom w:val="single" w:sz="12" w:space="0" w:color="000000"/>
              <w:right w:val="single" w:sz="12" w:space="0" w:color="000000"/>
            </w:tcBorders>
            <w:hideMark/>
          </w:tcPr>
          <w:p w:rsidR="007669EF" w:rsidRDefault="007669EF">
            <w:pPr>
              <w:rPr>
                <w:rFonts w:ascii="Arial" w:eastAsia="TimesNewRomanPSMT" w:hAnsi="Arial" w:cs="Arial"/>
                <w:bCs/>
              </w:rPr>
            </w:pPr>
            <w:r>
              <w:rPr>
                <w:rFonts w:ascii="Arial" w:eastAsia="TimesNewRomanPSMT" w:hAnsi="Arial" w:cs="Arial"/>
                <w:bCs/>
              </w:rPr>
              <w:t>Име особе за контакт:</w:t>
            </w:r>
          </w:p>
        </w:tc>
        <w:tc>
          <w:tcPr>
            <w:tcW w:w="4588"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jc w:val="both"/>
              <w:rPr>
                <w:rFonts w:ascii="Arial" w:eastAsia="TimesNewRomanPSMT" w:hAnsi="Arial" w:cs="Arial"/>
                <w:b/>
                <w:bCs/>
              </w:rPr>
            </w:pPr>
          </w:p>
        </w:tc>
      </w:tr>
    </w:tbl>
    <w:p w:rsidR="007669EF" w:rsidRDefault="007669EF" w:rsidP="007669EF">
      <w:pPr>
        <w:jc w:val="both"/>
        <w:rPr>
          <w:rFonts w:ascii="Arial" w:hAnsi="Arial" w:cs="Arial"/>
          <w:b/>
          <w:bCs/>
          <w:i/>
          <w:iCs/>
          <w:u w:val="single"/>
        </w:rPr>
      </w:pPr>
    </w:p>
    <w:p w:rsidR="007669EF" w:rsidRDefault="007669EF" w:rsidP="007669EF">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7669EF" w:rsidRDefault="007669EF" w:rsidP="007669EF">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7669EF" w:rsidRDefault="007669EF" w:rsidP="007669EF">
      <w:pPr>
        <w:numPr>
          <w:ilvl w:val="0"/>
          <w:numId w:val="17"/>
        </w:numPr>
        <w:jc w:val="both"/>
        <w:rPr>
          <w:rFonts w:ascii="Arial" w:eastAsia="TimesNewRomanPSMT" w:hAnsi="Arial" w:cs="Arial"/>
          <w:b/>
          <w:bCs/>
        </w:rPr>
      </w:pPr>
      <w:r>
        <w:rPr>
          <w:rFonts w:ascii="Arial" w:eastAsia="TimesNewRomanPSMT" w:hAnsi="Arial" w:cs="Arial"/>
          <w:b/>
          <w:bCs/>
          <w:lang w:val="ru-RU"/>
        </w:rPr>
        <w:t>ОПИС ПРЕДМЕТА НАБАВКЕ</w:t>
      </w:r>
      <w:r>
        <w:rPr>
          <w:rFonts w:ascii="Arial" w:eastAsia="TimesNewRomanPSMT" w:hAnsi="Arial" w:cs="Arial"/>
          <w:b/>
          <w:bCs/>
          <w:lang w:val="sr-Cyrl-CS"/>
        </w:rPr>
        <w:t>: ДОБРА – ЕЛЕКТРИЧНА ЕНЕРГИЈА</w:t>
      </w:r>
      <w:r w:rsidR="00D34AAE">
        <w:rPr>
          <w:rFonts w:ascii="Arial" w:eastAsia="TimesNewRomanPSMT" w:hAnsi="Arial" w:cs="Arial"/>
          <w:b/>
          <w:bCs/>
        </w:rPr>
        <w:t>, ЈН бр. 1.1.1/2019</w:t>
      </w:r>
    </w:p>
    <w:p w:rsidR="007669EF" w:rsidRDefault="007669EF" w:rsidP="007669EF">
      <w:pPr>
        <w:widowControl w:val="0"/>
        <w:autoSpaceDE w:val="0"/>
        <w:autoSpaceDN w:val="0"/>
        <w:adjustRightInd w:val="0"/>
        <w:spacing w:after="0" w:line="200" w:lineRule="exact"/>
        <w:rPr>
          <w:rFonts w:ascii="Times New Roman" w:hAnsi="Times New Roman"/>
          <w:sz w:val="24"/>
          <w:szCs w:val="24"/>
          <w:lang w:val="ru-RU"/>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4644"/>
        <w:gridCol w:w="4641"/>
      </w:tblGrid>
      <w:tr w:rsidR="007669EF" w:rsidTr="007669EF">
        <w:trPr>
          <w:trHeight w:hRule="exact" w:val="770"/>
        </w:trPr>
        <w:tc>
          <w:tcPr>
            <w:tcW w:w="4644" w:type="dxa"/>
            <w:tcBorders>
              <w:top w:val="single" w:sz="12" w:space="0" w:color="000000"/>
              <w:left w:val="single" w:sz="12" w:space="0" w:color="000000"/>
              <w:bottom w:val="single" w:sz="12" w:space="0" w:color="000000"/>
              <w:right w:val="single" w:sz="12" w:space="0" w:color="000000"/>
            </w:tcBorders>
          </w:tcPr>
          <w:p w:rsidR="007669EF" w:rsidRDefault="007669EF">
            <w:pPr>
              <w:widowControl w:val="0"/>
              <w:autoSpaceDE w:val="0"/>
              <w:autoSpaceDN w:val="0"/>
              <w:adjustRightInd w:val="0"/>
              <w:spacing w:before="10" w:after="0" w:line="240" w:lineRule="exact"/>
              <w:rPr>
                <w:rFonts w:ascii="Arial" w:hAnsi="Arial" w:cs="Arial"/>
                <w:sz w:val="24"/>
                <w:szCs w:val="24"/>
                <w:lang w:val="ru-RU"/>
              </w:rPr>
            </w:pPr>
          </w:p>
          <w:p w:rsidR="007669EF" w:rsidRDefault="007669EF">
            <w:pPr>
              <w:widowControl w:val="0"/>
              <w:autoSpaceDE w:val="0"/>
              <w:autoSpaceDN w:val="0"/>
              <w:adjustRightInd w:val="0"/>
              <w:spacing w:after="0" w:line="240" w:lineRule="auto"/>
              <w:ind w:left="105"/>
              <w:rPr>
                <w:rFonts w:ascii="Arial" w:hAnsi="Arial" w:cs="Arial"/>
                <w:sz w:val="24"/>
                <w:szCs w:val="24"/>
              </w:rPr>
            </w:pPr>
            <w:r>
              <w:rPr>
                <w:rFonts w:ascii="Arial" w:hAnsi="Arial" w:cs="Arial"/>
                <w:spacing w:val="-1"/>
              </w:rPr>
              <w:t>О</w:t>
            </w:r>
            <w:r>
              <w:rPr>
                <w:rFonts w:ascii="Arial" w:hAnsi="Arial" w:cs="Arial"/>
              </w:rPr>
              <w:t>пис предмета</w:t>
            </w:r>
            <w:r>
              <w:rPr>
                <w:rFonts w:ascii="Arial" w:hAnsi="Arial" w:cs="Arial"/>
                <w:spacing w:val="-2"/>
              </w:rPr>
              <w:t xml:space="preserve"> </w:t>
            </w:r>
            <w:r>
              <w:rPr>
                <w:rFonts w:ascii="Arial" w:hAnsi="Arial" w:cs="Arial"/>
                <w:spacing w:val="1"/>
              </w:rPr>
              <w:t>ј</w:t>
            </w:r>
            <w:r>
              <w:rPr>
                <w:rFonts w:ascii="Arial" w:hAnsi="Arial" w:cs="Arial"/>
              </w:rPr>
              <w:t>а</w:t>
            </w:r>
            <w:r>
              <w:rPr>
                <w:rFonts w:ascii="Arial" w:hAnsi="Arial" w:cs="Arial"/>
                <w:spacing w:val="-1"/>
              </w:rPr>
              <w:t>в</w:t>
            </w:r>
            <w:r>
              <w:rPr>
                <w:rFonts w:ascii="Arial" w:hAnsi="Arial" w:cs="Arial"/>
              </w:rPr>
              <w:t xml:space="preserve">не </w:t>
            </w:r>
            <w:r>
              <w:rPr>
                <w:rFonts w:ascii="Arial" w:hAnsi="Arial" w:cs="Arial"/>
                <w:spacing w:val="-3"/>
              </w:rPr>
              <w:t>н</w:t>
            </w:r>
            <w:r>
              <w:rPr>
                <w:rFonts w:ascii="Arial" w:hAnsi="Arial" w:cs="Arial"/>
              </w:rPr>
              <w:t>аб</w:t>
            </w:r>
            <w:r>
              <w:rPr>
                <w:rFonts w:ascii="Arial" w:hAnsi="Arial" w:cs="Arial"/>
                <w:spacing w:val="-2"/>
              </w:rPr>
              <w:t>а</w:t>
            </w:r>
            <w:r>
              <w:rPr>
                <w:rFonts w:ascii="Arial" w:hAnsi="Arial" w:cs="Arial"/>
                <w:spacing w:val="-1"/>
              </w:rPr>
              <w:t>в</w:t>
            </w:r>
            <w:r>
              <w:rPr>
                <w:rFonts w:ascii="Arial" w:hAnsi="Arial" w:cs="Arial"/>
                <w:spacing w:val="1"/>
              </w:rPr>
              <w:t>к</w:t>
            </w:r>
            <w:r>
              <w:rPr>
                <w:rFonts w:ascii="Arial" w:hAnsi="Arial" w:cs="Arial"/>
              </w:rPr>
              <w:t>е:</w:t>
            </w:r>
          </w:p>
        </w:tc>
        <w:tc>
          <w:tcPr>
            <w:tcW w:w="4641" w:type="dxa"/>
            <w:tcBorders>
              <w:top w:val="single" w:sz="12" w:space="0" w:color="000000"/>
              <w:left w:val="single" w:sz="12" w:space="0" w:color="000000"/>
              <w:bottom w:val="single" w:sz="12" w:space="0" w:color="000000"/>
              <w:right w:val="single" w:sz="12" w:space="0" w:color="000000"/>
            </w:tcBorders>
          </w:tcPr>
          <w:p w:rsidR="007669EF" w:rsidRDefault="007669EF">
            <w:pPr>
              <w:widowControl w:val="0"/>
              <w:autoSpaceDE w:val="0"/>
              <w:autoSpaceDN w:val="0"/>
              <w:adjustRightInd w:val="0"/>
              <w:spacing w:before="13" w:after="0" w:line="240" w:lineRule="exact"/>
              <w:rPr>
                <w:rFonts w:ascii="Arial" w:hAnsi="Arial" w:cs="Arial"/>
                <w:sz w:val="24"/>
                <w:szCs w:val="24"/>
                <w:lang w:val="ru-RU"/>
              </w:rPr>
            </w:pPr>
          </w:p>
          <w:p w:rsidR="007669EF" w:rsidRDefault="007669EF">
            <w:pPr>
              <w:widowControl w:val="0"/>
              <w:autoSpaceDE w:val="0"/>
              <w:autoSpaceDN w:val="0"/>
              <w:adjustRightInd w:val="0"/>
              <w:spacing w:after="0" w:line="252" w:lineRule="exact"/>
              <w:ind w:left="105" w:right="62"/>
              <w:rPr>
                <w:rFonts w:ascii="Arial" w:hAnsi="Arial" w:cs="Arial"/>
                <w:sz w:val="24"/>
                <w:szCs w:val="24"/>
                <w:lang w:val="ru-RU"/>
              </w:rPr>
            </w:pPr>
            <w:r>
              <w:rPr>
                <w:rFonts w:ascii="Arial" w:hAnsi="Arial" w:cs="Arial"/>
                <w:lang w:val="ru-RU"/>
              </w:rPr>
              <w:t>Потп</w:t>
            </w:r>
            <w:r>
              <w:rPr>
                <w:rFonts w:ascii="Arial" w:hAnsi="Arial" w:cs="Arial"/>
                <w:spacing w:val="-2"/>
                <w:lang w:val="ru-RU"/>
              </w:rPr>
              <w:t>у</w:t>
            </w:r>
            <w:r>
              <w:rPr>
                <w:rFonts w:ascii="Arial" w:hAnsi="Arial" w:cs="Arial"/>
                <w:lang w:val="ru-RU"/>
              </w:rPr>
              <w:t>но</w:t>
            </w:r>
            <w:r>
              <w:rPr>
                <w:rFonts w:ascii="Arial" w:hAnsi="Arial" w:cs="Arial"/>
                <w:spacing w:val="26"/>
                <w:lang w:val="ru-RU"/>
              </w:rPr>
              <w:t xml:space="preserve"> </w:t>
            </w:r>
            <w:r>
              <w:rPr>
                <w:rFonts w:ascii="Arial" w:hAnsi="Arial" w:cs="Arial"/>
                <w:lang w:val="ru-RU"/>
              </w:rPr>
              <w:t>сн</w:t>
            </w:r>
            <w:r>
              <w:rPr>
                <w:rFonts w:ascii="Arial" w:hAnsi="Arial" w:cs="Arial"/>
                <w:spacing w:val="3"/>
                <w:lang w:val="ru-RU"/>
              </w:rPr>
              <w:t>а</w:t>
            </w:r>
            <w:r>
              <w:rPr>
                <w:rFonts w:ascii="Arial" w:hAnsi="Arial" w:cs="Arial"/>
                <w:lang w:val="ru-RU"/>
              </w:rPr>
              <w:t>бде</w:t>
            </w:r>
            <w:r>
              <w:rPr>
                <w:rFonts w:ascii="Arial" w:hAnsi="Arial" w:cs="Arial"/>
                <w:spacing w:val="-1"/>
                <w:lang w:val="ru-RU"/>
              </w:rPr>
              <w:t>в</w:t>
            </w:r>
            <w:r>
              <w:rPr>
                <w:rFonts w:ascii="Arial" w:hAnsi="Arial" w:cs="Arial"/>
                <w:spacing w:val="-2"/>
                <w:lang w:val="ru-RU"/>
              </w:rPr>
              <w:t>а</w:t>
            </w:r>
            <w:r>
              <w:rPr>
                <w:rFonts w:ascii="Arial" w:hAnsi="Arial" w:cs="Arial"/>
                <w:spacing w:val="1"/>
                <w:lang w:val="ru-RU"/>
              </w:rPr>
              <w:t>њ</w:t>
            </w:r>
            <w:r>
              <w:rPr>
                <w:rFonts w:ascii="Arial" w:hAnsi="Arial" w:cs="Arial"/>
                <w:lang w:val="ru-RU"/>
              </w:rPr>
              <w:t>е</w:t>
            </w:r>
            <w:r>
              <w:rPr>
                <w:rFonts w:ascii="Arial" w:hAnsi="Arial" w:cs="Arial"/>
                <w:spacing w:val="24"/>
                <w:lang w:val="ru-RU"/>
              </w:rPr>
              <w:t xml:space="preserve"> </w:t>
            </w:r>
            <w:r>
              <w:rPr>
                <w:rFonts w:ascii="Arial" w:hAnsi="Arial" w:cs="Arial"/>
                <w:lang w:val="ru-RU"/>
              </w:rPr>
              <w:t>еле</w:t>
            </w:r>
            <w:r>
              <w:rPr>
                <w:rFonts w:ascii="Arial" w:hAnsi="Arial" w:cs="Arial"/>
                <w:spacing w:val="1"/>
                <w:lang w:val="ru-RU"/>
              </w:rPr>
              <w:t>к</w:t>
            </w:r>
            <w:r>
              <w:rPr>
                <w:rFonts w:ascii="Arial" w:hAnsi="Arial" w:cs="Arial"/>
                <w:lang w:val="ru-RU"/>
              </w:rPr>
              <w:t>тричном енерг</w:t>
            </w:r>
            <w:r>
              <w:rPr>
                <w:rFonts w:ascii="Arial" w:hAnsi="Arial" w:cs="Arial"/>
                <w:spacing w:val="-3"/>
                <w:lang w:val="ru-RU"/>
              </w:rPr>
              <w:t>и</w:t>
            </w:r>
            <w:r>
              <w:rPr>
                <w:rFonts w:ascii="Arial" w:hAnsi="Arial" w:cs="Arial"/>
                <w:spacing w:val="1"/>
                <w:lang w:val="ru-RU"/>
              </w:rPr>
              <w:t>ј</w:t>
            </w:r>
            <w:r>
              <w:rPr>
                <w:rFonts w:ascii="Arial" w:hAnsi="Arial" w:cs="Arial"/>
                <w:lang w:val="ru-RU"/>
              </w:rPr>
              <w:t>ом</w:t>
            </w:r>
          </w:p>
        </w:tc>
      </w:tr>
      <w:tr w:rsidR="007669EF" w:rsidTr="007669EF">
        <w:trPr>
          <w:trHeight w:hRule="exact" w:val="1223"/>
        </w:trPr>
        <w:tc>
          <w:tcPr>
            <w:tcW w:w="4644" w:type="dxa"/>
            <w:tcBorders>
              <w:top w:val="single" w:sz="12" w:space="0" w:color="000000"/>
              <w:left w:val="single" w:sz="12" w:space="0" w:color="000000"/>
              <w:bottom w:val="single" w:sz="12" w:space="0" w:color="000000"/>
              <w:right w:val="single" w:sz="12" w:space="0" w:color="000000"/>
            </w:tcBorders>
            <w:vAlign w:val="center"/>
            <w:hideMark/>
          </w:tcPr>
          <w:p w:rsidR="007669EF" w:rsidRDefault="007669EF">
            <w:pPr>
              <w:widowControl w:val="0"/>
              <w:autoSpaceDE w:val="0"/>
              <w:autoSpaceDN w:val="0"/>
              <w:adjustRightInd w:val="0"/>
              <w:spacing w:after="0" w:line="240" w:lineRule="auto"/>
              <w:ind w:left="105"/>
              <w:rPr>
                <w:rFonts w:ascii="Arial" w:hAnsi="Arial" w:cs="Arial"/>
              </w:rPr>
            </w:pPr>
            <w:r>
              <w:rPr>
                <w:rFonts w:ascii="Arial" w:hAnsi="Arial" w:cs="Arial"/>
              </w:rPr>
              <w:t>Рок</w:t>
            </w:r>
            <w:r>
              <w:rPr>
                <w:rFonts w:ascii="Arial" w:hAnsi="Arial" w:cs="Arial"/>
                <w:spacing w:val="1"/>
              </w:rPr>
              <w:t xml:space="preserve"> </w:t>
            </w:r>
            <w:r>
              <w:rPr>
                <w:rFonts w:ascii="Arial" w:hAnsi="Arial" w:cs="Arial"/>
              </w:rPr>
              <w:t>и начин пл</w:t>
            </w:r>
            <w:r>
              <w:rPr>
                <w:rFonts w:ascii="Arial" w:hAnsi="Arial" w:cs="Arial"/>
                <w:spacing w:val="-2"/>
              </w:rPr>
              <w:t>а</w:t>
            </w:r>
            <w:r>
              <w:rPr>
                <w:rFonts w:ascii="Arial" w:hAnsi="Arial" w:cs="Arial"/>
              </w:rPr>
              <w:t>ћ</w:t>
            </w:r>
            <w:r>
              <w:rPr>
                <w:rFonts w:ascii="Arial" w:hAnsi="Arial" w:cs="Arial"/>
                <w:spacing w:val="-2"/>
              </w:rPr>
              <w:t>а</w:t>
            </w:r>
            <w:r>
              <w:rPr>
                <w:rFonts w:ascii="Arial" w:hAnsi="Arial" w:cs="Arial"/>
                <w:spacing w:val="1"/>
              </w:rPr>
              <w:t>њ</w:t>
            </w:r>
            <w:r>
              <w:rPr>
                <w:rFonts w:ascii="Arial" w:hAnsi="Arial" w:cs="Arial"/>
              </w:rPr>
              <w:t>а</w:t>
            </w:r>
          </w:p>
        </w:tc>
        <w:tc>
          <w:tcPr>
            <w:tcW w:w="4641" w:type="dxa"/>
            <w:tcBorders>
              <w:top w:val="single" w:sz="12" w:space="0" w:color="000000"/>
              <w:left w:val="single" w:sz="12" w:space="0" w:color="000000"/>
              <w:bottom w:val="single" w:sz="12" w:space="0" w:color="000000"/>
              <w:right w:val="single" w:sz="12" w:space="0" w:color="000000"/>
            </w:tcBorders>
            <w:vAlign w:val="center"/>
            <w:hideMark/>
          </w:tcPr>
          <w:p w:rsidR="007669EF" w:rsidRDefault="007669EF">
            <w:pPr>
              <w:widowControl w:val="0"/>
              <w:autoSpaceDE w:val="0"/>
              <w:autoSpaceDN w:val="0"/>
              <w:adjustRightInd w:val="0"/>
              <w:spacing w:after="0" w:line="248" w:lineRule="exact"/>
              <w:ind w:left="105" w:right="71"/>
              <w:jc w:val="both"/>
              <w:rPr>
                <w:rFonts w:ascii="Arial" w:hAnsi="Arial" w:cs="Arial"/>
              </w:rPr>
            </w:pPr>
            <w:r>
              <w:rPr>
                <w:rFonts w:ascii="Arial" w:hAnsi="Arial" w:cs="Arial"/>
              </w:rPr>
              <w:t>У</w:t>
            </w:r>
            <w:r>
              <w:rPr>
                <w:rFonts w:ascii="Arial" w:hAnsi="Arial" w:cs="Arial"/>
                <w:lang w:val="ru-RU"/>
              </w:rPr>
              <w:t xml:space="preserve"> року од 45 дана од дана службеног пријема исправног рачуна</w:t>
            </w:r>
            <w:r>
              <w:rPr>
                <w:rFonts w:ascii="Arial" w:hAnsi="Arial" w:cs="Arial"/>
              </w:rPr>
              <w:t xml:space="preserve">, </w:t>
            </w:r>
            <w:r>
              <w:rPr>
                <w:rFonts w:ascii="Arial" w:hAnsi="Arial" w:cs="Arial"/>
                <w:lang w:val="ru-RU"/>
              </w:rPr>
              <w:t>уплатом на рачун понуђача на основу рачуна за испоручену електричну енергију</w:t>
            </w:r>
          </w:p>
        </w:tc>
      </w:tr>
      <w:tr w:rsidR="007669EF" w:rsidTr="007669EF">
        <w:trPr>
          <w:trHeight w:hRule="exact" w:val="516"/>
        </w:trPr>
        <w:tc>
          <w:tcPr>
            <w:tcW w:w="4644" w:type="dxa"/>
            <w:tcBorders>
              <w:top w:val="single" w:sz="12" w:space="0" w:color="000000"/>
              <w:left w:val="single" w:sz="12" w:space="0" w:color="000000"/>
              <w:bottom w:val="single" w:sz="12" w:space="0" w:color="000000"/>
              <w:right w:val="single" w:sz="12" w:space="0" w:color="000000"/>
            </w:tcBorders>
            <w:hideMark/>
          </w:tcPr>
          <w:p w:rsidR="007669EF" w:rsidRDefault="007669EF">
            <w:pPr>
              <w:widowControl w:val="0"/>
              <w:autoSpaceDE w:val="0"/>
              <w:autoSpaceDN w:val="0"/>
              <w:adjustRightInd w:val="0"/>
              <w:spacing w:after="0" w:line="240" w:lineRule="auto"/>
              <w:ind w:left="105"/>
              <w:rPr>
                <w:rFonts w:ascii="Arial" w:hAnsi="Arial" w:cs="Arial"/>
              </w:rPr>
            </w:pPr>
            <w:r>
              <w:rPr>
                <w:rFonts w:ascii="Arial" w:hAnsi="Arial" w:cs="Arial"/>
              </w:rPr>
              <w:t>Рок</w:t>
            </w:r>
            <w:r>
              <w:rPr>
                <w:rFonts w:ascii="Arial" w:hAnsi="Arial" w:cs="Arial"/>
                <w:spacing w:val="1"/>
              </w:rPr>
              <w:t xml:space="preserve"> </w:t>
            </w:r>
            <w:r>
              <w:rPr>
                <w:rFonts w:ascii="Arial" w:hAnsi="Arial" w:cs="Arial"/>
                <w:spacing w:val="-1"/>
              </w:rPr>
              <w:t>в</w:t>
            </w:r>
            <w:r>
              <w:rPr>
                <w:rFonts w:ascii="Arial" w:hAnsi="Arial" w:cs="Arial"/>
              </w:rPr>
              <w:t>а</w:t>
            </w:r>
            <w:r>
              <w:rPr>
                <w:rFonts w:ascii="Arial" w:hAnsi="Arial" w:cs="Arial"/>
                <w:spacing w:val="-1"/>
              </w:rPr>
              <w:t>ж</w:t>
            </w:r>
            <w:r>
              <w:rPr>
                <w:rFonts w:ascii="Arial" w:hAnsi="Arial" w:cs="Arial"/>
              </w:rPr>
              <w:t>е</w:t>
            </w:r>
            <w:r>
              <w:rPr>
                <w:rFonts w:ascii="Arial" w:hAnsi="Arial" w:cs="Arial"/>
                <w:spacing w:val="-1"/>
              </w:rPr>
              <w:t>њ</w:t>
            </w:r>
            <w:r>
              <w:rPr>
                <w:rFonts w:ascii="Arial" w:hAnsi="Arial" w:cs="Arial"/>
              </w:rPr>
              <w:t>а пон</w:t>
            </w:r>
            <w:r>
              <w:rPr>
                <w:rFonts w:ascii="Arial" w:hAnsi="Arial" w:cs="Arial"/>
                <w:spacing w:val="-2"/>
              </w:rPr>
              <w:t>у</w:t>
            </w:r>
            <w:r>
              <w:rPr>
                <w:rFonts w:ascii="Arial" w:hAnsi="Arial" w:cs="Arial"/>
              </w:rPr>
              <w:t>де:</w:t>
            </w:r>
          </w:p>
          <w:p w:rsidR="007669EF" w:rsidRDefault="007669EF">
            <w:pPr>
              <w:widowControl w:val="0"/>
              <w:numPr>
                <w:ilvl w:val="0"/>
                <w:numId w:val="19"/>
              </w:numPr>
              <w:autoSpaceDE w:val="0"/>
              <w:autoSpaceDN w:val="0"/>
              <w:adjustRightInd w:val="0"/>
              <w:spacing w:after="0" w:line="240" w:lineRule="auto"/>
              <w:rPr>
                <w:rFonts w:ascii="Arial" w:hAnsi="Arial" w:cs="Arial"/>
                <w:sz w:val="24"/>
                <w:szCs w:val="24"/>
              </w:rPr>
            </w:pPr>
            <w:r>
              <w:rPr>
                <w:rFonts w:ascii="Arial" w:hAnsi="Arial" w:cs="Arial"/>
              </w:rPr>
              <w:t>не може бити краћи од 60 дана</w:t>
            </w:r>
          </w:p>
        </w:tc>
        <w:tc>
          <w:tcPr>
            <w:tcW w:w="4641" w:type="dxa"/>
            <w:tcBorders>
              <w:top w:val="single" w:sz="12" w:space="0" w:color="000000"/>
              <w:left w:val="single" w:sz="12" w:space="0" w:color="000000"/>
              <w:bottom w:val="single" w:sz="12" w:space="0" w:color="000000"/>
              <w:right w:val="single" w:sz="12" w:space="0" w:color="000000"/>
            </w:tcBorders>
            <w:hideMark/>
          </w:tcPr>
          <w:p w:rsidR="007669EF" w:rsidRDefault="007669EF">
            <w:pPr>
              <w:widowControl w:val="0"/>
              <w:autoSpaceDE w:val="0"/>
              <w:autoSpaceDN w:val="0"/>
              <w:adjustRightInd w:val="0"/>
              <w:spacing w:after="0" w:line="240" w:lineRule="auto"/>
              <w:rPr>
                <w:rFonts w:ascii="Arial" w:hAnsi="Arial" w:cs="Arial"/>
              </w:rPr>
            </w:pPr>
            <w:r>
              <w:rPr>
                <w:rFonts w:ascii="Arial" w:hAnsi="Arial" w:cs="Arial"/>
                <w:sz w:val="24"/>
                <w:szCs w:val="24"/>
                <w:lang w:val="sr-Cyrl-CS"/>
              </w:rPr>
              <w:t xml:space="preserve"> </w:t>
            </w:r>
            <w:r>
              <w:rPr>
                <w:rFonts w:ascii="Arial" w:hAnsi="Arial" w:cs="Arial"/>
                <w:lang w:val="sr-Cyrl-CS"/>
              </w:rPr>
              <w:t>____ дана од дана јавног отварања понуд</w:t>
            </w:r>
            <w:r>
              <w:rPr>
                <w:rFonts w:ascii="Arial" w:hAnsi="Arial" w:cs="Arial"/>
              </w:rPr>
              <w:t>a</w:t>
            </w:r>
          </w:p>
        </w:tc>
      </w:tr>
      <w:tr w:rsidR="007669EF" w:rsidTr="007669EF">
        <w:trPr>
          <w:trHeight w:hRule="exact" w:val="1114"/>
        </w:trPr>
        <w:tc>
          <w:tcPr>
            <w:tcW w:w="4644" w:type="dxa"/>
            <w:tcBorders>
              <w:top w:val="single" w:sz="12" w:space="0" w:color="000000"/>
              <w:left w:val="single" w:sz="12" w:space="0" w:color="000000"/>
              <w:bottom w:val="single" w:sz="12" w:space="0" w:color="000000"/>
              <w:right w:val="single" w:sz="12" w:space="0" w:color="000000"/>
            </w:tcBorders>
          </w:tcPr>
          <w:p w:rsidR="007669EF" w:rsidRDefault="007669EF">
            <w:pPr>
              <w:widowControl w:val="0"/>
              <w:autoSpaceDE w:val="0"/>
              <w:autoSpaceDN w:val="0"/>
              <w:adjustRightInd w:val="0"/>
              <w:spacing w:before="10" w:after="0" w:line="240" w:lineRule="exact"/>
              <w:rPr>
                <w:rFonts w:ascii="Arial" w:hAnsi="Arial" w:cs="Arial"/>
                <w:sz w:val="24"/>
                <w:szCs w:val="24"/>
                <w:lang w:val="ru-RU"/>
              </w:rPr>
            </w:pPr>
          </w:p>
          <w:p w:rsidR="007669EF" w:rsidRDefault="007669EF">
            <w:pPr>
              <w:widowControl w:val="0"/>
              <w:autoSpaceDE w:val="0"/>
              <w:autoSpaceDN w:val="0"/>
              <w:adjustRightInd w:val="0"/>
              <w:spacing w:after="0" w:line="240" w:lineRule="auto"/>
              <w:ind w:left="105"/>
              <w:rPr>
                <w:rFonts w:ascii="Arial" w:hAnsi="Arial" w:cs="Arial"/>
                <w:sz w:val="24"/>
                <w:szCs w:val="24"/>
              </w:rPr>
            </w:pPr>
            <w:r>
              <w:rPr>
                <w:rFonts w:ascii="Arial" w:hAnsi="Arial" w:cs="Arial"/>
                <w:spacing w:val="-1"/>
              </w:rPr>
              <w:t>П</w:t>
            </w:r>
            <w:r>
              <w:rPr>
                <w:rFonts w:ascii="Arial" w:hAnsi="Arial" w:cs="Arial"/>
              </w:rPr>
              <w:t>ериод</w:t>
            </w:r>
            <w:r>
              <w:rPr>
                <w:rFonts w:ascii="Arial" w:hAnsi="Arial" w:cs="Arial"/>
                <w:spacing w:val="1"/>
              </w:rPr>
              <w:t xml:space="preserve"> </w:t>
            </w:r>
            <w:r>
              <w:rPr>
                <w:rFonts w:ascii="Arial" w:hAnsi="Arial" w:cs="Arial"/>
              </w:rPr>
              <w:t>испор</w:t>
            </w:r>
            <w:r>
              <w:rPr>
                <w:rFonts w:ascii="Arial" w:hAnsi="Arial" w:cs="Arial"/>
                <w:spacing w:val="-2"/>
              </w:rPr>
              <w:t>у</w:t>
            </w:r>
            <w:r>
              <w:rPr>
                <w:rFonts w:ascii="Arial" w:hAnsi="Arial" w:cs="Arial"/>
                <w:spacing w:val="1"/>
              </w:rPr>
              <w:t>к</w:t>
            </w:r>
            <w:r>
              <w:rPr>
                <w:rFonts w:ascii="Arial" w:hAnsi="Arial" w:cs="Arial"/>
                <w:spacing w:val="-2"/>
              </w:rPr>
              <w:t>е</w:t>
            </w:r>
            <w:r>
              <w:rPr>
                <w:rFonts w:ascii="Arial" w:hAnsi="Arial" w:cs="Arial"/>
              </w:rPr>
              <w:t>:</w:t>
            </w:r>
          </w:p>
        </w:tc>
        <w:tc>
          <w:tcPr>
            <w:tcW w:w="4641" w:type="dxa"/>
            <w:tcBorders>
              <w:top w:val="single" w:sz="12" w:space="0" w:color="000000"/>
              <w:left w:val="single" w:sz="12" w:space="0" w:color="000000"/>
              <w:bottom w:val="single" w:sz="12" w:space="0" w:color="000000"/>
              <w:right w:val="single" w:sz="12" w:space="0" w:color="000000"/>
            </w:tcBorders>
          </w:tcPr>
          <w:p w:rsidR="007669EF" w:rsidRDefault="007669EF">
            <w:pPr>
              <w:widowControl w:val="0"/>
              <w:autoSpaceDE w:val="0"/>
              <w:autoSpaceDN w:val="0"/>
              <w:adjustRightInd w:val="0"/>
              <w:spacing w:before="1" w:after="0" w:line="240" w:lineRule="auto"/>
              <w:ind w:left="105"/>
              <w:rPr>
                <w:rFonts w:ascii="Arial" w:hAnsi="Arial" w:cs="Arial"/>
                <w:lang w:val="sr-Cyrl-CS"/>
              </w:rPr>
            </w:pPr>
          </w:p>
          <w:p w:rsidR="007669EF" w:rsidRDefault="007669EF">
            <w:pPr>
              <w:widowControl w:val="0"/>
              <w:autoSpaceDE w:val="0"/>
              <w:autoSpaceDN w:val="0"/>
              <w:adjustRightInd w:val="0"/>
              <w:spacing w:before="1" w:after="0" w:line="240" w:lineRule="auto"/>
              <w:ind w:left="105"/>
              <w:rPr>
                <w:rFonts w:ascii="Arial" w:hAnsi="Arial" w:cs="Arial"/>
                <w:highlight w:val="yellow"/>
                <w:lang w:val="sr-Cyrl-CS"/>
              </w:rPr>
            </w:pPr>
            <w:r>
              <w:rPr>
                <w:rFonts w:ascii="Arial" w:hAnsi="Arial" w:cs="Arial"/>
              </w:rPr>
              <w:t>1</w:t>
            </w:r>
            <w:r>
              <w:rPr>
                <w:rFonts w:ascii="Arial" w:hAnsi="Arial" w:cs="Arial"/>
                <w:lang w:val="sr-Cyrl-CS"/>
              </w:rPr>
              <w:t>2 месеци од дана закључења уговора</w:t>
            </w:r>
          </w:p>
        </w:tc>
      </w:tr>
    </w:tbl>
    <w:p w:rsidR="007669EF" w:rsidRDefault="007669EF" w:rsidP="007669EF">
      <w:pPr>
        <w:widowControl w:val="0"/>
        <w:autoSpaceDE w:val="0"/>
        <w:autoSpaceDN w:val="0"/>
        <w:adjustRightInd w:val="0"/>
        <w:spacing w:after="0" w:line="200" w:lineRule="exact"/>
        <w:rPr>
          <w:rFonts w:ascii="Arial" w:hAnsi="Arial" w:cs="Arial"/>
          <w:sz w:val="20"/>
          <w:szCs w:val="20"/>
          <w:lang w:val="ru-RU"/>
        </w:rPr>
      </w:pPr>
    </w:p>
    <w:p w:rsidR="007669EF" w:rsidRDefault="007669EF" w:rsidP="007669EF">
      <w:pPr>
        <w:widowControl w:val="0"/>
        <w:autoSpaceDE w:val="0"/>
        <w:autoSpaceDN w:val="0"/>
        <w:adjustRightInd w:val="0"/>
        <w:spacing w:after="0" w:line="200" w:lineRule="exact"/>
        <w:rPr>
          <w:rFonts w:ascii="Arial" w:hAnsi="Arial" w:cs="Arial"/>
          <w:sz w:val="20"/>
          <w:szCs w:val="20"/>
          <w:lang w:val="ru-RU"/>
        </w:rPr>
      </w:pPr>
    </w:p>
    <w:p w:rsidR="007669EF" w:rsidRDefault="007669EF" w:rsidP="007669EF">
      <w:pPr>
        <w:widowControl w:val="0"/>
        <w:autoSpaceDE w:val="0"/>
        <w:autoSpaceDN w:val="0"/>
        <w:adjustRightInd w:val="0"/>
        <w:spacing w:after="0" w:line="200" w:lineRule="exact"/>
        <w:rPr>
          <w:rFonts w:ascii="Arial" w:hAnsi="Arial" w:cs="Arial"/>
          <w:sz w:val="20"/>
          <w:szCs w:val="20"/>
          <w:lang w:val="ru-RU"/>
        </w:rPr>
      </w:pPr>
    </w:p>
    <w:p w:rsidR="007669EF" w:rsidRDefault="007669EF" w:rsidP="007669EF">
      <w:pPr>
        <w:widowControl w:val="0"/>
        <w:autoSpaceDE w:val="0"/>
        <w:autoSpaceDN w:val="0"/>
        <w:adjustRightInd w:val="0"/>
        <w:spacing w:after="0" w:line="200" w:lineRule="exact"/>
        <w:rPr>
          <w:rFonts w:ascii="Arial" w:hAnsi="Arial" w:cs="Arial"/>
          <w:sz w:val="20"/>
          <w:szCs w:val="20"/>
          <w:lang w:val="ru-RU"/>
        </w:rPr>
      </w:pPr>
    </w:p>
    <w:tbl>
      <w:tblPr>
        <w:tblW w:w="9270"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80"/>
        <w:gridCol w:w="1530"/>
        <w:gridCol w:w="2520"/>
        <w:gridCol w:w="2340"/>
      </w:tblGrid>
      <w:tr w:rsidR="007669EF" w:rsidTr="007669EF">
        <w:trPr>
          <w:trHeight w:val="902"/>
        </w:trPr>
        <w:tc>
          <w:tcPr>
            <w:tcW w:w="2880" w:type="dxa"/>
            <w:tcBorders>
              <w:top w:val="single" w:sz="12" w:space="0" w:color="auto"/>
              <w:left w:val="single" w:sz="12" w:space="0" w:color="auto"/>
              <w:bottom w:val="single" w:sz="12" w:space="0" w:color="auto"/>
              <w:right w:val="single" w:sz="12" w:space="0" w:color="auto"/>
            </w:tcBorders>
          </w:tcPr>
          <w:p w:rsidR="007669EF" w:rsidRDefault="007669EF">
            <w:pPr>
              <w:spacing w:after="0" w:line="240" w:lineRule="auto"/>
              <w:jc w:val="center"/>
              <w:rPr>
                <w:rFonts w:ascii="Arial" w:hAnsi="Arial" w:cs="Arial"/>
                <w:b/>
                <w:sz w:val="24"/>
                <w:szCs w:val="24"/>
                <w:lang w:val="sr-Cyrl-CS"/>
              </w:rPr>
            </w:pPr>
          </w:p>
          <w:p w:rsidR="007669EF" w:rsidRDefault="007669EF">
            <w:pPr>
              <w:spacing w:after="0" w:line="240" w:lineRule="auto"/>
              <w:jc w:val="center"/>
              <w:rPr>
                <w:rFonts w:ascii="Arial" w:hAnsi="Arial" w:cs="Arial"/>
                <w:b/>
                <w:sz w:val="24"/>
                <w:szCs w:val="24"/>
                <w:lang w:val="sr-Cyrl-CS"/>
              </w:rPr>
            </w:pPr>
            <w:r>
              <w:rPr>
                <w:rFonts w:ascii="Arial" w:hAnsi="Arial" w:cs="Arial"/>
                <w:b/>
                <w:sz w:val="24"/>
                <w:szCs w:val="24"/>
                <w:lang w:val="sr-Cyrl-CS"/>
              </w:rPr>
              <w:t>Предмет набавке</w:t>
            </w:r>
          </w:p>
          <w:p w:rsidR="007669EF" w:rsidRDefault="007669EF">
            <w:pPr>
              <w:spacing w:after="0" w:line="240" w:lineRule="auto"/>
              <w:jc w:val="center"/>
              <w:rPr>
                <w:rFonts w:ascii="Arial" w:hAnsi="Arial" w:cs="Arial"/>
                <w:b/>
                <w:sz w:val="24"/>
                <w:szCs w:val="24"/>
                <w:lang w:val="sr-Cyrl-CS"/>
              </w:rPr>
            </w:pPr>
          </w:p>
        </w:tc>
        <w:tc>
          <w:tcPr>
            <w:tcW w:w="1530" w:type="dxa"/>
            <w:tcBorders>
              <w:top w:val="single" w:sz="12" w:space="0" w:color="auto"/>
              <w:left w:val="single" w:sz="12" w:space="0" w:color="auto"/>
              <w:bottom w:val="single" w:sz="12" w:space="0" w:color="auto"/>
              <w:right w:val="single" w:sz="12" w:space="0" w:color="auto"/>
            </w:tcBorders>
          </w:tcPr>
          <w:p w:rsidR="007669EF" w:rsidRDefault="007669EF">
            <w:pPr>
              <w:spacing w:after="0" w:line="240" w:lineRule="auto"/>
              <w:jc w:val="center"/>
              <w:rPr>
                <w:rFonts w:ascii="Arial" w:hAnsi="Arial" w:cs="Arial"/>
                <w:b/>
                <w:sz w:val="24"/>
                <w:szCs w:val="24"/>
              </w:rPr>
            </w:pPr>
          </w:p>
          <w:p w:rsidR="007669EF" w:rsidRDefault="007669EF">
            <w:pPr>
              <w:spacing w:after="0" w:line="240" w:lineRule="auto"/>
              <w:jc w:val="center"/>
              <w:rPr>
                <w:rFonts w:ascii="Arial" w:hAnsi="Arial" w:cs="Arial"/>
                <w:b/>
                <w:sz w:val="24"/>
                <w:szCs w:val="24"/>
                <w:lang w:val="sr-Cyrl-CS"/>
              </w:rPr>
            </w:pPr>
            <w:r>
              <w:rPr>
                <w:rFonts w:ascii="Arial" w:hAnsi="Arial" w:cs="Arial"/>
                <w:b/>
                <w:sz w:val="24"/>
                <w:szCs w:val="24"/>
                <w:lang w:val="sr-Cyrl-CS"/>
              </w:rPr>
              <w:t>Јединица</w:t>
            </w:r>
          </w:p>
          <w:p w:rsidR="007669EF" w:rsidRDefault="007669EF">
            <w:pPr>
              <w:spacing w:after="0" w:line="240" w:lineRule="auto"/>
              <w:jc w:val="center"/>
              <w:rPr>
                <w:rFonts w:ascii="Arial" w:hAnsi="Arial" w:cs="Arial"/>
                <w:b/>
                <w:sz w:val="24"/>
                <w:szCs w:val="24"/>
                <w:lang w:val="sr-Cyrl-CS"/>
              </w:rPr>
            </w:pPr>
            <w:r>
              <w:rPr>
                <w:rFonts w:ascii="Arial" w:hAnsi="Arial" w:cs="Arial"/>
                <w:b/>
                <w:sz w:val="24"/>
                <w:szCs w:val="24"/>
                <w:lang w:val="sr-Cyrl-CS"/>
              </w:rPr>
              <w:t>мере</w:t>
            </w:r>
          </w:p>
        </w:tc>
        <w:tc>
          <w:tcPr>
            <w:tcW w:w="2520" w:type="dxa"/>
            <w:tcBorders>
              <w:top w:val="single" w:sz="12" w:space="0" w:color="auto"/>
              <w:left w:val="single" w:sz="12" w:space="0" w:color="auto"/>
              <w:bottom w:val="single" w:sz="12" w:space="0" w:color="auto"/>
              <w:right w:val="single" w:sz="12" w:space="0" w:color="auto"/>
            </w:tcBorders>
          </w:tcPr>
          <w:p w:rsidR="007669EF" w:rsidRDefault="007669EF">
            <w:pPr>
              <w:spacing w:after="0" w:line="240" w:lineRule="auto"/>
              <w:jc w:val="center"/>
              <w:rPr>
                <w:rFonts w:ascii="Arial" w:hAnsi="Arial" w:cs="Arial"/>
                <w:b/>
                <w:sz w:val="24"/>
                <w:szCs w:val="24"/>
              </w:rPr>
            </w:pPr>
          </w:p>
          <w:p w:rsidR="007669EF" w:rsidRDefault="007669EF">
            <w:pPr>
              <w:spacing w:after="0" w:line="240" w:lineRule="auto"/>
              <w:jc w:val="center"/>
              <w:rPr>
                <w:rFonts w:ascii="Arial" w:hAnsi="Arial" w:cs="Arial"/>
                <w:b/>
                <w:sz w:val="24"/>
                <w:szCs w:val="24"/>
              </w:rPr>
            </w:pPr>
            <w:r>
              <w:rPr>
                <w:rFonts w:ascii="Arial" w:hAnsi="Arial" w:cs="Arial"/>
                <w:b/>
                <w:sz w:val="24"/>
                <w:szCs w:val="24"/>
              </w:rPr>
              <w:t>Укупна количина</w:t>
            </w:r>
          </w:p>
          <w:p w:rsidR="007669EF" w:rsidRDefault="007669EF">
            <w:pPr>
              <w:spacing w:after="0" w:line="240" w:lineRule="auto"/>
              <w:jc w:val="center"/>
              <w:rPr>
                <w:rFonts w:ascii="Arial" w:hAnsi="Arial" w:cs="Arial"/>
                <w:b/>
                <w:sz w:val="24"/>
                <w:szCs w:val="24"/>
              </w:rPr>
            </w:pPr>
          </w:p>
        </w:tc>
        <w:tc>
          <w:tcPr>
            <w:tcW w:w="2340" w:type="dxa"/>
            <w:tcBorders>
              <w:top w:val="single" w:sz="12" w:space="0" w:color="auto"/>
              <w:left w:val="single" w:sz="12" w:space="0" w:color="auto"/>
              <w:bottom w:val="single" w:sz="12" w:space="0" w:color="auto"/>
              <w:right w:val="single" w:sz="12" w:space="0" w:color="auto"/>
            </w:tcBorders>
            <w:hideMark/>
          </w:tcPr>
          <w:p w:rsidR="007669EF" w:rsidRDefault="007669EF">
            <w:pPr>
              <w:spacing w:after="0" w:line="240" w:lineRule="auto"/>
              <w:jc w:val="center"/>
              <w:rPr>
                <w:rFonts w:ascii="Arial" w:hAnsi="Arial" w:cs="Arial"/>
                <w:b/>
                <w:sz w:val="24"/>
                <w:szCs w:val="24"/>
                <w:lang w:val="sr-Cyrl-CS"/>
              </w:rPr>
            </w:pPr>
            <w:r>
              <w:rPr>
                <w:rFonts w:ascii="Arial" w:hAnsi="Arial" w:cs="Arial"/>
                <w:b/>
                <w:sz w:val="24"/>
                <w:szCs w:val="24"/>
                <w:lang w:val="sr-Cyrl-CS"/>
              </w:rPr>
              <w:t>Јединствена</w:t>
            </w:r>
          </w:p>
          <w:p w:rsidR="007669EF" w:rsidRDefault="007669EF">
            <w:pPr>
              <w:spacing w:after="0" w:line="240" w:lineRule="auto"/>
              <w:jc w:val="center"/>
              <w:rPr>
                <w:rFonts w:ascii="Arial" w:hAnsi="Arial" w:cs="Arial"/>
                <w:b/>
                <w:sz w:val="24"/>
                <w:szCs w:val="24"/>
                <w:lang w:val="sr-Cyrl-CS"/>
              </w:rPr>
            </w:pPr>
            <w:r>
              <w:rPr>
                <w:rFonts w:ascii="Arial" w:hAnsi="Arial" w:cs="Arial"/>
                <w:b/>
                <w:sz w:val="24"/>
                <w:szCs w:val="24"/>
                <w:lang w:val="sr-Cyrl-CS"/>
              </w:rPr>
              <w:t xml:space="preserve">јединична цена без ПДВ-а </w:t>
            </w:r>
          </w:p>
          <w:p w:rsidR="007669EF" w:rsidRDefault="007669EF">
            <w:pPr>
              <w:spacing w:after="0" w:line="240" w:lineRule="auto"/>
              <w:jc w:val="center"/>
              <w:rPr>
                <w:rFonts w:ascii="Arial" w:hAnsi="Arial" w:cs="Arial"/>
                <w:b/>
                <w:sz w:val="24"/>
                <w:szCs w:val="24"/>
                <w:lang w:val="sr-Cyrl-CS"/>
              </w:rPr>
            </w:pPr>
            <w:r>
              <w:rPr>
                <w:rFonts w:ascii="Arial" w:hAnsi="Arial" w:cs="Arial"/>
                <w:b/>
                <w:sz w:val="24"/>
                <w:szCs w:val="24"/>
                <w:lang w:val="sr-Cyrl-CS"/>
              </w:rPr>
              <w:t>(динара)</w:t>
            </w:r>
          </w:p>
        </w:tc>
      </w:tr>
      <w:tr w:rsidR="007669EF" w:rsidTr="007669EF">
        <w:tc>
          <w:tcPr>
            <w:tcW w:w="2880" w:type="dxa"/>
            <w:tcBorders>
              <w:top w:val="single" w:sz="12" w:space="0" w:color="auto"/>
              <w:left w:val="single" w:sz="12" w:space="0" w:color="auto"/>
              <w:bottom w:val="single" w:sz="12" w:space="0" w:color="auto"/>
              <w:right w:val="single" w:sz="12" w:space="0" w:color="auto"/>
            </w:tcBorders>
            <w:hideMark/>
          </w:tcPr>
          <w:p w:rsidR="007669EF" w:rsidRDefault="007669EF">
            <w:pPr>
              <w:spacing w:after="0" w:line="240" w:lineRule="auto"/>
              <w:jc w:val="center"/>
              <w:rPr>
                <w:rFonts w:ascii="Arial" w:hAnsi="Arial" w:cs="Arial"/>
                <w:sz w:val="24"/>
                <w:szCs w:val="24"/>
                <w:lang w:val="sr-Cyrl-CS"/>
              </w:rPr>
            </w:pPr>
            <w:r>
              <w:rPr>
                <w:rFonts w:ascii="Arial" w:hAnsi="Arial" w:cs="Arial"/>
                <w:sz w:val="24"/>
                <w:szCs w:val="24"/>
                <w:lang w:val="sr-Cyrl-CS"/>
              </w:rPr>
              <w:t>1</w:t>
            </w:r>
          </w:p>
        </w:tc>
        <w:tc>
          <w:tcPr>
            <w:tcW w:w="1530" w:type="dxa"/>
            <w:tcBorders>
              <w:top w:val="single" w:sz="12" w:space="0" w:color="auto"/>
              <w:left w:val="single" w:sz="12" w:space="0" w:color="auto"/>
              <w:bottom w:val="single" w:sz="12" w:space="0" w:color="auto"/>
              <w:right w:val="single" w:sz="12" w:space="0" w:color="auto"/>
            </w:tcBorders>
            <w:hideMark/>
          </w:tcPr>
          <w:p w:rsidR="007669EF" w:rsidRDefault="007669EF">
            <w:pPr>
              <w:spacing w:after="0" w:line="240" w:lineRule="auto"/>
              <w:jc w:val="center"/>
              <w:rPr>
                <w:rFonts w:ascii="Arial" w:hAnsi="Arial" w:cs="Arial"/>
                <w:sz w:val="24"/>
                <w:szCs w:val="24"/>
                <w:lang w:val="sr-Cyrl-CS"/>
              </w:rPr>
            </w:pPr>
            <w:r>
              <w:rPr>
                <w:rFonts w:ascii="Arial" w:hAnsi="Arial" w:cs="Arial"/>
                <w:sz w:val="24"/>
                <w:szCs w:val="24"/>
                <w:lang w:val="sr-Cyrl-CS"/>
              </w:rPr>
              <w:t>2</w:t>
            </w:r>
          </w:p>
        </w:tc>
        <w:tc>
          <w:tcPr>
            <w:tcW w:w="2520" w:type="dxa"/>
            <w:tcBorders>
              <w:top w:val="single" w:sz="12" w:space="0" w:color="auto"/>
              <w:left w:val="single" w:sz="12" w:space="0" w:color="auto"/>
              <w:bottom w:val="single" w:sz="12" w:space="0" w:color="auto"/>
              <w:right w:val="single" w:sz="12" w:space="0" w:color="auto"/>
            </w:tcBorders>
            <w:hideMark/>
          </w:tcPr>
          <w:p w:rsidR="007669EF" w:rsidRDefault="007669EF">
            <w:pPr>
              <w:spacing w:after="0" w:line="240" w:lineRule="auto"/>
              <w:jc w:val="center"/>
              <w:rPr>
                <w:rFonts w:ascii="Arial" w:hAnsi="Arial" w:cs="Arial"/>
                <w:sz w:val="24"/>
                <w:szCs w:val="24"/>
                <w:lang w:val="sr-Cyrl-CS"/>
              </w:rPr>
            </w:pPr>
            <w:r>
              <w:rPr>
                <w:rFonts w:ascii="Arial" w:hAnsi="Arial" w:cs="Arial"/>
                <w:sz w:val="24"/>
                <w:szCs w:val="24"/>
                <w:lang w:val="sr-Cyrl-CS"/>
              </w:rPr>
              <w:t>3</w:t>
            </w:r>
          </w:p>
        </w:tc>
        <w:tc>
          <w:tcPr>
            <w:tcW w:w="2340" w:type="dxa"/>
            <w:tcBorders>
              <w:top w:val="single" w:sz="12" w:space="0" w:color="auto"/>
              <w:left w:val="single" w:sz="12" w:space="0" w:color="auto"/>
              <w:bottom w:val="single" w:sz="12" w:space="0" w:color="auto"/>
              <w:right w:val="single" w:sz="12" w:space="0" w:color="auto"/>
            </w:tcBorders>
            <w:hideMark/>
          </w:tcPr>
          <w:p w:rsidR="007669EF" w:rsidRDefault="007669EF">
            <w:pPr>
              <w:spacing w:after="0" w:line="240" w:lineRule="auto"/>
              <w:jc w:val="center"/>
              <w:rPr>
                <w:rFonts w:ascii="Arial" w:hAnsi="Arial" w:cs="Arial"/>
                <w:sz w:val="24"/>
                <w:szCs w:val="24"/>
                <w:lang w:val="sr-Cyrl-CS"/>
              </w:rPr>
            </w:pPr>
            <w:r>
              <w:rPr>
                <w:rFonts w:ascii="Arial" w:hAnsi="Arial" w:cs="Arial"/>
                <w:sz w:val="24"/>
                <w:szCs w:val="24"/>
                <w:lang w:val="sr-Cyrl-CS"/>
              </w:rPr>
              <w:t>4</w:t>
            </w:r>
          </w:p>
        </w:tc>
      </w:tr>
      <w:tr w:rsidR="007669EF" w:rsidTr="007669EF">
        <w:tc>
          <w:tcPr>
            <w:tcW w:w="2880" w:type="dxa"/>
            <w:tcBorders>
              <w:top w:val="single" w:sz="12" w:space="0" w:color="auto"/>
              <w:left w:val="single" w:sz="12" w:space="0" w:color="auto"/>
              <w:bottom w:val="single" w:sz="12" w:space="0" w:color="auto"/>
              <w:right w:val="single" w:sz="12" w:space="0" w:color="auto"/>
            </w:tcBorders>
            <w:hideMark/>
          </w:tcPr>
          <w:p w:rsidR="007669EF" w:rsidRDefault="007669EF">
            <w:pPr>
              <w:spacing w:after="0" w:line="240" w:lineRule="auto"/>
              <w:jc w:val="center"/>
              <w:rPr>
                <w:rFonts w:ascii="Arial" w:hAnsi="Arial" w:cs="Arial"/>
                <w:b/>
                <w:sz w:val="24"/>
                <w:szCs w:val="24"/>
              </w:rPr>
            </w:pPr>
            <w:r>
              <w:rPr>
                <w:rFonts w:ascii="Arial" w:hAnsi="Arial" w:cs="Arial"/>
                <w:b/>
                <w:sz w:val="24"/>
                <w:szCs w:val="24"/>
                <w:lang w:val="sr-Cyrl-CS"/>
              </w:rPr>
              <w:t>Активна енергија</w:t>
            </w:r>
          </w:p>
          <w:p w:rsidR="007669EF" w:rsidRDefault="007669EF">
            <w:pPr>
              <w:spacing w:after="0" w:line="240" w:lineRule="auto"/>
              <w:jc w:val="center"/>
              <w:rPr>
                <w:rFonts w:ascii="Arial" w:hAnsi="Arial" w:cs="Arial"/>
                <w:sz w:val="24"/>
                <w:szCs w:val="24"/>
              </w:rPr>
            </w:pPr>
            <w:r>
              <w:rPr>
                <w:rFonts w:ascii="Arial" w:hAnsi="Arial" w:cs="Arial"/>
                <w:b/>
                <w:sz w:val="24"/>
                <w:szCs w:val="24"/>
              </w:rPr>
              <w:t>(виша и нижа тарифа)</w:t>
            </w:r>
          </w:p>
        </w:tc>
        <w:tc>
          <w:tcPr>
            <w:tcW w:w="1530" w:type="dxa"/>
            <w:tcBorders>
              <w:top w:val="single" w:sz="12" w:space="0" w:color="auto"/>
              <w:left w:val="single" w:sz="12" w:space="0" w:color="auto"/>
              <w:bottom w:val="single" w:sz="12" w:space="0" w:color="auto"/>
              <w:right w:val="single" w:sz="12" w:space="0" w:color="auto"/>
            </w:tcBorders>
            <w:hideMark/>
          </w:tcPr>
          <w:p w:rsidR="007669EF" w:rsidRDefault="007669EF">
            <w:pPr>
              <w:spacing w:after="0" w:line="240" w:lineRule="auto"/>
              <w:jc w:val="center"/>
              <w:rPr>
                <w:rFonts w:ascii="Arial" w:hAnsi="Arial" w:cs="Arial"/>
                <w:b/>
                <w:sz w:val="24"/>
                <w:szCs w:val="24"/>
              </w:rPr>
            </w:pPr>
            <w:r>
              <w:rPr>
                <w:rFonts w:ascii="Arial" w:hAnsi="Arial" w:cs="Arial"/>
                <w:b/>
                <w:sz w:val="24"/>
                <w:szCs w:val="24"/>
              </w:rPr>
              <w:t>kWh</w:t>
            </w:r>
          </w:p>
        </w:tc>
        <w:tc>
          <w:tcPr>
            <w:tcW w:w="2520" w:type="dxa"/>
            <w:tcBorders>
              <w:top w:val="single" w:sz="12" w:space="0" w:color="auto"/>
              <w:left w:val="single" w:sz="12" w:space="0" w:color="auto"/>
              <w:bottom w:val="single" w:sz="12" w:space="0" w:color="auto"/>
              <w:right w:val="single" w:sz="12" w:space="0" w:color="auto"/>
            </w:tcBorders>
            <w:hideMark/>
          </w:tcPr>
          <w:p w:rsidR="007669EF" w:rsidRDefault="007669EF">
            <w:pPr>
              <w:spacing w:after="0" w:line="240" w:lineRule="auto"/>
              <w:jc w:val="center"/>
              <w:rPr>
                <w:rFonts w:ascii="Arial" w:hAnsi="Arial" w:cs="Arial"/>
                <w:b/>
                <w:color w:val="FF0000"/>
                <w:sz w:val="24"/>
                <w:szCs w:val="24"/>
                <w:lang w:val="sr-Cyrl-CS"/>
              </w:rPr>
            </w:pPr>
            <w:r>
              <w:rPr>
                <w:rFonts w:ascii="Arial" w:eastAsia="SimSun" w:hAnsi="Arial" w:cs="F"/>
                <w:b/>
                <w:kern w:val="3"/>
                <w:lang w:val="sr-Cyrl-CS" w:eastAsia="zh-CN" w:bidi="en-US"/>
              </w:rPr>
              <w:t xml:space="preserve"> 5</w:t>
            </w:r>
            <w:r w:rsidR="00D34AAE">
              <w:rPr>
                <w:rFonts w:ascii="Arial" w:eastAsia="SimSun" w:hAnsi="Arial" w:cs="F"/>
                <w:b/>
                <w:kern w:val="3"/>
                <w:lang w:val="sr-Cyrl-CS" w:eastAsia="zh-CN" w:bidi="en-US"/>
              </w:rPr>
              <w:t>0</w:t>
            </w:r>
            <w:r w:rsidR="00B65991">
              <w:rPr>
                <w:rFonts w:ascii="Arial" w:eastAsia="SimSun" w:hAnsi="Arial" w:cs="F"/>
                <w:b/>
                <w:kern w:val="3"/>
                <w:lang w:val="sr-Cyrl-CS" w:eastAsia="zh-CN" w:bidi="en-US"/>
              </w:rPr>
              <w:t xml:space="preserve"> </w:t>
            </w:r>
            <w:r w:rsidR="00D34AAE">
              <w:rPr>
                <w:rFonts w:ascii="Arial" w:eastAsia="SimSun" w:hAnsi="Arial" w:cs="F"/>
                <w:b/>
                <w:kern w:val="3"/>
                <w:lang w:val="sr-Cyrl-CS" w:eastAsia="zh-CN" w:bidi="en-US"/>
              </w:rPr>
              <w:t>070</w:t>
            </w:r>
          </w:p>
        </w:tc>
        <w:tc>
          <w:tcPr>
            <w:tcW w:w="2340" w:type="dxa"/>
            <w:tcBorders>
              <w:top w:val="single" w:sz="12" w:space="0" w:color="auto"/>
              <w:left w:val="single" w:sz="12" w:space="0" w:color="auto"/>
              <w:bottom w:val="single" w:sz="12" w:space="0" w:color="auto"/>
              <w:right w:val="single" w:sz="12" w:space="0" w:color="auto"/>
            </w:tcBorders>
          </w:tcPr>
          <w:p w:rsidR="007669EF" w:rsidRDefault="007669EF">
            <w:pPr>
              <w:spacing w:after="0" w:line="240" w:lineRule="auto"/>
              <w:jc w:val="center"/>
              <w:rPr>
                <w:rFonts w:ascii="Arial" w:hAnsi="Arial" w:cs="Arial"/>
                <w:sz w:val="24"/>
                <w:szCs w:val="24"/>
                <w:lang w:val="sr-Cyrl-CS"/>
              </w:rPr>
            </w:pPr>
          </w:p>
        </w:tc>
      </w:tr>
    </w:tbl>
    <w:p w:rsidR="007669EF" w:rsidRDefault="007669EF" w:rsidP="007669EF">
      <w:pPr>
        <w:widowControl w:val="0"/>
        <w:autoSpaceDE w:val="0"/>
        <w:autoSpaceDN w:val="0"/>
        <w:adjustRightInd w:val="0"/>
        <w:spacing w:after="0" w:line="303" w:lineRule="exact"/>
        <w:rPr>
          <w:rFonts w:ascii="Times New Roman" w:hAnsi="Times New Roman"/>
          <w:sz w:val="24"/>
          <w:szCs w:val="24"/>
        </w:rPr>
      </w:pPr>
    </w:p>
    <w:p w:rsidR="007669EF" w:rsidRDefault="007669EF" w:rsidP="007669EF">
      <w:pPr>
        <w:snapToGrid w:val="0"/>
        <w:jc w:val="both"/>
        <w:rPr>
          <w:rFonts w:ascii="Arial" w:eastAsia="TimesNewRomanPSMT" w:hAnsi="Arial" w:cs="Arial"/>
          <w:lang w:val="sr-Cyrl-CS"/>
        </w:rPr>
      </w:pPr>
      <w:r>
        <w:rPr>
          <w:rFonts w:ascii="Arial" w:hAnsi="Arial" w:cs="Arial"/>
          <w:iCs/>
          <w:lang w:val="ru-RU"/>
        </w:rPr>
        <w:t>У коло</w:t>
      </w:r>
      <w:r>
        <w:rPr>
          <w:rFonts w:ascii="Arial" w:hAnsi="Arial" w:cs="Arial"/>
          <w:iCs/>
        </w:rPr>
        <w:t>ну 4</w:t>
      </w:r>
      <w:r>
        <w:rPr>
          <w:rFonts w:ascii="Arial" w:hAnsi="Arial" w:cs="Arial"/>
          <w:iCs/>
          <w:lang w:val="ru-RU"/>
        </w:rPr>
        <w:t xml:space="preserve"> </w:t>
      </w:r>
      <w:r>
        <w:rPr>
          <w:rFonts w:ascii="Arial" w:hAnsi="Arial" w:cs="Arial"/>
          <w:iCs/>
        </w:rPr>
        <w:t xml:space="preserve">(Јединствена </w:t>
      </w:r>
      <w:r>
        <w:rPr>
          <w:rFonts w:ascii="Arial" w:hAnsi="Arial" w:cs="Arial"/>
          <w:iCs/>
          <w:lang w:val="sr-Cyrl-CS"/>
        </w:rPr>
        <w:t>јединичн</w:t>
      </w:r>
      <w:r>
        <w:rPr>
          <w:rFonts w:ascii="Arial" w:hAnsi="Arial" w:cs="Arial"/>
          <w:iCs/>
          <w:lang w:val="ru-RU"/>
        </w:rPr>
        <w:t>а цена без ПДВ</w:t>
      </w:r>
      <w:r>
        <w:rPr>
          <w:rFonts w:ascii="Arial" w:hAnsi="Arial" w:cs="Arial"/>
          <w:iCs/>
        </w:rPr>
        <w:t>-а)</w:t>
      </w:r>
      <w:r>
        <w:rPr>
          <w:rFonts w:ascii="Arial" w:hAnsi="Arial" w:cs="Arial"/>
          <w:iCs/>
          <w:lang w:val="ru-RU"/>
        </w:rPr>
        <w:t xml:space="preserve"> нису урачунати трошкови приступа дистрибутивном систему електричне енергије</w:t>
      </w:r>
      <w:r>
        <w:rPr>
          <w:rFonts w:ascii="Arial" w:hAnsi="Arial" w:cs="Arial"/>
          <w:iCs/>
        </w:rPr>
        <w:t xml:space="preserve"> и </w:t>
      </w:r>
      <w:r>
        <w:rPr>
          <w:rFonts w:ascii="Arial" w:hAnsi="Arial" w:cs="Arial"/>
          <w:iCs/>
          <w:lang w:val="ru-RU"/>
        </w:rPr>
        <w:t>трошкови накнаде за подстицај повлашћених произвођача електричне енергије</w:t>
      </w:r>
      <w:r>
        <w:rPr>
          <w:rFonts w:ascii="Arial" w:hAnsi="Arial" w:cs="Arial"/>
          <w:i/>
          <w:iCs/>
          <w:lang w:val="sr-Cyrl-CS"/>
        </w:rPr>
        <w:t>.</w:t>
      </w:r>
    </w:p>
    <w:p w:rsidR="007669EF" w:rsidRDefault="007669EF" w:rsidP="007669EF">
      <w:pPr>
        <w:snapToGrid w:val="0"/>
        <w:jc w:val="both"/>
        <w:rPr>
          <w:rFonts w:ascii="Arial" w:eastAsia="TimesNewRomanPSMT" w:hAnsi="Arial" w:cs="Arial"/>
          <w:lang w:val="sr-Cyrl-CS"/>
        </w:rPr>
      </w:pPr>
      <w:r>
        <w:rPr>
          <w:rFonts w:ascii="Arial" w:hAnsi="Arial" w:cs="Arial"/>
          <w:b/>
          <w:bCs/>
          <w:sz w:val="23"/>
          <w:szCs w:val="23"/>
        </w:rPr>
        <w:t>Начин испоруке електричне енергије</w:t>
      </w:r>
    </w:p>
    <w:p w:rsidR="007669EF" w:rsidRDefault="007669EF" w:rsidP="007669EF">
      <w:pPr>
        <w:widowControl w:val="0"/>
        <w:numPr>
          <w:ilvl w:val="0"/>
          <w:numId w:val="20"/>
        </w:numPr>
        <w:overflowPunct w:val="0"/>
        <w:autoSpaceDE w:val="0"/>
        <w:autoSpaceDN w:val="0"/>
        <w:adjustRightInd w:val="0"/>
        <w:spacing w:after="0" w:line="235" w:lineRule="auto"/>
        <w:jc w:val="both"/>
        <w:rPr>
          <w:rFonts w:ascii="Times New Roman" w:hAnsi="Times New Roman"/>
          <w:lang w:val="ru-RU"/>
        </w:rPr>
      </w:pPr>
      <w:r>
        <w:rPr>
          <w:rFonts w:ascii="Arial" w:hAnsi="Arial" w:cs="Arial"/>
          <w:lang w:val="ru-RU"/>
        </w:rPr>
        <w:t>Врста продаје: стална, гарантована и одређена на основу остварене потрошње Наручиоца, на местима примопредаје током периода снабдевања</w:t>
      </w:r>
      <w:r>
        <w:rPr>
          <w:rFonts w:ascii="Times New Roman" w:hAnsi="Times New Roman"/>
          <w:lang w:val="ru-RU"/>
        </w:rPr>
        <w:t>.</w:t>
      </w:r>
    </w:p>
    <w:p w:rsidR="007669EF" w:rsidRDefault="007669EF" w:rsidP="007669EF">
      <w:pPr>
        <w:widowControl w:val="0"/>
        <w:autoSpaceDE w:val="0"/>
        <w:autoSpaceDN w:val="0"/>
        <w:adjustRightInd w:val="0"/>
        <w:spacing w:after="0" w:line="1" w:lineRule="exact"/>
        <w:rPr>
          <w:rFonts w:ascii="Times New Roman" w:hAnsi="Times New Roman"/>
          <w:lang w:val="ru-RU"/>
        </w:rPr>
      </w:pPr>
    </w:p>
    <w:p w:rsidR="007669EF" w:rsidRDefault="007669EF" w:rsidP="007669EF">
      <w:pPr>
        <w:widowControl w:val="0"/>
        <w:autoSpaceDE w:val="0"/>
        <w:autoSpaceDN w:val="0"/>
        <w:adjustRightInd w:val="0"/>
        <w:spacing w:after="0" w:line="2" w:lineRule="exact"/>
        <w:rPr>
          <w:rFonts w:ascii="Times New Roman" w:hAnsi="Times New Roman"/>
          <w:lang w:val="ru-RU"/>
        </w:rPr>
      </w:pPr>
    </w:p>
    <w:p w:rsidR="007669EF" w:rsidRDefault="007669EF" w:rsidP="007669EF">
      <w:pPr>
        <w:widowControl w:val="0"/>
        <w:numPr>
          <w:ilvl w:val="0"/>
          <w:numId w:val="20"/>
        </w:numPr>
        <w:overflowPunct w:val="0"/>
        <w:autoSpaceDE w:val="0"/>
        <w:autoSpaceDN w:val="0"/>
        <w:adjustRightInd w:val="0"/>
        <w:spacing w:after="0" w:line="240" w:lineRule="auto"/>
        <w:jc w:val="both"/>
        <w:rPr>
          <w:rFonts w:ascii="Times New Roman" w:hAnsi="Times New Roman"/>
          <w:lang w:val="ru-RU"/>
        </w:rPr>
      </w:pPr>
      <w:r>
        <w:rPr>
          <w:rFonts w:ascii="Arial" w:hAnsi="Arial" w:cs="Arial"/>
          <w:lang w:val="ru-RU"/>
        </w:rPr>
        <w:t>Количина електричне енергије одређиваће се на основу остварене потрошње Наручиоца на местима примопредаје током периода снабдевања.</w:t>
      </w:r>
    </w:p>
    <w:p w:rsidR="007669EF" w:rsidRDefault="007669EF" w:rsidP="007669EF">
      <w:pPr>
        <w:widowControl w:val="0"/>
        <w:numPr>
          <w:ilvl w:val="0"/>
          <w:numId w:val="20"/>
        </w:numPr>
        <w:overflowPunct w:val="0"/>
        <w:autoSpaceDE w:val="0"/>
        <w:autoSpaceDN w:val="0"/>
        <w:adjustRightInd w:val="0"/>
        <w:spacing w:after="0" w:line="235" w:lineRule="auto"/>
        <w:jc w:val="both"/>
        <w:rPr>
          <w:rFonts w:ascii="Times New Roman" w:hAnsi="Times New Roman"/>
          <w:lang w:val="ru-RU"/>
        </w:rPr>
      </w:pPr>
      <w:r>
        <w:rPr>
          <w:rFonts w:ascii="Arial" w:hAnsi="Arial" w:cs="Arial"/>
          <w:lang w:val="ru-RU"/>
        </w:rPr>
        <w:t xml:space="preserve">Оквирни обим динамике испоруке: према </w:t>
      </w:r>
      <w:r>
        <w:rPr>
          <w:rFonts w:ascii="Arial" w:hAnsi="Arial" w:cs="Arial"/>
        </w:rPr>
        <w:t>планираној потрошњи за 2018. годину (</w:t>
      </w:r>
      <w:r>
        <w:rPr>
          <w:rFonts w:ascii="Arial" w:hAnsi="Arial" w:cs="Arial"/>
          <w:lang w:val="ru-RU"/>
        </w:rPr>
        <w:t xml:space="preserve">на основу утрошка електричне енергије за период децембар 2016-новембар 2017 </w:t>
      </w:r>
      <w:r>
        <w:rPr>
          <w:rFonts w:ascii="Arial" w:hAnsi="Arial" w:cs="Arial"/>
        </w:rPr>
        <w:t>г</w:t>
      </w:r>
      <w:r>
        <w:rPr>
          <w:rFonts w:ascii="Arial" w:hAnsi="Arial" w:cs="Arial"/>
          <w:lang w:val="ru-RU"/>
        </w:rPr>
        <w:t>одине</w:t>
      </w:r>
      <w:r>
        <w:rPr>
          <w:rFonts w:ascii="Arial" w:hAnsi="Arial" w:cs="Arial"/>
        </w:rPr>
        <w:t>)</w:t>
      </w:r>
      <w:r>
        <w:rPr>
          <w:rFonts w:ascii="Arial" w:hAnsi="Arial" w:cs="Arial"/>
          <w:lang w:val="ru-RU"/>
        </w:rPr>
        <w:t xml:space="preserve"> из </w:t>
      </w:r>
      <w:r>
        <w:rPr>
          <w:rFonts w:ascii="Arial" w:hAnsi="Arial" w:cs="Arial"/>
        </w:rPr>
        <w:t>т</w:t>
      </w:r>
      <w:r>
        <w:rPr>
          <w:rFonts w:ascii="Arial" w:hAnsi="Arial" w:cs="Arial"/>
          <w:lang w:val="ru-RU"/>
        </w:rPr>
        <w:t>абела које су саставни део конкурсне документације</w:t>
      </w:r>
      <w:r>
        <w:rPr>
          <w:rFonts w:ascii="Arial" w:hAnsi="Arial" w:cs="Arial"/>
        </w:rPr>
        <w:t>.</w:t>
      </w:r>
    </w:p>
    <w:p w:rsidR="007669EF" w:rsidRDefault="007669EF" w:rsidP="007669EF">
      <w:pPr>
        <w:widowControl w:val="0"/>
        <w:autoSpaceDE w:val="0"/>
        <w:autoSpaceDN w:val="0"/>
        <w:adjustRightInd w:val="0"/>
        <w:spacing w:after="0" w:line="1" w:lineRule="exact"/>
        <w:rPr>
          <w:rFonts w:ascii="Times New Roman" w:hAnsi="Times New Roman"/>
          <w:sz w:val="24"/>
          <w:szCs w:val="24"/>
          <w:lang w:val="ru-RU"/>
        </w:rPr>
      </w:pPr>
    </w:p>
    <w:p w:rsidR="007669EF" w:rsidRDefault="007669EF" w:rsidP="007669EF">
      <w:pPr>
        <w:widowControl w:val="0"/>
        <w:numPr>
          <w:ilvl w:val="0"/>
          <w:numId w:val="20"/>
        </w:numPr>
        <w:autoSpaceDE w:val="0"/>
        <w:autoSpaceDN w:val="0"/>
        <w:adjustRightInd w:val="0"/>
        <w:spacing w:after="0" w:line="240" w:lineRule="auto"/>
        <w:rPr>
          <w:rFonts w:ascii="Times New Roman" w:hAnsi="Times New Roman"/>
          <w:sz w:val="24"/>
          <w:szCs w:val="24"/>
        </w:rPr>
      </w:pPr>
      <w:r>
        <w:rPr>
          <w:rFonts w:ascii="Arial" w:hAnsi="Arial" w:cs="Arial"/>
          <w:lang w:val="ru-RU"/>
        </w:rPr>
        <w:t xml:space="preserve">Период испоруке: </w:t>
      </w:r>
      <w:r>
        <w:rPr>
          <w:rFonts w:ascii="Arial" w:hAnsi="Arial" w:cs="Arial"/>
        </w:rPr>
        <w:t xml:space="preserve">12 месеци </w:t>
      </w:r>
      <w:r>
        <w:rPr>
          <w:rFonts w:ascii="Arial" w:hAnsi="Arial" w:cs="Arial"/>
          <w:lang w:val="ru-RU"/>
        </w:rPr>
        <w:t>од дана закључења Уговора</w:t>
      </w:r>
      <w:r>
        <w:rPr>
          <w:rFonts w:ascii="Arial" w:hAnsi="Arial" w:cs="Arial"/>
        </w:rPr>
        <w:t xml:space="preserve">. </w:t>
      </w:r>
      <w:r>
        <w:rPr>
          <w:rFonts w:ascii="Arial" w:hAnsi="Arial" w:cs="Arial"/>
          <w:lang w:val="ru-RU"/>
        </w:rPr>
        <w:t xml:space="preserve"> </w:t>
      </w:r>
    </w:p>
    <w:p w:rsidR="007669EF" w:rsidRDefault="007669EF" w:rsidP="007669EF">
      <w:pPr>
        <w:widowControl w:val="0"/>
        <w:autoSpaceDE w:val="0"/>
        <w:autoSpaceDN w:val="0"/>
        <w:adjustRightInd w:val="0"/>
        <w:spacing w:after="0" w:line="240" w:lineRule="auto"/>
        <w:rPr>
          <w:rFonts w:ascii="Arial" w:hAnsi="Arial" w:cs="Arial"/>
        </w:rPr>
      </w:pPr>
    </w:p>
    <w:p w:rsidR="007669EF" w:rsidRDefault="007669EF" w:rsidP="007669EF">
      <w:pPr>
        <w:widowControl w:val="0"/>
        <w:autoSpaceDE w:val="0"/>
        <w:autoSpaceDN w:val="0"/>
        <w:adjustRightInd w:val="0"/>
        <w:spacing w:after="0" w:line="240" w:lineRule="auto"/>
        <w:rPr>
          <w:rFonts w:ascii="Times New Roman" w:hAnsi="Times New Roman"/>
        </w:rPr>
      </w:pPr>
      <w:r>
        <w:rPr>
          <w:rFonts w:ascii="Arial" w:hAnsi="Arial" w:cs="Arial"/>
          <w:lang w:val="ru-RU"/>
        </w:rPr>
        <w:t>Прилог обрасца понуде:  Образац структуре цена (</w:t>
      </w:r>
      <w:r>
        <w:rPr>
          <w:rFonts w:ascii="Arial" w:hAnsi="Arial" w:cs="Arial"/>
        </w:rPr>
        <w:t>Поглавље VII-</w:t>
      </w:r>
      <w:r>
        <w:rPr>
          <w:rFonts w:ascii="Arial" w:hAnsi="Arial" w:cs="Arial"/>
          <w:iCs/>
        </w:rPr>
        <w:t>тачка 6).</w:t>
      </w:r>
    </w:p>
    <w:p w:rsidR="007669EF" w:rsidRDefault="007669EF" w:rsidP="007669EF">
      <w:pPr>
        <w:widowControl w:val="0"/>
        <w:autoSpaceDE w:val="0"/>
        <w:autoSpaceDN w:val="0"/>
        <w:adjustRightInd w:val="0"/>
        <w:spacing w:after="0" w:line="365" w:lineRule="exact"/>
        <w:rPr>
          <w:rFonts w:ascii="Times New Roman" w:hAnsi="Times New Roman"/>
          <w:sz w:val="24"/>
          <w:szCs w:val="24"/>
        </w:rPr>
      </w:pPr>
    </w:p>
    <w:p w:rsidR="007669EF" w:rsidRDefault="007669EF" w:rsidP="007669EF">
      <w:pPr>
        <w:widowControl w:val="0"/>
        <w:tabs>
          <w:tab w:val="left" w:pos="5560"/>
        </w:tabs>
        <w:autoSpaceDE w:val="0"/>
        <w:autoSpaceDN w:val="0"/>
        <w:adjustRightInd w:val="0"/>
        <w:spacing w:after="0" w:line="240" w:lineRule="auto"/>
        <w:ind w:left="180"/>
        <w:rPr>
          <w:rFonts w:ascii="Times New Roman" w:hAnsi="Times New Roman"/>
          <w:sz w:val="24"/>
          <w:szCs w:val="24"/>
          <w:lang w:val="ru-RU"/>
        </w:rPr>
      </w:pPr>
      <w:r>
        <w:rPr>
          <w:rFonts w:ascii="Arial" w:hAnsi="Arial" w:cs="Arial"/>
          <w:lang w:val="ru-RU"/>
        </w:rPr>
        <w:t>Датум:___________________</w:t>
      </w:r>
      <w:r>
        <w:rPr>
          <w:rFonts w:ascii="Times New Roman" w:hAnsi="Times New Roman"/>
          <w:sz w:val="24"/>
          <w:szCs w:val="24"/>
        </w:rPr>
        <w:t xml:space="preserve">                            </w:t>
      </w:r>
      <w:r>
        <w:rPr>
          <w:rFonts w:ascii="Arial" w:hAnsi="Arial" w:cs="Arial"/>
          <w:sz w:val="21"/>
          <w:szCs w:val="21"/>
          <w:lang w:val="ru-RU"/>
        </w:rPr>
        <w:t>ИМЕ И ПРЕЗИМЕ ОВЛАШЋЕНОГ ЛИЦА</w:t>
      </w:r>
    </w:p>
    <w:p w:rsidR="007669EF" w:rsidRDefault="00A775B8" w:rsidP="007669EF">
      <w:pPr>
        <w:widowControl w:val="0"/>
        <w:autoSpaceDE w:val="0"/>
        <w:autoSpaceDN w:val="0"/>
        <w:adjustRightInd w:val="0"/>
        <w:spacing w:after="0" w:line="200" w:lineRule="exact"/>
        <w:rPr>
          <w:rFonts w:ascii="Times New Roman" w:hAnsi="Times New Roman"/>
          <w:sz w:val="24"/>
          <w:szCs w:val="24"/>
          <w:lang w:val="ru-RU"/>
        </w:rPr>
      </w:pPr>
      <w:r>
        <w:rPr>
          <w:noProof/>
          <w:lang w:val="sr-Latn-RS" w:eastAsia="sr-Latn-RS"/>
        </w:rPr>
        <mc:AlternateContent>
          <mc:Choice Requires="wps">
            <w:drawing>
              <wp:anchor distT="0" distB="0" distL="114300" distR="114300" simplePos="0" relativeHeight="251656192" behindDoc="1" locked="0" layoutInCell="0" allowOverlap="1">
                <wp:simplePos x="0" y="0"/>
                <wp:positionH relativeFrom="column">
                  <wp:posOffset>3375025</wp:posOffset>
                </wp:positionH>
                <wp:positionV relativeFrom="paragraph">
                  <wp:posOffset>224790</wp:posOffset>
                </wp:positionV>
                <wp:extent cx="2924810" cy="0"/>
                <wp:effectExtent l="12700" t="5715" r="571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81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75pt,17.7pt" to="496.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" o:allowincell="f" strokeweight=".16967mm"/>
            </w:pict>
          </mc:Fallback>
        </mc:AlternateContent>
      </w:r>
    </w:p>
    <w:p w:rsidR="007669EF" w:rsidRDefault="007669EF" w:rsidP="007669EF">
      <w:pPr>
        <w:widowControl w:val="0"/>
        <w:autoSpaceDE w:val="0"/>
        <w:autoSpaceDN w:val="0"/>
        <w:adjustRightInd w:val="0"/>
        <w:spacing w:after="0" w:line="200" w:lineRule="exact"/>
        <w:rPr>
          <w:rFonts w:ascii="Times New Roman" w:hAnsi="Times New Roman"/>
          <w:sz w:val="24"/>
          <w:szCs w:val="24"/>
          <w:lang w:val="ru-RU"/>
        </w:rPr>
      </w:pPr>
    </w:p>
    <w:p w:rsidR="007669EF" w:rsidRDefault="007669EF" w:rsidP="007669EF">
      <w:pPr>
        <w:widowControl w:val="0"/>
        <w:autoSpaceDE w:val="0"/>
        <w:autoSpaceDN w:val="0"/>
        <w:adjustRightInd w:val="0"/>
        <w:spacing w:after="0" w:line="229" w:lineRule="exact"/>
        <w:rPr>
          <w:rFonts w:ascii="Times New Roman" w:hAnsi="Times New Roman"/>
          <w:sz w:val="24"/>
          <w:szCs w:val="24"/>
          <w:lang w:val="ru-RU"/>
        </w:rPr>
      </w:pPr>
    </w:p>
    <w:p w:rsidR="007669EF" w:rsidRDefault="007669EF" w:rsidP="007669EF">
      <w:pPr>
        <w:widowControl w:val="0"/>
        <w:autoSpaceDE w:val="0"/>
        <w:autoSpaceDN w:val="0"/>
        <w:adjustRightInd w:val="0"/>
        <w:spacing w:after="0" w:line="240" w:lineRule="auto"/>
        <w:ind w:left="6000"/>
        <w:rPr>
          <w:rFonts w:ascii="Times New Roman" w:hAnsi="Times New Roman"/>
          <w:sz w:val="24"/>
          <w:szCs w:val="24"/>
          <w:lang w:val="ru-RU"/>
        </w:rPr>
      </w:pPr>
      <w:r>
        <w:rPr>
          <w:rFonts w:ascii="Arial" w:hAnsi="Arial" w:cs="Arial"/>
          <w:lang w:val="ru-RU"/>
        </w:rPr>
        <w:t>ПОТПИС ОВЛАШЋЕНОГ ЛИЦА</w:t>
      </w:r>
    </w:p>
    <w:p w:rsidR="007669EF" w:rsidRDefault="007669EF" w:rsidP="007669EF">
      <w:pPr>
        <w:widowControl w:val="0"/>
        <w:autoSpaceDE w:val="0"/>
        <w:autoSpaceDN w:val="0"/>
        <w:adjustRightInd w:val="0"/>
        <w:spacing w:after="0" w:line="39" w:lineRule="exact"/>
        <w:rPr>
          <w:rFonts w:ascii="Times New Roman" w:hAnsi="Times New Roman"/>
          <w:sz w:val="24"/>
          <w:szCs w:val="24"/>
          <w:lang w:val="ru-RU"/>
        </w:rPr>
      </w:pPr>
    </w:p>
    <w:p w:rsidR="007669EF" w:rsidRDefault="007669EF" w:rsidP="007669EF">
      <w:pPr>
        <w:widowControl w:val="0"/>
        <w:autoSpaceDE w:val="0"/>
        <w:autoSpaceDN w:val="0"/>
        <w:adjustRightInd w:val="0"/>
        <w:spacing w:after="0" w:line="240" w:lineRule="auto"/>
        <w:ind w:left="4260"/>
        <w:rPr>
          <w:rFonts w:ascii="Times New Roman" w:hAnsi="Times New Roman"/>
          <w:sz w:val="24"/>
          <w:szCs w:val="24"/>
          <w:lang w:val="ru-RU"/>
        </w:rPr>
      </w:pPr>
      <w:r>
        <w:rPr>
          <w:rFonts w:ascii="Arial" w:hAnsi="Arial" w:cs="Arial"/>
          <w:lang w:val="ru-RU"/>
        </w:rPr>
        <w:t>М. П</w:t>
      </w:r>
    </w:p>
    <w:p w:rsidR="007669EF" w:rsidRDefault="00A775B8" w:rsidP="007669EF">
      <w:pPr>
        <w:widowControl w:val="0"/>
        <w:autoSpaceDE w:val="0"/>
        <w:autoSpaceDN w:val="0"/>
        <w:adjustRightInd w:val="0"/>
        <w:spacing w:after="0" w:line="200" w:lineRule="exact"/>
        <w:rPr>
          <w:rFonts w:ascii="Times New Roman" w:hAnsi="Times New Roman"/>
          <w:sz w:val="24"/>
          <w:szCs w:val="24"/>
          <w:lang w:val="ru-RU"/>
        </w:rPr>
      </w:pPr>
      <w:r>
        <w:rPr>
          <w:noProof/>
          <w:lang w:val="sr-Latn-RS" w:eastAsia="sr-Latn-RS"/>
        </w:rPr>
        <mc:AlternateContent>
          <mc:Choice Requires="wps">
            <w:drawing>
              <wp:anchor distT="0" distB="0" distL="114300" distR="114300" simplePos="0" relativeHeight="251657216" behindDoc="1" locked="0" layoutInCell="0" allowOverlap="1">
                <wp:simplePos x="0" y="0"/>
                <wp:positionH relativeFrom="column">
                  <wp:posOffset>3366135</wp:posOffset>
                </wp:positionH>
                <wp:positionV relativeFrom="paragraph">
                  <wp:posOffset>40640</wp:posOffset>
                </wp:positionV>
                <wp:extent cx="2933700" cy="0"/>
                <wp:effectExtent l="13335" t="12065" r="5715" b="69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3.2pt" to="49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d+j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" o:allowincell="f" strokeweight=".16931mm"/>
            </w:pict>
          </mc:Fallback>
        </mc:AlternateContent>
      </w:r>
    </w:p>
    <w:p w:rsidR="007669EF" w:rsidRDefault="007669EF" w:rsidP="007669EF">
      <w:pPr>
        <w:widowControl w:val="0"/>
        <w:autoSpaceDE w:val="0"/>
        <w:autoSpaceDN w:val="0"/>
        <w:adjustRightInd w:val="0"/>
        <w:spacing w:after="0" w:line="304" w:lineRule="exact"/>
        <w:rPr>
          <w:rFonts w:ascii="Times New Roman" w:hAnsi="Times New Roman"/>
          <w:sz w:val="24"/>
          <w:szCs w:val="24"/>
          <w:lang w:val="ru-RU"/>
        </w:rPr>
      </w:pPr>
    </w:p>
    <w:p w:rsidR="007669EF" w:rsidRDefault="007669EF" w:rsidP="007669EF">
      <w:pPr>
        <w:widowControl w:val="0"/>
        <w:overflowPunct w:val="0"/>
        <w:autoSpaceDE w:val="0"/>
        <w:autoSpaceDN w:val="0"/>
        <w:adjustRightInd w:val="0"/>
        <w:spacing w:after="0" w:line="288" w:lineRule="auto"/>
        <w:ind w:right="20"/>
        <w:jc w:val="both"/>
        <w:rPr>
          <w:rFonts w:ascii="Times New Roman" w:hAnsi="Times New Roman"/>
          <w:sz w:val="24"/>
          <w:szCs w:val="24"/>
        </w:rPr>
      </w:pPr>
      <w:r>
        <w:rPr>
          <w:rFonts w:ascii="Arial" w:hAnsi="Arial" w:cs="Arial"/>
          <w:b/>
          <w:bCs/>
          <w:i/>
          <w:iCs/>
          <w:sz w:val="18"/>
          <w:szCs w:val="18"/>
          <w:u w:val="single"/>
          <w:lang w:val="ru-RU"/>
        </w:rPr>
        <w:t>Напомен</w:t>
      </w:r>
      <w:r>
        <w:rPr>
          <w:rFonts w:ascii="Times New Roman" w:hAnsi="Times New Roman"/>
          <w:b/>
          <w:bCs/>
          <w:i/>
          <w:iCs/>
          <w:sz w:val="18"/>
          <w:szCs w:val="18"/>
          <w:u w:val="single"/>
        </w:rPr>
        <w:t>a</w:t>
      </w:r>
      <w:r>
        <w:rPr>
          <w:rFonts w:ascii="Times New Roman" w:hAnsi="Times New Roman"/>
          <w:b/>
          <w:bCs/>
          <w:i/>
          <w:iCs/>
          <w:sz w:val="18"/>
          <w:szCs w:val="18"/>
          <w:u w:val="single"/>
          <w:lang w:val="ru-RU"/>
        </w:rPr>
        <w:t>:</w:t>
      </w:r>
      <w:r>
        <w:rPr>
          <w:rFonts w:ascii="Arial" w:hAnsi="Arial" w:cs="Arial"/>
          <w:b/>
          <w:bCs/>
          <w:i/>
          <w:iCs/>
          <w:sz w:val="18"/>
          <w:szCs w:val="18"/>
          <w:lang w:val="ru-RU"/>
        </w:rPr>
        <w:t xml:space="preserve"> </w:t>
      </w:r>
      <w:r>
        <w:rPr>
          <w:rFonts w:ascii="Arial" w:hAnsi="Arial" w:cs="Arial"/>
          <w:i/>
          <w:iCs/>
          <w:sz w:val="18"/>
          <w:szCs w:val="18"/>
          <w:lang w:val="ru-RU"/>
        </w:rPr>
        <w:t>Образац понуде понуђач мора да попуни,</w:t>
      </w:r>
      <w:r>
        <w:rPr>
          <w:rFonts w:ascii="Arial" w:hAnsi="Arial" w:cs="Arial"/>
          <w:b/>
          <w:bCs/>
          <w:i/>
          <w:iCs/>
          <w:sz w:val="18"/>
          <w:szCs w:val="18"/>
          <w:lang w:val="ru-RU"/>
        </w:rPr>
        <w:t xml:space="preserve"> </w:t>
      </w:r>
      <w:r>
        <w:rPr>
          <w:rFonts w:ascii="Arial" w:hAnsi="Arial" w:cs="Arial"/>
          <w:i/>
          <w:iCs/>
          <w:sz w:val="18"/>
          <w:szCs w:val="18"/>
          <w:lang w:val="ru-RU"/>
        </w:rPr>
        <w:t>овери печатом и потпише,</w:t>
      </w:r>
      <w:r>
        <w:rPr>
          <w:rFonts w:ascii="Arial" w:hAnsi="Arial" w:cs="Arial"/>
          <w:b/>
          <w:bCs/>
          <w:i/>
          <w:iCs/>
          <w:sz w:val="18"/>
          <w:szCs w:val="18"/>
          <w:lang w:val="ru-RU"/>
        </w:rPr>
        <w:t xml:space="preserve"> </w:t>
      </w:r>
      <w:r>
        <w:rPr>
          <w:rFonts w:ascii="Arial" w:hAnsi="Arial" w:cs="Arial"/>
          <w:i/>
          <w:iCs/>
          <w:sz w:val="18"/>
          <w:szCs w:val="18"/>
          <w:lang w:val="ru-RU"/>
        </w:rPr>
        <w:t>чиме потврђује да су тачни подаци</w:t>
      </w:r>
      <w:r>
        <w:rPr>
          <w:rFonts w:ascii="Arial" w:hAnsi="Arial" w:cs="Arial"/>
          <w:b/>
          <w:bCs/>
          <w:i/>
          <w:iCs/>
          <w:sz w:val="18"/>
          <w:szCs w:val="18"/>
          <w:lang w:val="ru-RU"/>
        </w:rPr>
        <w:t xml:space="preserve"> </w:t>
      </w:r>
      <w:r>
        <w:rPr>
          <w:rFonts w:ascii="Arial" w:hAnsi="Arial" w:cs="Arial"/>
          <w:i/>
          <w:iCs/>
          <w:sz w:val="18"/>
          <w:szCs w:val="18"/>
          <w:lang w:val="ru-RU"/>
        </w:rPr>
        <w:t>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669EF" w:rsidRDefault="007669EF" w:rsidP="007669EF">
      <w:pPr>
        <w:jc w:val="both"/>
        <w:rPr>
          <w:rFonts w:ascii="Arial" w:hAnsi="Arial" w:cs="Arial"/>
          <w:b/>
          <w:i/>
          <w:iCs/>
          <w:lang w:val="sr-Cyrl-CS"/>
        </w:rPr>
      </w:pPr>
      <w:r>
        <w:rPr>
          <w:rFonts w:ascii="Arial" w:hAnsi="Arial" w:cs="Arial"/>
          <w:b/>
          <w:i/>
          <w:iCs/>
        </w:rPr>
        <w:t xml:space="preserve">6) ОБРАЗАЦ СТРУКТУРЕ  ЦЕНА </w:t>
      </w:r>
      <w:r>
        <w:rPr>
          <w:rFonts w:ascii="Arial" w:hAnsi="Arial" w:cs="Arial"/>
          <w:b/>
          <w:i/>
          <w:iCs/>
          <w:lang w:val="sr-Cyrl-CS"/>
        </w:rPr>
        <w:t xml:space="preserve"> </w:t>
      </w:r>
    </w:p>
    <w:p w:rsidR="007669EF" w:rsidRDefault="007669EF" w:rsidP="007669EF">
      <w:pPr>
        <w:numPr>
          <w:ilvl w:val="0"/>
          <w:numId w:val="21"/>
        </w:numPr>
        <w:suppressAutoHyphens/>
        <w:spacing w:after="0" w:line="100" w:lineRule="atLeast"/>
        <w:jc w:val="both"/>
        <w:rPr>
          <w:rFonts w:ascii="Arial" w:hAnsi="Arial" w:cs="Arial"/>
          <w:b/>
          <w:iCs/>
          <w:lang w:val="sr-Cyrl-CS"/>
        </w:rPr>
      </w:pPr>
      <w:r>
        <w:rPr>
          <w:rFonts w:ascii="Arial" w:hAnsi="Arial" w:cs="Arial"/>
          <w:b/>
          <w:iCs/>
          <w:lang w:val="sr-Cyrl-CS"/>
        </w:rPr>
        <w:t xml:space="preserve">Јединствена цена </w:t>
      </w:r>
      <w:r>
        <w:rPr>
          <w:rFonts w:ascii="Arial" w:hAnsi="Arial" w:cs="Arial"/>
          <w:b/>
          <w:iCs/>
        </w:rPr>
        <w:t xml:space="preserve">kWh </w:t>
      </w:r>
      <w:r>
        <w:rPr>
          <w:rFonts w:ascii="Arial" w:hAnsi="Arial" w:cs="Arial"/>
          <w:b/>
          <w:iCs/>
          <w:lang w:val="sr-Cyrl-CS"/>
        </w:rPr>
        <w:t>за сва места примопредаје.</w:t>
      </w:r>
    </w:p>
    <w:p w:rsidR="007669EF" w:rsidRDefault="007669EF" w:rsidP="007669EF">
      <w:pPr>
        <w:suppressAutoHyphens/>
        <w:spacing w:after="0" w:line="100" w:lineRule="atLeast"/>
        <w:ind w:left="1440"/>
        <w:jc w:val="both"/>
        <w:rPr>
          <w:rFonts w:ascii="Arial" w:hAnsi="Arial" w:cs="Arial"/>
          <w:b/>
          <w:iCs/>
          <w:lang w:val="sr-Cyrl-C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33"/>
        <w:gridCol w:w="1561"/>
        <w:gridCol w:w="1654"/>
        <w:gridCol w:w="1566"/>
        <w:gridCol w:w="1654"/>
        <w:gridCol w:w="1408"/>
      </w:tblGrid>
      <w:tr w:rsidR="007669EF" w:rsidTr="007669EF">
        <w:trPr>
          <w:trHeight w:val="1143"/>
        </w:trPr>
        <w:tc>
          <w:tcPr>
            <w:tcW w:w="1998" w:type="dxa"/>
            <w:tcBorders>
              <w:top w:val="single" w:sz="12" w:space="0" w:color="auto"/>
              <w:left w:val="single" w:sz="12" w:space="0" w:color="auto"/>
              <w:bottom w:val="single" w:sz="12" w:space="0" w:color="auto"/>
              <w:right w:val="single" w:sz="12" w:space="0" w:color="auto"/>
            </w:tcBorders>
          </w:tcPr>
          <w:p w:rsidR="007669EF" w:rsidRDefault="007669EF">
            <w:pPr>
              <w:spacing w:after="0" w:line="240" w:lineRule="auto"/>
              <w:jc w:val="center"/>
              <w:rPr>
                <w:rFonts w:ascii="Arial" w:hAnsi="Arial" w:cs="Arial"/>
                <w:b/>
                <w:sz w:val="24"/>
                <w:szCs w:val="24"/>
                <w:lang w:val="sr-Cyrl-CS"/>
              </w:rPr>
            </w:pPr>
            <w:r>
              <w:rPr>
                <w:rFonts w:ascii="Arial" w:hAnsi="Arial" w:cs="Arial"/>
                <w:b/>
                <w:sz w:val="24"/>
                <w:szCs w:val="24"/>
                <w:lang w:val="sr-Cyrl-CS"/>
              </w:rPr>
              <w:t>Предмет набавке</w:t>
            </w:r>
          </w:p>
          <w:p w:rsidR="007669EF" w:rsidRDefault="007669EF">
            <w:pPr>
              <w:jc w:val="both"/>
              <w:rPr>
                <w:rFonts w:ascii="Arial" w:hAnsi="Arial" w:cs="Arial"/>
                <w:b/>
                <w:i/>
                <w:iCs/>
                <w:lang w:val="sr-Cyrl-CS"/>
              </w:rPr>
            </w:pPr>
          </w:p>
        </w:tc>
        <w:tc>
          <w:tcPr>
            <w:tcW w:w="1620" w:type="dxa"/>
            <w:tcBorders>
              <w:top w:val="single" w:sz="12" w:space="0" w:color="auto"/>
              <w:left w:val="single" w:sz="12" w:space="0" w:color="auto"/>
              <w:bottom w:val="single" w:sz="12" w:space="0" w:color="auto"/>
              <w:right w:val="single" w:sz="12" w:space="0" w:color="auto"/>
            </w:tcBorders>
            <w:hideMark/>
          </w:tcPr>
          <w:p w:rsidR="007669EF" w:rsidRDefault="007669EF">
            <w:pPr>
              <w:jc w:val="center"/>
              <w:rPr>
                <w:rFonts w:ascii="Arial" w:hAnsi="Arial" w:cs="Arial"/>
                <w:b/>
                <w:iCs/>
                <w:lang w:val="sr-Cyrl-CS"/>
              </w:rPr>
            </w:pPr>
            <w:r>
              <w:rPr>
                <w:rFonts w:ascii="Arial" w:hAnsi="Arial" w:cs="Arial"/>
                <w:b/>
                <w:iCs/>
                <w:lang w:val="sr-Cyrl-CS"/>
              </w:rPr>
              <w:t>Укупна процењена количина</w:t>
            </w:r>
          </w:p>
          <w:p w:rsidR="007669EF" w:rsidRDefault="007669EF">
            <w:pPr>
              <w:jc w:val="center"/>
              <w:rPr>
                <w:rFonts w:ascii="Arial" w:hAnsi="Arial" w:cs="Arial"/>
                <w:b/>
                <w:iCs/>
              </w:rPr>
            </w:pPr>
            <w:r>
              <w:rPr>
                <w:rFonts w:ascii="Arial" w:hAnsi="Arial" w:cs="Arial"/>
                <w:b/>
                <w:iCs/>
              </w:rPr>
              <w:t>(kWh)</w:t>
            </w:r>
          </w:p>
        </w:tc>
        <w:tc>
          <w:tcPr>
            <w:tcW w:w="1800" w:type="dxa"/>
            <w:tcBorders>
              <w:top w:val="single" w:sz="12" w:space="0" w:color="auto"/>
              <w:left w:val="single" w:sz="12" w:space="0" w:color="auto"/>
              <w:bottom w:val="single" w:sz="12" w:space="0" w:color="auto"/>
              <w:right w:val="single" w:sz="12" w:space="0" w:color="auto"/>
            </w:tcBorders>
            <w:hideMark/>
          </w:tcPr>
          <w:p w:rsidR="007669EF" w:rsidRDefault="007669EF">
            <w:pPr>
              <w:jc w:val="center"/>
              <w:rPr>
                <w:rFonts w:ascii="Arial" w:hAnsi="Arial" w:cs="Arial"/>
                <w:b/>
                <w:iCs/>
                <w:lang w:val="sr-Cyrl-CS"/>
              </w:rPr>
            </w:pPr>
            <w:r>
              <w:rPr>
                <w:rFonts w:ascii="Arial" w:hAnsi="Arial" w:cs="Arial"/>
                <w:b/>
                <w:iCs/>
                <w:lang w:val="sr-Cyrl-CS"/>
              </w:rPr>
              <w:t>Јединична цена</w:t>
            </w:r>
          </w:p>
          <w:p w:rsidR="007669EF" w:rsidRDefault="007669EF">
            <w:pPr>
              <w:jc w:val="center"/>
              <w:rPr>
                <w:rFonts w:ascii="Arial" w:hAnsi="Arial" w:cs="Arial"/>
                <w:b/>
                <w:iCs/>
                <w:lang w:val="sr-Cyrl-CS"/>
              </w:rPr>
            </w:pPr>
            <w:r>
              <w:rPr>
                <w:rFonts w:ascii="Arial" w:hAnsi="Arial" w:cs="Arial"/>
                <w:b/>
                <w:iCs/>
                <w:lang w:val="sr-Cyrl-CS"/>
              </w:rPr>
              <w:t xml:space="preserve"> </w:t>
            </w:r>
            <w:r>
              <w:rPr>
                <w:rFonts w:ascii="Arial" w:hAnsi="Arial" w:cs="Arial"/>
                <w:b/>
                <w:iCs/>
              </w:rPr>
              <w:t xml:space="preserve">без </w:t>
            </w:r>
            <w:r>
              <w:rPr>
                <w:rFonts w:ascii="Arial" w:hAnsi="Arial" w:cs="Arial"/>
                <w:b/>
                <w:iCs/>
                <w:lang w:val="sr-Cyrl-CS"/>
              </w:rPr>
              <w:t xml:space="preserve"> ПДВ-а</w:t>
            </w:r>
          </w:p>
        </w:tc>
        <w:tc>
          <w:tcPr>
            <w:tcW w:w="1890" w:type="dxa"/>
            <w:tcBorders>
              <w:top w:val="single" w:sz="12" w:space="0" w:color="auto"/>
              <w:left w:val="single" w:sz="12" w:space="0" w:color="auto"/>
              <w:bottom w:val="single" w:sz="12" w:space="0" w:color="auto"/>
              <w:right w:val="single" w:sz="12" w:space="0" w:color="auto"/>
            </w:tcBorders>
          </w:tcPr>
          <w:p w:rsidR="007669EF" w:rsidRDefault="007669EF">
            <w:pPr>
              <w:jc w:val="center"/>
              <w:rPr>
                <w:rFonts w:ascii="Arial" w:hAnsi="Arial" w:cs="Arial"/>
                <w:b/>
                <w:iCs/>
                <w:lang w:val="sr-Cyrl-CS"/>
              </w:rPr>
            </w:pPr>
          </w:p>
          <w:p w:rsidR="007669EF" w:rsidRDefault="007669EF">
            <w:pPr>
              <w:jc w:val="center"/>
              <w:rPr>
                <w:rFonts w:ascii="Arial" w:hAnsi="Arial" w:cs="Arial"/>
                <w:b/>
                <w:iCs/>
                <w:lang w:val="sr-Cyrl-CS"/>
              </w:rPr>
            </w:pPr>
            <w:r>
              <w:rPr>
                <w:rFonts w:ascii="Arial" w:hAnsi="Arial" w:cs="Arial"/>
                <w:b/>
                <w:iCs/>
                <w:lang w:val="sr-Cyrl-CS"/>
              </w:rPr>
              <w:t>Укупна цена  без ПДВ-а</w:t>
            </w:r>
          </w:p>
        </w:tc>
        <w:tc>
          <w:tcPr>
            <w:tcW w:w="1800" w:type="dxa"/>
            <w:tcBorders>
              <w:top w:val="single" w:sz="12" w:space="0" w:color="auto"/>
              <w:left w:val="single" w:sz="12" w:space="0" w:color="auto"/>
              <w:bottom w:val="single" w:sz="12" w:space="0" w:color="auto"/>
              <w:right w:val="single" w:sz="12" w:space="0" w:color="auto"/>
            </w:tcBorders>
            <w:hideMark/>
          </w:tcPr>
          <w:p w:rsidR="007669EF" w:rsidRDefault="007669EF">
            <w:pPr>
              <w:jc w:val="center"/>
              <w:rPr>
                <w:rFonts w:ascii="Arial" w:hAnsi="Arial" w:cs="Arial"/>
                <w:b/>
                <w:iCs/>
                <w:lang w:val="sr-Cyrl-CS"/>
              </w:rPr>
            </w:pPr>
            <w:r>
              <w:rPr>
                <w:rFonts w:ascii="Arial" w:hAnsi="Arial" w:cs="Arial"/>
                <w:b/>
                <w:iCs/>
                <w:lang w:val="sr-Cyrl-CS"/>
              </w:rPr>
              <w:t xml:space="preserve">Јединична цена </w:t>
            </w:r>
          </w:p>
          <w:p w:rsidR="007669EF" w:rsidRDefault="007669EF">
            <w:pPr>
              <w:jc w:val="center"/>
              <w:rPr>
                <w:rFonts w:ascii="Arial" w:hAnsi="Arial" w:cs="Arial"/>
                <w:b/>
                <w:iCs/>
                <w:lang w:val="sr-Cyrl-CS"/>
              </w:rPr>
            </w:pPr>
            <w:r>
              <w:rPr>
                <w:rFonts w:ascii="Arial" w:hAnsi="Arial" w:cs="Arial"/>
                <w:b/>
                <w:iCs/>
                <w:lang w:val="sr-Cyrl-CS"/>
              </w:rPr>
              <w:t>са ПДВ-ом</w:t>
            </w:r>
          </w:p>
        </w:tc>
        <w:tc>
          <w:tcPr>
            <w:tcW w:w="1646" w:type="dxa"/>
            <w:tcBorders>
              <w:top w:val="single" w:sz="12" w:space="0" w:color="auto"/>
              <w:left w:val="single" w:sz="12" w:space="0" w:color="auto"/>
              <w:bottom w:val="single" w:sz="12" w:space="0" w:color="auto"/>
              <w:right w:val="single" w:sz="12" w:space="0" w:color="auto"/>
            </w:tcBorders>
          </w:tcPr>
          <w:p w:rsidR="007669EF" w:rsidRDefault="007669EF">
            <w:pPr>
              <w:jc w:val="center"/>
              <w:rPr>
                <w:rFonts w:ascii="Arial" w:hAnsi="Arial" w:cs="Arial"/>
                <w:b/>
                <w:iCs/>
                <w:lang w:val="sr-Cyrl-CS"/>
              </w:rPr>
            </w:pPr>
          </w:p>
          <w:p w:rsidR="007669EF" w:rsidRDefault="007669EF">
            <w:pPr>
              <w:jc w:val="center"/>
              <w:rPr>
                <w:rFonts w:ascii="Arial" w:hAnsi="Arial" w:cs="Arial"/>
                <w:b/>
                <w:iCs/>
                <w:lang w:val="sr-Cyrl-CS"/>
              </w:rPr>
            </w:pPr>
            <w:r>
              <w:rPr>
                <w:rFonts w:ascii="Arial" w:hAnsi="Arial" w:cs="Arial"/>
                <w:b/>
                <w:iCs/>
                <w:lang w:val="sr-Cyrl-CS"/>
              </w:rPr>
              <w:t>Укупна цена са ПДВ-ом</w:t>
            </w:r>
          </w:p>
        </w:tc>
      </w:tr>
      <w:tr w:rsidR="007669EF" w:rsidTr="007669EF">
        <w:trPr>
          <w:trHeight w:val="297"/>
        </w:trPr>
        <w:tc>
          <w:tcPr>
            <w:tcW w:w="1998" w:type="dxa"/>
            <w:tcBorders>
              <w:top w:val="single" w:sz="12" w:space="0" w:color="auto"/>
              <w:left w:val="single" w:sz="12" w:space="0" w:color="auto"/>
              <w:bottom w:val="single" w:sz="12" w:space="0" w:color="auto"/>
              <w:right w:val="single" w:sz="12" w:space="0" w:color="auto"/>
            </w:tcBorders>
            <w:hideMark/>
          </w:tcPr>
          <w:p w:rsidR="007669EF" w:rsidRDefault="007669EF">
            <w:pPr>
              <w:spacing w:after="0" w:line="240" w:lineRule="auto"/>
              <w:jc w:val="center"/>
              <w:rPr>
                <w:rFonts w:ascii="Arial" w:hAnsi="Arial" w:cs="Arial"/>
                <w:b/>
                <w:sz w:val="24"/>
                <w:szCs w:val="24"/>
                <w:lang w:val="sr-Cyrl-CS"/>
              </w:rPr>
            </w:pPr>
            <w:r>
              <w:rPr>
                <w:rFonts w:ascii="Arial" w:hAnsi="Arial" w:cs="Arial"/>
                <w:b/>
                <w:sz w:val="24"/>
                <w:szCs w:val="24"/>
                <w:lang w:val="sr-Cyrl-CS"/>
              </w:rPr>
              <w:t>1</w:t>
            </w:r>
          </w:p>
        </w:tc>
        <w:tc>
          <w:tcPr>
            <w:tcW w:w="1620" w:type="dxa"/>
            <w:tcBorders>
              <w:top w:val="single" w:sz="12" w:space="0" w:color="auto"/>
              <w:left w:val="single" w:sz="12" w:space="0" w:color="auto"/>
              <w:bottom w:val="single" w:sz="12" w:space="0" w:color="auto"/>
              <w:right w:val="single" w:sz="12" w:space="0" w:color="auto"/>
            </w:tcBorders>
            <w:hideMark/>
          </w:tcPr>
          <w:p w:rsidR="007669EF" w:rsidRDefault="007669EF">
            <w:pPr>
              <w:jc w:val="center"/>
              <w:rPr>
                <w:rFonts w:ascii="Arial" w:hAnsi="Arial" w:cs="Arial"/>
                <w:b/>
                <w:iCs/>
                <w:lang w:val="sr-Cyrl-CS"/>
              </w:rPr>
            </w:pPr>
            <w:r>
              <w:rPr>
                <w:rFonts w:ascii="Arial" w:hAnsi="Arial" w:cs="Arial"/>
                <w:b/>
                <w:iCs/>
                <w:lang w:val="sr-Cyrl-CS"/>
              </w:rPr>
              <w:t>2</w:t>
            </w:r>
          </w:p>
        </w:tc>
        <w:tc>
          <w:tcPr>
            <w:tcW w:w="1800" w:type="dxa"/>
            <w:tcBorders>
              <w:top w:val="single" w:sz="12" w:space="0" w:color="auto"/>
              <w:left w:val="single" w:sz="12" w:space="0" w:color="auto"/>
              <w:bottom w:val="single" w:sz="12" w:space="0" w:color="auto"/>
              <w:right w:val="single" w:sz="12" w:space="0" w:color="auto"/>
            </w:tcBorders>
            <w:hideMark/>
          </w:tcPr>
          <w:p w:rsidR="007669EF" w:rsidRDefault="007669EF">
            <w:pPr>
              <w:jc w:val="center"/>
              <w:rPr>
                <w:rFonts w:ascii="Arial" w:hAnsi="Arial" w:cs="Arial"/>
                <w:b/>
                <w:iCs/>
                <w:lang w:val="sr-Cyrl-CS"/>
              </w:rPr>
            </w:pPr>
            <w:r>
              <w:rPr>
                <w:rFonts w:ascii="Arial" w:hAnsi="Arial" w:cs="Arial"/>
                <w:b/>
                <w:iCs/>
                <w:lang w:val="sr-Cyrl-CS"/>
              </w:rPr>
              <w:t>3</w:t>
            </w:r>
          </w:p>
        </w:tc>
        <w:tc>
          <w:tcPr>
            <w:tcW w:w="1890" w:type="dxa"/>
            <w:tcBorders>
              <w:top w:val="single" w:sz="12" w:space="0" w:color="auto"/>
              <w:left w:val="single" w:sz="12" w:space="0" w:color="auto"/>
              <w:bottom w:val="single" w:sz="12" w:space="0" w:color="auto"/>
              <w:right w:val="single" w:sz="12" w:space="0" w:color="auto"/>
            </w:tcBorders>
            <w:hideMark/>
          </w:tcPr>
          <w:p w:rsidR="007669EF" w:rsidRDefault="007669EF">
            <w:pPr>
              <w:jc w:val="center"/>
              <w:rPr>
                <w:rFonts w:ascii="Arial" w:hAnsi="Arial" w:cs="Arial"/>
                <w:b/>
                <w:iCs/>
                <w:lang w:val="sr-Cyrl-CS"/>
              </w:rPr>
            </w:pPr>
            <w:r>
              <w:rPr>
                <w:rFonts w:ascii="Arial" w:hAnsi="Arial" w:cs="Arial"/>
                <w:b/>
                <w:iCs/>
                <w:lang w:val="sr-Cyrl-CS"/>
              </w:rPr>
              <w:t>4</w:t>
            </w:r>
          </w:p>
        </w:tc>
        <w:tc>
          <w:tcPr>
            <w:tcW w:w="1800" w:type="dxa"/>
            <w:tcBorders>
              <w:top w:val="single" w:sz="12" w:space="0" w:color="auto"/>
              <w:left w:val="single" w:sz="12" w:space="0" w:color="auto"/>
              <w:bottom w:val="single" w:sz="12" w:space="0" w:color="auto"/>
              <w:right w:val="single" w:sz="12" w:space="0" w:color="auto"/>
            </w:tcBorders>
            <w:hideMark/>
          </w:tcPr>
          <w:p w:rsidR="007669EF" w:rsidRDefault="007669EF">
            <w:pPr>
              <w:jc w:val="center"/>
              <w:rPr>
                <w:rFonts w:ascii="Arial" w:hAnsi="Arial" w:cs="Arial"/>
                <w:b/>
                <w:iCs/>
                <w:lang w:val="sr-Cyrl-CS"/>
              </w:rPr>
            </w:pPr>
            <w:r>
              <w:rPr>
                <w:rFonts w:ascii="Arial" w:hAnsi="Arial" w:cs="Arial"/>
                <w:b/>
                <w:iCs/>
                <w:lang w:val="sr-Cyrl-CS"/>
              </w:rPr>
              <w:t>5</w:t>
            </w:r>
          </w:p>
        </w:tc>
        <w:tc>
          <w:tcPr>
            <w:tcW w:w="1646" w:type="dxa"/>
            <w:tcBorders>
              <w:top w:val="single" w:sz="12" w:space="0" w:color="auto"/>
              <w:left w:val="single" w:sz="12" w:space="0" w:color="auto"/>
              <w:bottom w:val="single" w:sz="12" w:space="0" w:color="auto"/>
              <w:right w:val="single" w:sz="12" w:space="0" w:color="auto"/>
            </w:tcBorders>
            <w:hideMark/>
          </w:tcPr>
          <w:p w:rsidR="007669EF" w:rsidRDefault="007669EF">
            <w:pPr>
              <w:jc w:val="center"/>
              <w:rPr>
                <w:rFonts w:ascii="Arial" w:hAnsi="Arial" w:cs="Arial"/>
                <w:b/>
                <w:iCs/>
                <w:lang w:val="sr-Cyrl-CS"/>
              </w:rPr>
            </w:pPr>
            <w:r>
              <w:rPr>
                <w:rFonts w:ascii="Arial" w:hAnsi="Arial" w:cs="Arial"/>
                <w:b/>
                <w:iCs/>
                <w:lang w:val="sr-Cyrl-CS"/>
              </w:rPr>
              <w:t>6</w:t>
            </w:r>
          </w:p>
        </w:tc>
      </w:tr>
      <w:tr w:rsidR="007669EF" w:rsidTr="007669EF">
        <w:trPr>
          <w:trHeight w:val="837"/>
        </w:trPr>
        <w:tc>
          <w:tcPr>
            <w:tcW w:w="1998" w:type="dxa"/>
            <w:tcBorders>
              <w:top w:val="single" w:sz="12" w:space="0" w:color="auto"/>
              <w:left w:val="single" w:sz="12" w:space="0" w:color="auto"/>
              <w:bottom w:val="single" w:sz="12" w:space="0" w:color="auto"/>
              <w:right w:val="single" w:sz="12" w:space="0" w:color="auto"/>
            </w:tcBorders>
            <w:hideMark/>
          </w:tcPr>
          <w:p w:rsidR="007669EF" w:rsidRDefault="007669EF">
            <w:pPr>
              <w:jc w:val="center"/>
              <w:rPr>
                <w:rFonts w:ascii="Arial" w:hAnsi="Arial" w:cs="Arial"/>
                <w:b/>
                <w:iCs/>
                <w:lang w:val="sr-Cyrl-CS"/>
              </w:rPr>
            </w:pPr>
            <w:r>
              <w:rPr>
                <w:rFonts w:ascii="Arial" w:hAnsi="Arial" w:cs="Arial"/>
                <w:b/>
                <w:iCs/>
                <w:lang w:val="sr-Cyrl-CS"/>
              </w:rPr>
              <w:t>Активна енергија</w:t>
            </w:r>
          </w:p>
          <w:p w:rsidR="007669EF" w:rsidRDefault="007669EF">
            <w:pPr>
              <w:jc w:val="center"/>
              <w:rPr>
                <w:rFonts w:ascii="Arial" w:hAnsi="Arial" w:cs="Arial"/>
                <w:b/>
                <w:i/>
                <w:iCs/>
                <w:lang w:val="sr-Cyrl-CS"/>
              </w:rPr>
            </w:pPr>
            <w:r>
              <w:rPr>
                <w:rFonts w:ascii="Arial" w:hAnsi="Arial" w:cs="Arial"/>
                <w:b/>
                <w:iCs/>
                <w:lang w:val="sr-Cyrl-CS"/>
              </w:rPr>
              <w:t xml:space="preserve"> (НТ + ВТ)</w:t>
            </w:r>
          </w:p>
        </w:tc>
        <w:tc>
          <w:tcPr>
            <w:tcW w:w="1620" w:type="dxa"/>
            <w:tcBorders>
              <w:top w:val="single" w:sz="12" w:space="0" w:color="auto"/>
              <w:left w:val="single" w:sz="12" w:space="0" w:color="auto"/>
              <w:bottom w:val="single" w:sz="12" w:space="0" w:color="auto"/>
              <w:right w:val="single" w:sz="12" w:space="0" w:color="auto"/>
            </w:tcBorders>
          </w:tcPr>
          <w:p w:rsidR="007669EF" w:rsidRDefault="007669EF">
            <w:pPr>
              <w:jc w:val="center"/>
              <w:rPr>
                <w:rFonts w:ascii="Arial" w:hAnsi="Arial" w:cs="Arial"/>
                <w:b/>
                <w:i/>
                <w:iCs/>
                <w:lang w:val="sr-Cyrl-CS"/>
              </w:rPr>
            </w:pPr>
          </w:p>
          <w:p w:rsidR="007669EF" w:rsidRDefault="007669EF">
            <w:pPr>
              <w:jc w:val="center"/>
              <w:rPr>
                <w:rFonts w:ascii="Arial" w:hAnsi="Arial" w:cs="Arial"/>
                <w:b/>
                <w:iCs/>
                <w:lang w:val="sr-Latn-CS"/>
              </w:rPr>
            </w:pPr>
            <w:r>
              <w:rPr>
                <w:rFonts w:ascii="Arial" w:eastAsia="SimSun" w:hAnsi="Arial" w:cs="F"/>
                <w:b/>
                <w:kern w:val="3"/>
                <w:lang w:val="sr-Cyrl-CS" w:eastAsia="zh-CN" w:bidi="en-US"/>
              </w:rPr>
              <w:t>5</w:t>
            </w:r>
            <w:r w:rsidR="00D34AAE">
              <w:rPr>
                <w:rFonts w:ascii="Arial" w:eastAsia="SimSun" w:hAnsi="Arial" w:cs="F"/>
                <w:b/>
                <w:kern w:val="3"/>
                <w:lang w:val="sr-Cyrl-CS" w:eastAsia="zh-CN" w:bidi="en-US"/>
              </w:rPr>
              <w:t>0 070</w:t>
            </w:r>
          </w:p>
        </w:tc>
        <w:tc>
          <w:tcPr>
            <w:tcW w:w="1800" w:type="dxa"/>
            <w:tcBorders>
              <w:top w:val="single" w:sz="12" w:space="0" w:color="auto"/>
              <w:left w:val="single" w:sz="12" w:space="0" w:color="auto"/>
              <w:bottom w:val="single" w:sz="12" w:space="0" w:color="auto"/>
              <w:right w:val="single" w:sz="12" w:space="0" w:color="auto"/>
            </w:tcBorders>
          </w:tcPr>
          <w:p w:rsidR="007669EF" w:rsidRDefault="007669EF">
            <w:pPr>
              <w:jc w:val="center"/>
              <w:rPr>
                <w:rFonts w:ascii="Arial" w:hAnsi="Arial" w:cs="Arial"/>
                <w:b/>
                <w:i/>
                <w:iCs/>
                <w:lang w:val="sr-Cyrl-CS"/>
              </w:rPr>
            </w:pPr>
          </w:p>
          <w:p w:rsidR="007669EF" w:rsidRDefault="007669EF">
            <w:pPr>
              <w:jc w:val="center"/>
              <w:rPr>
                <w:rFonts w:ascii="Arial" w:hAnsi="Arial" w:cs="Arial"/>
                <w:b/>
                <w:i/>
                <w:iCs/>
                <w:lang w:val="sr-Cyrl-CS"/>
              </w:rPr>
            </w:pPr>
          </w:p>
        </w:tc>
        <w:tc>
          <w:tcPr>
            <w:tcW w:w="1890" w:type="dxa"/>
            <w:tcBorders>
              <w:top w:val="single" w:sz="12" w:space="0" w:color="auto"/>
              <w:left w:val="single" w:sz="12" w:space="0" w:color="auto"/>
              <w:bottom w:val="single" w:sz="12" w:space="0" w:color="auto"/>
              <w:right w:val="single" w:sz="12" w:space="0" w:color="auto"/>
            </w:tcBorders>
          </w:tcPr>
          <w:p w:rsidR="007669EF" w:rsidRDefault="007669EF">
            <w:pPr>
              <w:jc w:val="center"/>
              <w:rPr>
                <w:rFonts w:ascii="Arial" w:hAnsi="Arial" w:cs="Arial"/>
                <w:b/>
                <w:i/>
                <w:iCs/>
                <w:lang w:val="sr-Cyrl-CS"/>
              </w:rPr>
            </w:pPr>
          </w:p>
          <w:p w:rsidR="007669EF" w:rsidRDefault="007669EF">
            <w:pPr>
              <w:jc w:val="center"/>
              <w:rPr>
                <w:rFonts w:ascii="Arial" w:hAnsi="Arial" w:cs="Arial"/>
                <w:b/>
                <w:i/>
                <w:iCs/>
                <w:lang w:val="sr-Cyrl-CS"/>
              </w:rPr>
            </w:pPr>
          </w:p>
        </w:tc>
        <w:tc>
          <w:tcPr>
            <w:tcW w:w="1800" w:type="dxa"/>
            <w:tcBorders>
              <w:top w:val="single" w:sz="12" w:space="0" w:color="auto"/>
              <w:left w:val="single" w:sz="12" w:space="0" w:color="auto"/>
              <w:bottom w:val="single" w:sz="12" w:space="0" w:color="auto"/>
              <w:right w:val="single" w:sz="12" w:space="0" w:color="auto"/>
            </w:tcBorders>
          </w:tcPr>
          <w:p w:rsidR="007669EF" w:rsidRDefault="007669EF">
            <w:pPr>
              <w:jc w:val="center"/>
              <w:rPr>
                <w:rFonts w:ascii="Arial" w:hAnsi="Arial" w:cs="Arial"/>
                <w:b/>
                <w:i/>
                <w:iCs/>
                <w:lang w:val="sr-Cyrl-CS"/>
              </w:rPr>
            </w:pPr>
          </w:p>
          <w:p w:rsidR="007669EF" w:rsidRDefault="007669EF">
            <w:pPr>
              <w:jc w:val="center"/>
              <w:rPr>
                <w:rFonts w:ascii="Arial" w:hAnsi="Arial" w:cs="Arial"/>
                <w:b/>
                <w:i/>
                <w:iCs/>
                <w:lang w:val="sr-Cyrl-CS"/>
              </w:rPr>
            </w:pPr>
          </w:p>
        </w:tc>
        <w:tc>
          <w:tcPr>
            <w:tcW w:w="1646" w:type="dxa"/>
            <w:tcBorders>
              <w:top w:val="single" w:sz="12" w:space="0" w:color="auto"/>
              <w:left w:val="single" w:sz="12" w:space="0" w:color="auto"/>
              <w:bottom w:val="single" w:sz="12" w:space="0" w:color="auto"/>
              <w:right w:val="single" w:sz="12" w:space="0" w:color="auto"/>
            </w:tcBorders>
          </w:tcPr>
          <w:p w:rsidR="007669EF" w:rsidRDefault="007669EF">
            <w:pPr>
              <w:jc w:val="center"/>
              <w:rPr>
                <w:rFonts w:ascii="Arial" w:hAnsi="Arial" w:cs="Arial"/>
                <w:b/>
                <w:i/>
                <w:iCs/>
                <w:lang w:val="sr-Cyrl-CS"/>
              </w:rPr>
            </w:pPr>
          </w:p>
          <w:p w:rsidR="007669EF" w:rsidRDefault="007669EF">
            <w:pPr>
              <w:jc w:val="center"/>
              <w:rPr>
                <w:rFonts w:ascii="Arial" w:hAnsi="Arial" w:cs="Arial"/>
                <w:b/>
                <w:i/>
                <w:iCs/>
                <w:lang w:val="sr-Cyrl-CS"/>
              </w:rPr>
            </w:pPr>
          </w:p>
        </w:tc>
      </w:tr>
    </w:tbl>
    <w:p w:rsidR="007669EF" w:rsidRDefault="007669EF" w:rsidP="007669EF">
      <w:pPr>
        <w:jc w:val="both"/>
        <w:rPr>
          <w:rFonts w:ascii="Arial" w:hAnsi="Arial" w:cs="Arial"/>
          <w:i/>
          <w:iCs/>
        </w:rPr>
      </w:pPr>
    </w:p>
    <w:p w:rsidR="007669EF" w:rsidRDefault="007669EF" w:rsidP="007669EF">
      <w:pPr>
        <w:widowControl w:val="0"/>
        <w:autoSpaceDE w:val="0"/>
        <w:autoSpaceDN w:val="0"/>
        <w:adjustRightInd w:val="0"/>
        <w:spacing w:after="0" w:line="240" w:lineRule="auto"/>
        <w:ind w:left="120"/>
        <w:rPr>
          <w:rFonts w:ascii="Arial" w:hAnsi="Arial" w:cs="Arial"/>
          <w:b/>
          <w:bCs/>
        </w:rPr>
      </w:pPr>
      <w:r>
        <w:rPr>
          <w:rFonts w:ascii="Arial" w:hAnsi="Arial" w:cs="Arial"/>
          <w:b/>
          <w:bCs/>
        </w:rPr>
        <w:t>Упутство о попуњавању обрасца:</w:t>
      </w:r>
    </w:p>
    <w:p w:rsidR="007669EF" w:rsidRDefault="007669EF" w:rsidP="007669EF">
      <w:pPr>
        <w:widowControl w:val="0"/>
        <w:autoSpaceDE w:val="0"/>
        <w:autoSpaceDN w:val="0"/>
        <w:adjustRightInd w:val="0"/>
        <w:spacing w:after="0" w:line="240" w:lineRule="auto"/>
        <w:ind w:left="120"/>
        <w:rPr>
          <w:rFonts w:ascii="Times New Roman" w:hAnsi="Times New Roman"/>
        </w:rPr>
      </w:pPr>
    </w:p>
    <w:p w:rsidR="007669EF" w:rsidRDefault="007669EF" w:rsidP="007669EF">
      <w:pPr>
        <w:widowControl w:val="0"/>
        <w:autoSpaceDE w:val="0"/>
        <w:autoSpaceDN w:val="0"/>
        <w:adjustRightInd w:val="0"/>
        <w:spacing w:after="0" w:line="19" w:lineRule="exact"/>
        <w:rPr>
          <w:rFonts w:ascii="Times New Roman" w:hAnsi="Times New Roman"/>
        </w:rPr>
      </w:pPr>
    </w:p>
    <w:p w:rsidR="007669EF" w:rsidRDefault="007669EF" w:rsidP="007669EF">
      <w:pPr>
        <w:widowControl w:val="0"/>
        <w:numPr>
          <w:ilvl w:val="0"/>
          <w:numId w:val="22"/>
        </w:numPr>
        <w:tabs>
          <w:tab w:val="clear" w:pos="720"/>
          <w:tab w:val="num" w:pos="840"/>
        </w:tabs>
        <w:overflowPunct w:val="0"/>
        <w:autoSpaceDE w:val="0"/>
        <w:autoSpaceDN w:val="0"/>
        <w:adjustRightInd w:val="0"/>
        <w:spacing w:after="0" w:line="240" w:lineRule="auto"/>
        <w:ind w:left="840" w:hanging="355"/>
        <w:jc w:val="both"/>
        <w:rPr>
          <w:rFonts w:ascii="Arial" w:hAnsi="Arial" w:cs="Arial"/>
          <w:lang w:val="ru-RU"/>
        </w:rPr>
      </w:pPr>
      <w:r>
        <w:rPr>
          <w:rFonts w:ascii="Arial" w:hAnsi="Arial" w:cs="Arial"/>
          <w:lang w:val="ru-RU"/>
        </w:rPr>
        <w:t xml:space="preserve">У колони </w:t>
      </w:r>
      <w:r>
        <w:rPr>
          <w:rFonts w:ascii="Arial" w:hAnsi="Arial" w:cs="Arial"/>
        </w:rPr>
        <w:t xml:space="preserve">3 </w:t>
      </w:r>
      <w:r>
        <w:rPr>
          <w:rFonts w:ascii="Times New Roman" w:hAnsi="Times New Roman"/>
          <w:lang w:val="ru-RU"/>
        </w:rPr>
        <w:t>-</w:t>
      </w:r>
      <w:r>
        <w:rPr>
          <w:rFonts w:ascii="Arial" w:hAnsi="Arial" w:cs="Arial"/>
          <w:lang w:val="ru-RU"/>
        </w:rPr>
        <w:t xml:space="preserve"> уписати јединичну цену без ПДВ</w:t>
      </w:r>
      <w:r>
        <w:rPr>
          <w:rFonts w:ascii="Times New Roman" w:hAnsi="Times New Roman"/>
          <w:lang w:val="ru-RU"/>
        </w:rPr>
        <w:t>-</w:t>
      </w:r>
      <w:r>
        <w:rPr>
          <w:rFonts w:ascii="Arial" w:hAnsi="Arial" w:cs="Arial"/>
          <w:lang w:val="ru-RU"/>
        </w:rPr>
        <w:t xml:space="preserve"> а; </w:t>
      </w:r>
    </w:p>
    <w:p w:rsidR="007669EF" w:rsidRDefault="007669EF" w:rsidP="007669EF">
      <w:pPr>
        <w:widowControl w:val="0"/>
        <w:autoSpaceDE w:val="0"/>
        <w:autoSpaceDN w:val="0"/>
        <w:adjustRightInd w:val="0"/>
        <w:spacing w:after="0" w:line="18" w:lineRule="exact"/>
        <w:rPr>
          <w:rFonts w:ascii="Arial" w:hAnsi="Arial" w:cs="Arial"/>
          <w:lang w:val="ru-RU"/>
        </w:rPr>
      </w:pPr>
    </w:p>
    <w:p w:rsidR="007669EF" w:rsidRDefault="007669EF" w:rsidP="007669EF">
      <w:pPr>
        <w:widowControl w:val="0"/>
        <w:numPr>
          <w:ilvl w:val="0"/>
          <w:numId w:val="22"/>
        </w:numPr>
        <w:tabs>
          <w:tab w:val="clear" w:pos="720"/>
          <w:tab w:val="num" w:pos="840"/>
        </w:tabs>
        <w:overflowPunct w:val="0"/>
        <w:autoSpaceDE w:val="0"/>
        <w:autoSpaceDN w:val="0"/>
        <w:adjustRightInd w:val="0"/>
        <w:spacing w:after="0" w:line="240" w:lineRule="auto"/>
        <w:ind w:left="840" w:hanging="355"/>
        <w:jc w:val="both"/>
        <w:rPr>
          <w:rFonts w:ascii="Arial" w:hAnsi="Arial" w:cs="Arial"/>
          <w:lang w:val="ru-RU"/>
        </w:rPr>
      </w:pPr>
      <w:r>
        <w:rPr>
          <w:rFonts w:ascii="Arial" w:hAnsi="Arial" w:cs="Arial"/>
          <w:lang w:val="ru-RU"/>
        </w:rPr>
        <w:t xml:space="preserve">У колони </w:t>
      </w:r>
      <w:r>
        <w:rPr>
          <w:rFonts w:ascii="Arial" w:hAnsi="Arial" w:cs="Arial"/>
        </w:rPr>
        <w:t>4</w:t>
      </w:r>
      <w:r>
        <w:rPr>
          <w:rFonts w:ascii="Arial" w:hAnsi="Arial" w:cs="Arial"/>
          <w:lang w:val="ru-RU"/>
        </w:rPr>
        <w:t xml:space="preserve"> </w:t>
      </w:r>
      <w:r>
        <w:rPr>
          <w:rFonts w:ascii="Times New Roman" w:hAnsi="Times New Roman"/>
          <w:lang w:val="ru-RU"/>
        </w:rPr>
        <w:t>-</w:t>
      </w:r>
      <w:r>
        <w:rPr>
          <w:rFonts w:ascii="Arial" w:hAnsi="Arial" w:cs="Arial"/>
          <w:lang w:val="ru-RU"/>
        </w:rPr>
        <w:t xml:space="preserve"> уписати </w:t>
      </w:r>
      <w:r>
        <w:rPr>
          <w:rFonts w:ascii="Arial" w:hAnsi="Arial" w:cs="Arial"/>
        </w:rPr>
        <w:t>укупну</w:t>
      </w:r>
      <w:r>
        <w:rPr>
          <w:rFonts w:ascii="Arial" w:hAnsi="Arial" w:cs="Arial"/>
          <w:lang w:val="ru-RU"/>
        </w:rPr>
        <w:t xml:space="preserve"> цену са ПДВ</w:t>
      </w:r>
      <w:r>
        <w:rPr>
          <w:rFonts w:ascii="Times New Roman" w:hAnsi="Times New Roman"/>
          <w:lang w:val="ru-RU"/>
        </w:rPr>
        <w:t>-</w:t>
      </w:r>
      <w:r>
        <w:rPr>
          <w:rFonts w:ascii="Arial" w:hAnsi="Arial" w:cs="Arial"/>
          <w:lang w:val="ru-RU"/>
        </w:rPr>
        <w:t>ом</w:t>
      </w:r>
      <w:r>
        <w:rPr>
          <w:rFonts w:ascii="Arial" w:hAnsi="Arial" w:cs="Arial"/>
        </w:rPr>
        <w:t>, за процењене количине;</w:t>
      </w:r>
    </w:p>
    <w:p w:rsidR="007669EF" w:rsidRDefault="007669EF" w:rsidP="007669EF">
      <w:pPr>
        <w:widowControl w:val="0"/>
        <w:autoSpaceDE w:val="0"/>
        <w:autoSpaceDN w:val="0"/>
        <w:adjustRightInd w:val="0"/>
        <w:spacing w:after="0" w:line="15" w:lineRule="exact"/>
        <w:rPr>
          <w:rFonts w:ascii="Arial" w:hAnsi="Arial" w:cs="Arial"/>
          <w:lang w:val="ru-RU"/>
        </w:rPr>
      </w:pPr>
    </w:p>
    <w:p w:rsidR="007669EF" w:rsidRDefault="007669EF" w:rsidP="007669EF">
      <w:pPr>
        <w:widowControl w:val="0"/>
        <w:numPr>
          <w:ilvl w:val="0"/>
          <w:numId w:val="22"/>
        </w:numPr>
        <w:tabs>
          <w:tab w:val="clear" w:pos="720"/>
          <w:tab w:val="num" w:pos="840"/>
        </w:tabs>
        <w:overflowPunct w:val="0"/>
        <w:autoSpaceDE w:val="0"/>
        <w:autoSpaceDN w:val="0"/>
        <w:adjustRightInd w:val="0"/>
        <w:spacing w:after="0" w:line="240" w:lineRule="auto"/>
        <w:ind w:left="840" w:hanging="355"/>
        <w:jc w:val="both"/>
        <w:rPr>
          <w:rFonts w:ascii="Arial" w:hAnsi="Arial" w:cs="Arial"/>
          <w:lang w:val="ru-RU"/>
        </w:rPr>
      </w:pPr>
      <w:r>
        <w:rPr>
          <w:rFonts w:ascii="Arial" w:hAnsi="Arial" w:cs="Arial"/>
          <w:lang w:val="ru-RU"/>
        </w:rPr>
        <w:t xml:space="preserve">У колони </w:t>
      </w:r>
      <w:r>
        <w:rPr>
          <w:rFonts w:ascii="Arial" w:hAnsi="Arial" w:cs="Arial"/>
        </w:rPr>
        <w:t>5</w:t>
      </w:r>
      <w:r>
        <w:rPr>
          <w:rFonts w:ascii="Arial" w:hAnsi="Arial" w:cs="Arial"/>
          <w:lang w:val="ru-RU"/>
        </w:rPr>
        <w:t xml:space="preserve"> </w:t>
      </w:r>
      <w:r>
        <w:rPr>
          <w:rFonts w:ascii="Times New Roman" w:hAnsi="Times New Roman"/>
          <w:lang w:val="ru-RU"/>
        </w:rPr>
        <w:t>-</w:t>
      </w:r>
      <w:r>
        <w:rPr>
          <w:rFonts w:ascii="Arial" w:hAnsi="Arial" w:cs="Arial"/>
          <w:lang w:val="ru-RU"/>
        </w:rPr>
        <w:t xml:space="preserve"> уписати </w:t>
      </w:r>
      <w:r>
        <w:rPr>
          <w:rFonts w:ascii="Arial" w:hAnsi="Arial" w:cs="Arial"/>
        </w:rPr>
        <w:t>јединичну</w:t>
      </w:r>
      <w:r>
        <w:rPr>
          <w:rFonts w:ascii="Arial" w:hAnsi="Arial" w:cs="Arial"/>
          <w:lang w:val="ru-RU"/>
        </w:rPr>
        <w:t xml:space="preserve"> цену без ПДВ</w:t>
      </w:r>
      <w:r>
        <w:rPr>
          <w:rFonts w:ascii="Times New Roman" w:hAnsi="Times New Roman"/>
          <w:lang w:val="ru-RU"/>
        </w:rPr>
        <w:t>-</w:t>
      </w:r>
      <w:r>
        <w:rPr>
          <w:rFonts w:ascii="Arial" w:hAnsi="Arial" w:cs="Arial"/>
          <w:lang w:val="ru-RU"/>
        </w:rPr>
        <w:t>а</w:t>
      </w:r>
      <w:r>
        <w:rPr>
          <w:rFonts w:ascii="Arial" w:hAnsi="Arial" w:cs="Arial"/>
        </w:rPr>
        <w:t>;</w:t>
      </w:r>
      <w:r>
        <w:rPr>
          <w:rFonts w:ascii="Arial" w:hAnsi="Arial" w:cs="Arial"/>
          <w:lang w:val="ru-RU"/>
        </w:rPr>
        <w:t xml:space="preserve"> </w:t>
      </w:r>
    </w:p>
    <w:p w:rsidR="007669EF" w:rsidRDefault="007669EF" w:rsidP="007669EF">
      <w:pPr>
        <w:widowControl w:val="0"/>
        <w:autoSpaceDE w:val="0"/>
        <w:autoSpaceDN w:val="0"/>
        <w:adjustRightInd w:val="0"/>
        <w:spacing w:after="0" w:line="15" w:lineRule="exact"/>
        <w:rPr>
          <w:rFonts w:ascii="Arial" w:hAnsi="Arial" w:cs="Arial"/>
          <w:lang w:val="ru-RU"/>
        </w:rPr>
      </w:pPr>
    </w:p>
    <w:p w:rsidR="007669EF" w:rsidRDefault="007669EF" w:rsidP="007669EF">
      <w:pPr>
        <w:widowControl w:val="0"/>
        <w:numPr>
          <w:ilvl w:val="0"/>
          <w:numId w:val="22"/>
        </w:numPr>
        <w:tabs>
          <w:tab w:val="clear" w:pos="720"/>
          <w:tab w:val="num" w:pos="840"/>
        </w:tabs>
        <w:overflowPunct w:val="0"/>
        <w:autoSpaceDE w:val="0"/>
        <w:autoSpaceDN w:val="0"/>
        <w:adjustRightInd w:val="0"/>
        <w:spacing w:after="0" w:line="240" w:lineRule="auto"/>
        <w:ind w:left="840" w:hanging="355"/>
        <w:jc w:val="both"/>
        <w:rPr>
          <w:rFonts w:ascii="Arial" w:hAnsi="Arial" w:cs="Arial"/>
          <w:lang w:val="ru-RU"/>
        </w:rPr>
      </w:pPr>
      <w:r>
        <w:rPr>
          <w:rFonts w:ascii="Arial" w:hAnsi="Arial" w:cs="Arial"/>
          <w:lang w:val="ru-RU"/>
        </w:rPr>
        <w:t>У колони</w:t>
      </w:r>
      <w:r>
        <w:rPr>
          <w:rFonts w:ascii="Arial" w:hAnsi="Arial" w:cs="Arial"/>
        </w:rPr>
        <w:t xml:space="preserve"> 6</w:t>
      </w:r>
      <w:r>
        <w:rPr>
          <w:rFonts w:ascii="Arial" w:hAnsi="Arial" w:cs="Arial"/>
          <w:lang w:val="ru-RU"/>
        </w:rPr>
        <w:t xml:space="preserve"> </w:t>
      </w:r>
      <w:r>
        <w:rPr>
          <w:rFonts w:ascii="Times New Roman" w:hAnsi="Times New Roman"/>
          <w:lang w:val="ru-RU"/>
        </w:rPr>
        <w:t>-</w:t>
      </w:r>
      <w:r>
        <w:rPr>
          <w:rFonts w:ascii="Arial" w:hAnsi="Arial" w:cs="Arial"/>
          <w:lang w:val="ru-RU"/>
        </w:rPr>
        <w:t xml:space="preserve"> уписати укупну цену са ПДВ</w:t>
      </w:r>
      <w:r>
        <w:rPr>
          <w:rFonts w:ascii="Times New Roman" w:hAnsi="Times New Roman"/>
          <w:lang w:val="ru-RU"/>
        </w:rPr>
        <w:t>-</w:t>
      </w:r>
      <w:r>
        <w:rPr>
          <w:rFonts w:ascii="Arial" w:hAnsi="Arial" w:cs="Arial"/>
          <w:lang w:val="ru-RU"/>
        </w:rPr>
        <w:t>ом, за процењене количине</w:t>
      </w:r>
    </w:p>
    <w:p w:rsidR="007669EF" w:rsidRDefault="007669EF" w:rsidP="007669EF">
      <w:pPr>
        <w:jc w:val="both"/>
        <w:rPr>
          <w:rFonts w:ascii="Arial" w:hAnsi="Arial" w:cs="Arial"/>
          <w:iCs/>
          <w:lang w:val="sr-Cyrl-CS"/>
        </w:rPr>
      </w:pPr>
      <w:r>
        <w:rPr>
          <w:rFonts w:ascii="Arial" w:hAnsi="Arial" w:cs="Arial"/>
          <w:iCs/>
          <w:lang w:val="sr-Cyrl-CS"/>
        </w:rPr>
        <w:t>Јединствена цена kWh обухвата цену испоручене електричне енергије, трошак балансирања и све остале зависне трошкове.</w:t>
      </w:r>
    </w:p>
    <w:p w:rsidR="007669EF" w:rsidRDefault="007669EF" w:rsidP="007669EF">
      <w:pPr>
        <w:numPr>
          <w:ilvl w:val="0"/>
          <w:numId w:val="21"/>
        </w:numPr>
        <w:suppressAutoHyphens/>
        <w:spacing w:after="0" w:line="100" w:lineRule="atLeast"/>
        <w:jc w:val="both"/>
        <w:rPr>
          <w:rFonts w:ascii="Arial" w:hAnsi="Arial" w:cs="Arial"/>
          <w:iCs/>
        </w:rPr>
      </w:pPr>
      <w:r>
        <w:rPr>
          <w:rFonts w:ascii="Arial" w:hAnsi="Arial" w:cs="Arial"/>
          <w:b/>
          <w:iCs/>
          <w:lang w:val="sr-Cyrl-CS"/>
        </w:rPr>
        <w:t xml:space="preserve">Трошкови приступа систему за дистрибуцију електричне енергије: </w:t>
      </w:r>
      <w:r>
        <w:rPr>
          <w:rFonts w:ascii="Arial" w:hAnsi="Arial" w:cs="Arial"/>
          <w:iCs/>
          <w:lang w:val="sr-Cyrl-CS"/>
        </w:rPr>
        <w:t>Према важећ</w:t>
      </w:r>
      <w:r>
        <w:rPr>
          <w:rFonts w:ascii="Arial" w:hAnsi="Arial" w:cs="Arial"/>
          <w:iCs/>
        </w:rPr>
        <w:t>и</w:t>
      </w:r>
      <w:r>
        <w:rPr>
          <w:rFonts w:ascii="Arial" w:hAnsi="Arial" w:cs="Arial"/>
          <w:iCs/>
          <w:lang w:val="sr-Cyrl-CS"/>
        </w:rPr>
        <w:t>м Одлукама о цени приступа систему за дистрибуцију електричне енергије (у периоду обрачуна),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су објављене у Сл. гласнику РС</w:t>
      </w:r>
      <w:r>
        <w:rPr>
          <w:rFonts w:ascii="Arial" w:hAnsi="Arial" w:cs="Arial"/>
          <w:iCs/>
        </w:rPr>
        <w:t>;</w:t>
      </w:r>
    </w:p>
    <w:p w:rsidR="007669EF" w:rsidRDefault="007669EF" w:rsidP="007669EF">
      <w:pPr>
        <w:suppressAutoHyphens/>
        <w:spacing w:after="0" w:line="100" w:lineRule="atLeast"/>
        <w:ind w:left="1080"/>
        <w:jc w:val="both"/>
        <w:rPr>
          <w:rFonts w:ascii="Arial" w:hAnsi="Arial" w:cs="Arial"/>
          <w:iCs/>
          <w:sz w:val="10"/>
          <w:szCs w:val="10"/>
        </w:rPr>
      </w:pPr>
    </w:p>
    <w:p w:rsidR="007669EF" w:rsidRDefault="007669EF" w:rsidP="007669EF">
      <w:pPr>
        <w:numPr>
          <w:ilvl w:val="0"/>
          <w:numId w:val="21"/>
        </w:numPr>
        <w:suppressAutoHyphens/>
        <w:spacing w:after="0" w:line="100" w:lineRule="atLeast"/>
        <w:jc w:val="both"/>
        <w:rPr>
          <w:rFonts w:ascii="Arial" w:hAnsi="Arial" w:cs="Arial"/>
          <w:iCs/>
        </w:rPr>
      </w:pPr>
      <w:r>
        <w:rPr>
          <w:rFonts w:ascii="Arial" w:hAnsi="Arial" w:cs="Arial"/>
          <w:b/>
          <w:iCs/>
          <w:lang w:val="sr-Cyrl-CS"/>
        </w:rPr>
        <w:t xml:space="preserve">Трошкови накнаде за подстицај повлашћених произвођача електричне енергије: </w:t>
      </w:r>
      <w:r>
        <w:rPr>
          <w:rFonts w:ascii="Arial" w:hAnsi="Arial" w:cs="Arial"/>
          <w:iCs/>
          <w:lang w:val="sr-Cyrl-CS"/>
        </w:rPr>
        <w:t>У складу са одлукама Владе Републике Србије о мерама подстицања за повлашћене произвођаче електричне енергије</w:t>
      </w:r>
      <w:r>
        <w:rPr>
          <w:rFonts w:ascii="Arial" w:hAnsi="Arial" w:cs="Arial"/>
          <w:iCs/>
        </w:rPr>
        <w:t>.</w:t>
      </w:r>
    </w:p>
    <w:p w:rsidR="007669EF" w:rsidRDefault="007669EF" w:rsidP="007669EF">
      <w:pPr>
        <w:suppressAutoHyphens/>
        <w:spacing w:after="0" w:line="100" w:lineRule="atLeast"/>
        <w:ind w:left="1080"/>
        <w:jc w:val="both"/>
        <w:rPr>
          <w:rFonts w:ascii="Arial" w:hAnsi="Arial" w:cs="Arial"/>
          <w:iCs/>
          <w:sz w:val="10"/>
          <w:szCs w:val="10"/>
        </w:rPr>
      </w:pPr>
    </w:p>
    <w:p w:rsidR="007669EF" w:rsidRDefault="007669EF" w:rsidP="007669EF">
      <w:pPr>
        <w:jc w:val="both"/>
        <w:rPr>
          <w:rFonts w:ascii="Arial" w:hAnsi="Arial" w:cs="Arial"/>
          <w:b/>
          <w:i/>
          <w:iCs/>
          <w:lang w:val="sr-Cyrl-CS"/>
        </w:rPr>
      </w:pPr>
    </w:p>
    <w:p w:rsidR="007669EF" w:rsidRDefault="007669EF" w:rsidP="007669EF">
      <w:pPr>
        <w:jc w:val="both"/>
        <w:rPr>
          <w:rFonts w:ascii="Arial" w:hAnsi="Arial" w:cs="Arial"/>
          <w:b/>
          <w:i/>
          <w:iCs/>
          <w:lang w:val="sr-Cyrl-CS"/>
        </w:rPr>
      </w:pPr>
      <w:r>
        <w:rPr>
          <w:rFonts w:ascii="Arial" w:hAnsi="Arial" w:cs="Arial"/>
          <w:b/>
          <w:i/>
          <w:iCs/>
          <w:lang w:val="sr-Cyrl-CS"/>
        </w:rPr>
        <w:t xml:space="preserve">  Датум___________                          М.П.                                     Понуђач</w:t>
      </w:r>
    </w:p>
    <w:p w:rsidR="007669EF" w:rsidRDefault="007669EF" w:rsidP="007669EF">
      <w:pPr>
        <w:jc w:val="both"/>
        <w:rPr>
          <w:rFonts w:ascii="Arial" w:hAnsi="Arial" w:cs="Arial"/>
          <w:b/>
          <w:i/>
          <w:iCs/>
          <w:lang w:val="sr-Cyrl-CS"/>
        </w:rPr>
      </w:pPr>
      <w:r>
        <w:rPr>
          <w:rFonts w:ascii="Arial" w:hAnsi="Arial" w:cs="Arial"/>
          <w:b/>
          <w:i/>
          <w:iCs/>
          <w:lang w:val="sr-Cyrl-CS"/>
        </w:rPr>
        <w:t xml:space="preserve">                                                                                                     _______________</w:t>
      </w:r>
    </w:p>
    <w:p w:rsidR="007669EF" w:rsidRDefault="007669EF" w:rsidP="007669EF">
      <w:pPr>
        <w:jc w:val="both"/>
        <w:rPr>
          <w:rFonts w:ascii="Arial" w:hAnsi="Arial" w:cs="Arial"/>
          <w:b/>
          <w:i/>
          <w:iCs/>
          <w:lang w:val="sr-Cyrl-CS"/>
        </w:rPr>
      </w:pPr>
    </w:p>
    <w:p w:rsidR="007669EF" w:rsidRDefault="007669EF" w:rsidP="007669EF">
      <w:pPr>
        <w:jc w:val="both"/>
        <w:rPr>
          <w:rFonts w:ascii="Arial" w:hAnsi="Arial" w:cs="Arial"/>
          <w:i/>
          <w:iCs/>
          <w:lang w:val="sr-Cyrl-CS"/>
        </w:rPr>
      </w:pPr>
      <w:r>
        <w:rPr>
          <w:rFonts w:ascii="Arial" w:hAnsi="Arial" w:cs="Arial"/>
          <w:b/>
          <w:i/>
          <w:iCs/>
          <w:lang w:val="sr-Cyrl-CS"/>
        </w:rPr>
        <w:t xml:space="preserve">Напомена: </w:t>
      </w:r>
      <w:r>
        <w:rPr>
          <w:rFonts w:ascii="Arial" w:hAnsi="Arial" w:cs="Arial"/>
          <w:i/>
          <w:iCs/>
          <w:lang w:val="sr-Cyrl-CS"/>
        </w:rPr>
        <w:t>Понуђену јединачну цену исказати на две децимале.</w:t>
      </w:r>
    </w:p>
    <w:p w:rsidR="007669EF" w:rsidRDefault="007669EF" w:rsidP="007669EF">
      <w:pPr>
        <w:jc w:val="both"/>
        <w:rPr>
          <w:rFonts w:ascii="Arial" w:hAnsi="Arial" w:cs="Arial"/>
          <w:b/>
          <w:i/>
          <w:iCs/>
          <w:lang w:val="sr-Cyrl-CS"/>
        </w:rPr>
      </w:pPr>
      <w:r>
        <w:rPr>
          <w:rFonts w:ascii="Arial" w:hAnsi="Arial" w:cs="Arial"/>
          <w:i/>
          <w:iCs/>
          <w:lang w:val="sr-Cyrl-CS"/>
        </w:rPr>
        <w:t>Сагласност на примену начина обрачуна наведених у тачкама 2. 3. и 4. овог образца верификује понуђач својим потписом на овом обрасцу</w:t>
      </w:r>
    </w:p>
    <w:p w:rsidR="007669EF" w:rsidRDefault="007669EF" w:rsidP="007669EF">
      <w:pPr>
        <w:shd w:val="clear" w:color="auto" w:fill="C6D9F1"/>
        <w:jc w:val="center"/>
        <w:rPr>
          <w:rFonts w:ascii="Arial" w:hAnsi="Arial" w:cs="Arial"/>
          <w:b/>
          <w:bCs/>
          <w:iCs/>
          <w:sz w:val="28"/>
          <w:szCs w:val="28"/>
          <w:lang w:val="ru-RU"/>
        </w:rPr>
      </w:pPr>
      <w:r>
        <w:rPr>
          <w:rFonts w:ascii="Arial" w:hAnsi="Arial" w:cs="Arial"/>
          <w:b/>
          <w:bCs/>
          <w:iCs/>
          <w:sz w:val="28"/>
          <w:szCs w:val="28"/>
        </w:rPr>
        <w:t>VIII</w:t>
      </w:r>
      <w:r>
        <w:rPr>
          <w:rFonts w:ascii="Arial" w:hAnsi="Arial" w:cs="Arial"/>
          <w:b/>
          <w:bCs/>
          <w:iCs/>
          <w:sz w:val="28"/>
          <w:szCs w:val="28"/>
          <w:lang w:val="ru-RU"/>
        </w:rPr>
        <w:t xml:space="preserve"> МОДЕЛ УГОВОРА</w:t>
      </w:r>
    </w:p>
    <w:p w:rsidR="007669EF" w:rsidRDefault="007669EF" w:rsidP="007669EF">
      <w:pPr>
        <w:shd w:val="clear" w:color="auto" w:fill="FFFFFF"/>
        <w:jc w:val="both"/>
      </w:pPr>
    </w:p>
    <w:p w:rsidR="007669EF" w:rsidRDefault="007669EF" w:rsidP="007669EF">
      <w:pPr>
        <w:shd w:val="clear" w:color="auto" w:fill="FFFFFF"/>
        <w:jc w:val="both"/>
      </w:pPr>
    </w:p>
    <w:p w:rsidR="007669EF" w:rsidRDefault="007669EF" w:rsidP="007669EF">
      <w:pPr>
        <w:shd w:val="clear" w:color="auto" w:fill="FFFFFF"/>
        <w:jc w:val="both"/>
      </w:pPr>
    </w:p>
    <w:p w:rsidR="007669EF" w:rsidRDefault="007669EF" w:rsidP="007669EF">
      <w:pPr>
        <w:shd w:val="clear" w:color="auto" w:fill="FFFFFF"/>
        <w:jc w:val="both"/>
      </w:pPr>
    </w:p>
    <w:p w:rsidR="007669EF" w:rsidRDefault="007669EF" w:rsidP="007669EF">
      <w:pPr>
        <w:shd w:val="clear" w:color="auto" w:fill="FFFFFF"/>
        <w:jc w:val="both"/>
      </w:pPr>
    </w:p>
    <w:p w:rsidR="007669EF" w:rsidRDefault="007669EF" w:rsidP="007669EF">
      <w:pPr>
        <w:shd w:val="clear" w:color="auto" w:fill="FFFFFF"/>
        <w:jc w:val="both"/>
      </w:pPr>
    </w:p>
    <w:p w:rsidR="007669EF" w:rsidRDefault="007669EF" w:rsidP="007669EF">
      <w:pPr>
        <w:shd w:val="clear" w:color="auto" w:fill="FFFFFF"/>
        <w:jc w:val="both"/>
      </w:pPr>
    </w:p>
    <w:p w:rsidR="007669EF" w:rsidRDefault="007669EF" w:rsidP="007669EF">
      <w:pPr>
        <w:shd w:val="clear" w:color="auto" w:fill="FFFFFF"/>
        <w:jc w:val="both"/>
      </w:pPr>
    </w:p>
    <w:p w:rsidR="007669EF" w:rsidRDefault="007669EF" w:rsidP="007669EF">
      <w:pPr>
        <w:shd w:val="clear" w:color="auto" w:fill="FFFFFF"/>
        <w:jc w:val="both"/>
      </w:pPr>
    </w:p>
    <w:p w:rsidR="007669EF" w:rsidRDefault="007669EF" w:rsidP="007669EF">
      <w:pPr>
        <w:shd w:val="clear" w:color="auto" w:fill="FFFFFF"/>
        <w:jc w:val="both"/>
      </w:pPr>
    </w:p>
    <w:p w:rsidR="007669EF" w:rsidRDefault="007669EF" w:rsidP="007669EF">
      <w:pPr>
        <w:shd w:val="clear" w:color="auto" w:fill="FFFFFF"/>
        <w:jc w:val="both"/>
      </w:pPr>
    </w:p>
    <w:p w:rsidR="007669EF" w:rsidRDefault="007669EF" w:rsidP="007669EF">
      <w:pPr>
        <w:shd w:val="clear" w:color="auto" w:fill="FFFFFF"/>
        <w:jc w:val="both"/>
      </w:pPr>
    </w:p>
    <w:p w:rsidR="007669EF" w:rsidRDefault="007669EF" w:rsidP="007669EF">
      <w:pPr>
        <w:shd w:val="clear" w:color="auto" w:fill="FFFFFF"/>
        <w:jc w:val="both"/>
      </w:pPr>
    </w:p>
    <w:p w:rsidR="007669EF" w:rsidRDefault="007669EF" w:rsidP="007669EF">
      <w:pPr>
        <w:shd w:val="clear" w:color="auto" w:fill="FFFFFF"/>
        <w:jc w:val="both"/>
      </w:pPr>
    </w:p>
    <w:p w:rsidR="007669EF" w:rsidRDefault="007669EF" w:rsidP="007669EF">
      <w:pPr>
        <w:widowControl w:val="0"/>
        <w:overflowPunct w:val="0"/>
        <w:autoSpaceDE w:val="0"/>
        <w:autoSpaceDN w:val="0"/>
        <w:adjustRightInd w:val="0"/>
        <w:spacing w:after="0" w:line="326" w:lineRule="auto"/>
        <w:ind w:left="2790" w:right="2618"/>
        <w:jc w:val="center"/>
        <w:rPr>
          <w:rFonts w:ascii="Times New Roman" w:hAnsi="Times New Roman"/>
          <w:lang w:val="ru-RU"/>
        </w:rPr>
      </w:pPr>
      <w:r>
        <w:rPr>
          <w:rFonts w:ascii="Arial" w:hAnsi="Arial" w:cs="Arial"/>
          <w:b/>
          <w:bCs/>
          <w:i/>
          <w:iCs/>
          <w:sz w:val="24"/>
          <w:szCs w:val="24"/>
          <w:lang w:val="ru-RU"/>
        </w:rPr>
        <w:t xml:space="preserve">УГОВОР О </w:t>
      </w:r>
      <w:r>
        <w:rPr>
          <w:rFonts w:ascii="Arial" w:hAnsi="Arial" w:cs="Arial"/>
          <w:b/>
          <w:bCs/>
          <w:i/>
          <w:iCs/>
          <w:sz w:val="24"/>
          <w:szCs w:val="24"/>
        </w:rPr>
        <w:t xml:space="preserve">ЈАВНОЈ </w:t>
      </w:r>
      <w:r>
        <w:rPr>
          <w:rFonts w:ascii="Arial" w:hAnsi="Arial" w:cs="Arial"/>
          <w:b/>
          <w:bCs/>
          <w:i/>
          <w:iCs/>
          <w:sz w:val="24"/>
          <w:szCs w:val="24"/>
          <w:lang w:val="ru-RU"/>
        </w:rPr>
        <w:t xml:space="preserve">НАБАВЦИ ДОБАРА </w:t>
      </w:r>
      <w:r>
        <w:rPr>
          <w:rFonts w:ascii="Arial" w:hAnsi="Arial" w:cs="Arial"/>
          <w:b/>
          <w:bCs/>
          <w:iCs/>
          <w:sz w:val="24"/>
          <w:szCs w:val="24"/>
        </w:rPr>
        <w:t>Електричне енергије</w:t>
      </w:r>
      <w:r>
        <w:rPr>
          <w:rFonts w:ascii="Arial" w:hAnsi="Arial" w:cs="Arial"/>
          <w:b/>
          <w:bCs/>
          <w:i/>
          <w:iCs/>
          <w:sz w:val="24"/>
          <w:szCs w:val="24"/>
        </w:rPr>
        <w:t xml:space="preserve"> </w:t>
      </w:r>
      <w:r>
        <w:rPr>
          <w:rFonts w:ascii="Arial" w:hAnsi="Arial" w:cs="Arial"/>
          <w:b/>
          <w:bCs/>
          <w:i/>
          <w:iCs/>
          <w:sz w:val="24"/>
          <w:szCs w:val="24"/>
          <w:lang w:val="ru-RU"/>
        </w:rPr>
        <w:t xml:space="preserve"> </w:t>
      </w:r>
    </w:p>
    <w:p w:rsidR="007669EF" w:rsidRDefault="007669EF" w:rsidP="007669EF">
      <w:pPr>
        <w:widowControl w:val="0"/>
        <w:autoSpaceDE w:val="0"/>
        <w:autoSpaceDN w:val="0"/>
        <w:adjustRightInd w:val="0"/>
        <w:spacing w:after="0" w:line="129" w:lineRule="exact"/>
        <w:rPr>
          <w:rFonts w:ascii="Times New Roman" w:hAnsi="Times New Roman"/>
          <w:sz w:val="24"/>
          <w:szCs w:val="24"/>
          <w:lang w:val="ru-RU"/>
        </w:rPr>
      </w:pPr>
    </w:p>
    <w:p w:rsidR="007669EF" w:rsidRDefault="007669EF" w:rsidP="007669EF">
      <w:pPr>
        <w:widowControl w:val="0"/>
        <w:autoSpaceDE w:val="0"/>
        <w:autoSpaceDN w:val="0"/>
        <w:adjustRightInd w:val="0"/>
        <w:spacing w:after="0" w:line="129" w:lineRule="exact"/>
        <w:rPr>
          <w:rFonts w:ascii="Times New Roman" w:hAnsi="Times New Roman"/>
          <w:sz w:val="24"/>
          <w:szCs w:val="24"/>
          <w:lang w:val="ru-RU"/>
        </w:rPr>
      </w:pPr>
    </w:p>
    <w:p w:rsidR="007669EF" w:rsidRDefault="007669EF" w:rsidP="007669EF">
      <w:pPr>
        <w:widowControl w:val="0"/>
        <w:autoSpaceDE w:val="0"/>
        <w:autoSpaceDN w:val="0"/>
        <w:adjustRightInd w:val="0"/>
        <w:spacing w:after="0" w:line="240" w:lineRule="auto"/>
        <w:rPr>
          <w:rFonts w:ascii="Times New Roman" w:hAnsi="Times New Roman"/>
          <w:sz w:val="24"/>
          <w:szCs w:val="24"/>
          <w:lang w:val="ru-RU"/>
        </w:rPr>
      </w:pPr>
      <w:r>
        <w:rPr>
          <w:rFonts w:ascii="Arial" w:hAnsi="Arial" w:cs="Arial"/>
          <w:b/>
          <w:bCs/>
          <w:lang w:val="ru-RU"/>
        </w:rPr>
        <w:t>Закључен између</w:t>
      </w:r>
      <w:r>
        <w:rPr>
          <w:rFonts w:ascii="Arial" w:hAnsi="Arial" w:cs="Arial"/>
          <w:b/>
          <w:bCs/>
          <w:lang w:val="sr-Cyrl-CS"/>
        </w:rPr>
        <w:t xml:space="preserve"> уговорних страна</w:t>
      </w:r>
      <w:r>
        <w:rPr>
          <w:rFonts w:ascii="Arial" w:hAnsi="Arial" w:cs="Arial"/>
          <w:b/>
          <w:bCs/>
          <w:lang w:val="ru-RU"/>
        </w:rPr>
        <w:t>:</w:t>
      </w:r>
    </w:p>
    <w:p w:rsidR="007669EF" w:rsidRDefault="007669EF" w:rsidP="007669EF">
      <w:pPr>
        <w:widowControl w:val="0"/>
        <w:autoSpaceDE w:val="0"/>
        <w:autoSpaceDN w:val="0"/>
        <w:adjustRightInd w:val="0"/>
        <w:spacing w:after="0" w:line="240" w:lineRule="auto"/>
        <w:rPr>
          <w:rFonts w:ascii="Times New Roman" w:hAnsi="Times New Roman"/>
          <w:sz w:val="24"/>
          <w:szCs w:val="24"/>
          <w:lang w:val="ru-RU"/>
        </w:rPr>
      </w:pPr>
    </w:p>
    <w:p w:rsidR="007669EF" w:rsidRDefault="007669EF" w:rsidP="007669EF">
      <w:pPr>
        <w:widowControl w:val="0"/>
        <w:autoSpaceDE w:val="0"/>
        <w:autoSpaceDN w:val="0"/>
        <w:adjustRightInd w:val="0"/>
        <w:spacing w:after="0" w:line="35" w:lineRule="exact"/>
        <w:rPr>
          <w:rFonts w:ascii="Times New Roman" w:hAnsi="Times New Roman"/>
          <w:sz w:val="24"/>
          <w:szCs w:val="24"/>
          <w:lang w:val="ru-RU"/>
        </w:rPr>
      </w:pPr>
    </w:p>
    <w:p w:rsidR="007669EF" w:rsidRDefault="007669EF" w:rsidP="007669EF">
      <w:pPr>
        <w:widowControl w:val="0"/>
        <w:numPr>
          <w:ilvl w:val="0"/>
          <w:numId w:val="23"/>
        </w:numPr>
        <w:overflowPunct w:val="0"/>
        <w:autoSpaceDE w:val="0"/>
        <w:autoSpaceDN w:val="0"/>
        <w:adjustRightInd w:val="0"/>
        <w:spacing w:after="0" w:line="271" w:lineRule="auto"/>
        <w:ind w:right="20" w:hanging="355"/>
        <w:jc w:val="both"/>
        <w:rPr>
          <w:rFonts w:ascii="Times New Roman" w:hAnsi="Times New Roman"/>
          <w:b/>
          <w:bCs/>
          <w:lang w:val="ru-RU"/>
        </w:rPr>
      </w:pPr>
      <w:r>
        <w:rPr>
          <w:rFonts w:ascii="Arial" w:eastAsia="Arial Unicode MS" w:hAnsi="Arial" w:cs="Arial"/>
          <w:b/>
          <w:kern w:val="2"/>
          <w:lang w:val="ru-RU" w:eastAsia="ar-SA"/>
        </w:rPr>
        <w:t>Основне школе «Алекса Шантић»</w:t>
      </w:r>
      <w:r>
        <w:rPr>
          <w:rFonts w:ascii="Arial" w:eastAsia="Arial Unicode MS" w:hAnsi="Arial" w:cs="Arial"/>
          <w:b/>
          <w:kern w:val="2"/>
          <w:lang w:eastAsia="ar-SA"/>
        </w:rPr>
        <w:t xml:space="preserve">, </w:t>
      </w:r>
      <w:r>
        <w:rPr>
          <w:rFonts w:ascii="Arial" w:eastAsia="Arial Unicode MS" w:hAnsi="Arial" w:cs="Arial"/>
          <w:b/>
          <w:kern w:val="2"/>
          <w:lang w:val="sr-Cyrl-CS" w:eastAsia="ar-SA"/>
        </w:rPr>
        <w:t>Маршала Тита број 33, 21 426 Вајска</w:t>
      </w:r>
      <w:r>
        <w:rPr>
          <w:rFonts w:ascii="Arial" w:eastAsia="TimesNewRomanPSMT" w:hAnsi="Arial" w:cs="Arial"/>
          <w:b/>
          <w:bCs/>
          <w:lang w:val="sr-Cyrl-CS"/>
        </w:rPr>
        <w:t xml:space="preserve">, </w:t>
      </w:r>
      <w:r>
        <w:rPr>
          <w:rFonts w:ascii="Arial" w:hAnsi="Arial" w:cs="Arial"/>
          <w:lang w:val="ru-RU"/>
        </w:rPr>
        <w:t>матични</w:t>
      </w:r>
      <w:r>
        <w:rPr>
          <w:rFonts w:ascii="Arial" w:hAnsi="Arial" w:cs="Arial"/>
          <w:b/>
          <w:bCs/>
          <w:lang w:val="ru-RU"/>
        </w:rPr>
        <w:t xml:space="preserve"> </w:t>
      </w:r>
      <w:r>
        <w:rPr>
          <w:rFonts w:ascii="Arial" w:hAnsi="Arial" w:cs="Arial"/>
          <w:lang w:val="ru-RU"/>
        </w:rPr>
        <w:t>број</w:t>
      </w:r>
      <w:r>
        <w:rPr>
          <w:rFonts w:ascii="Arial" w:hAnsi="Arial" w:cs="Arial"/>
        </w:rPr>
        <w:t>:</w:t>
      </w:r>
      <w:r>
        <w:rPr>
          <w:rFonts w:ascii="Arial" w:hAnsi="Arial" w:cs="Arial"/>
          <w:lang w:val="ru-RU"/>
        </w:rPr>
        <w:t xml:space="preserve"> </w:t>
      </w:r>
      <w:r>
        <w:rPr>
          <w:rFonts w:ascii="Arial" w:hAnsi="Arial" w:cs="Arial"/>
        </w:rPr>
        <w:t>08012873</w:t>
      </w:r>
      <w:r>
        <w:rPr>
          <w:rFonts w:ascii="Arial" w:hAnsi="Arial" w:cs="Arial"/>
          <w:lang w:val="ru-RU"/>
        </w:rPr>
        <w:t>, ПИБ</w:t>
      </w:r>
      <w:r>
        <w:rPr>
          <w:rFonts w:ascii="Arial" w:hAnsi="Arial" w:cs="Arial"/>
        </w:rPr>
        <w:t>:</w:t>
      </w:r>
      <w:r>
        <w:rPr>
          <w:rFonts w:ascii="Arial" w:hAnsi="Arial" w:cs="Arial"/>
          <w:lang w:val="ru-RU"/>
        </w:rPr>
        <w:t xml:space="preserve"> </w:t>
      </w:r>
      <w:r>
        <w:rPr>
          <w:rFonts w:ascii="Arial" w:hAnsi="Arial" w:cs="Arial"/>
        </w:rPr>
        <w:t>101451528</w:t>
      </w:r>
      <w:r>
        <w:rPr>
          <w:rFonts w:ascii="Arial" w:hAnsi="Arial" w:cs="Arial"/>
          <w:lang w:val="ru-RU"/>
        </w:rPr>
        <w:t>, рачун бр</w:t>
      </w:r>
      <w:r>
        <w:rPr>
          <w:rFonts w:ascii="Arial" w:hAnsi="Arial" w:cs="Arial"/>
        </w:rPr>
        <w:t>ој:</w:t>
      </w:r>
      <w:r>
        <w:rPr>
          <w:rFonts w:ascii="Arial" w:hAnsi="Arial" w:cs="Arial"/>
          <w:lang w:val="ru-RU"/>
        </w:rPr>
        <w:t xml:space="preserve"> </w:t>
      </w:r>
      <w:r>
        <w:rPr>
          <w:rFonts w:ascii="Arial" w:hAnsi="Arial" w:cs="Arial"/>
        </w:rPr>
        <w:t xml:space="preserve">840-334660-98 </w:t>
      </w:r>
      <w:r>
        <w:rPr>
          <w:rFonts w:ascii="Arial" w:hAnsi="Arial" w:cs="Arial"/>
          <w:lang w:val="ru-RU"/>
        </w:rPr>
        <w:t>код Управе за трезор</w:t>
      </w:r>
      <w:r>
        <w:rPr>
          <w:rFonts w:ascii="Times New Roman" w:hAnsi="Times New Roman"/>
          <w:lang w:val="ru-RU"/>
        </w:rPr>
        <w:t>,</w:t>
      </w:r>
      <w:r>
        <w:rPr>
          <w:rFonts w:ascii="Arial" w:hAnsi="Arial" w:cs="Arial"/>
          <w:lang w:val="ru-RU"/>
        </w:rPr>
        <w:t xml:space="preserve"> ко</w:t>
      </w:r>
      <w:r>
        <w:rPr>
          <w:rFonts w:ascii="Arial" w:hAnsi="Arial" w:cs="Arial"/>
        </w:rPr>
        <w:t>ју</w:t>
      </w:r>
      <w:r>
        <w:rPr>
          <w:rFonts w:ascii="Arial" w:hAnsi="Arial" w:cs="Arial"/>
          <w:lang w:val="ru-RU"/>
        </w:rPr>
        <w:t xml:space="preserve"> заступа</w:t>
      </w:r>
      <w:r>
        <w:rPr>
          <w:rFonts w:ascii="Times New Roman" w:hAnsi="Times New Roman"/>
          <w:lang w:val="ru-RU"/>
        </w:rPr>
        <w:t xml:space="preserve"> </w:t>
      </w:r>
      <w:r>
        <w:rPr>
          <w:rFonts w:ascii="Arial" w:hAnsi="Arial" w:cs="Arial"/>
        </w:rPr>
        <w:t xml:space="preserve">директор Александра Берић, </w:t>
      </w:r>
      <w:r>
        <w:rPr>
          <w:rFonts w:ascii="Arial" w:hAnsi="Arial" w:cs="Arial"/>
          <w:lang w:val="ru-RU"/>
        </w:rPr>
        <w:t>у даљем тексту Наручилац</w:t>
      </w:r>
      <w:r>
        <w:rPr>
          <w:rFonts w:ascii="Arial" w:hAnsi="Arial" w:cs="Arial"/>
        </w:rPr>
        <w:t>.</w:t>
      </w:r>
      <w:r>
        <w:rPr>
          <w:rFonts w:ascii="Arial" w:hAnsi="Arial" w:cs="Arial"/>
          <w:lang w:val="ru-RU"/>
        </w:rPr>
        <w:t xml:space="preserve"> </w:t>
      </w:r>
    </w:p>
    <w:p w:rsidR="007669EF" w:rsidRDefault="007669EF" w:rsidP="007669EF">
      <w:pPr>
        <w:widowControl w:val="0"/>
        <w:overflowPunct w:val="0"/>
        <w:autoSpaceDE w:val="0"/>
        <w:autoSpaceDN w:val="0"/>
        <w:adjustRightInd w:val="0"/>
        <w:spacing w:after="0" w:line="271" w:lineRule="auto"/>
        <w:ind w:left="720" w:right="20"/>
        <w:jc w:val="both"/>
        <w:rPr>
          <w:rFonts w:ascii="Times New Roman" w:hAnsi="Times New Roman"/>
          <w:b/>
          <w:bCs/>
          <w:lang w:val="ru-RU"/>
        </w:rPr>
      </w:pPr>
    </w:p>
    <w:p w:rsidR="007669EF" w:rsidRDefault="007669EF" w:rsidP="007669EF">
      <w:pPr>
        <w:widowControl w:val="0"/>
        <w:autoSpaceDE w:val="0"/>
        <w:autoSpaceDN w:val="0"/>
        <w:adjustRightInd w:val="0"/>
        <w:spacing w:after="0" w:line="1" w:lineRule="exact"/>
        <w:rPr>
          <w:rFonts w:ascii="Times New Roman" w:hAnsi="Times New Roman"/>
          <w:b/>
          <w:bCs/>
          <w:lang w:val="ru-RU"/>
        </w:rPr>
      </w:pPr>
    </w:p>
    <w:p w:rsidR="007669EF" w:rsidRDefault="007669EF" w:rsidP="007669EF">
      <w:pPr>
        <w:widowControl w:val="0"/>
        <w:numPr>
          <w:ilvl w:val="0"/>
          <w:numId w:val="23"/>
        </w:numPr>
        <w:overflowPunct w:val="0"/>
        <w:autoSpaceDE w:val="0"/>
        <w:autoSpaceDN w:val="0"/>
        <w:adjustRightInd w:val="0"/>
        <w:spacing w:after="0" w:line="240" w:lineRule="auto"/>
        <w:ind w:hanging="355"/>
        <w:jc w:val="both"/>
        <w:rPr>
          <w:rFonts w:ascii="Times New Roman" w:hAnsi="Times New Roman"/>
          <w:b/>
          <w:bCs/>
          <w:lang w:val="ru-RU"/>
        </w:rPr>
      </w:pPr>
      <w:r>
        <w:rPr>
          <w:rFonts w:ascii="Arial" w:hAnsi="Arial" w:cs="Arial"/>
          <w:b/>
          <w:bCs/>
          <w:lang w:val="ru-RU"/>
        </w:rPr>
        <w:t>Пун назив продавца</w:t>
      </w:r>
      <w:r>
        <w:rPr>
          <w:rFonts w:ascii="Times New Roman" w:hAnsi="Times New Roman"/>
          <w:b/>
          <w:bCs/>
          <w:lang w:val="ru-RU"/>
        </w:rPr>
        <w:t>-</w:t>
      </w:r>
      <w:r>
        <w:rPr>
          <w:rFonts w:ascii="Arial" w:hAnsi="Arial" w:cs="Arial"/>
          <w:b/>
          <w:bCs/>
          <w:lang w:val="ru-RU"/>
        </w:rPr>
        <w:t xml:space="preserve">испоручиоца </w:t>
      </w:r>
      <w:r>
        <w:rPr>
          <w:rFonts w:ascii="Times New Roman" w:hAnsi="Times New Roman"/>
          <w:b/>
          <w:bCs/>
          <w:lang w:val="ru-RU"/>
        </w:rPr>
        <w:t xml:space="preserve"> </w:t>
      </w:r>
      <w:r w:rsidR="00B65991">
        <w:rPr>
          <w:rFonts w:ascii="Times New Roman" w:hAnsi="Times New Roman"/>
          <w:b/>
          <w:bCs/>
          <w:lang w:val="ru-RU"/>
        </w:rPr>
        <w:t>_____________________</w:t>
      </w:r>
      <w:r>
        <w:rPr>
          <w:rFonts w:ascii="Arial" w:hAnsi="Arial" w:cs="Arial"/>
          <w:lang w:val="ru-RU"/>
        </w:rPr>
        <w:t>,</w:t>
      </w:r>
      <w:r>
        <w:rPr>
          <w:rFonts w:ascii="Arial" w:hAnsi="Arial" w:cs="Arial"/>
          <w:b/>
          <w:bCs/>
          <w:lang w:val="ru-RU"/>
        </w:rPr>
        <w:t xml:space="preserve"> </w:t>
      </w:r>
      <w:r>
        <w:rPr>
          <w:rFonts w:ascii="Arial" w:hAnsi="Arial" w:cs="Arial"/>
          <w:lang w:val="ru-RU"/>
        </w:rPr>
        <w:t>из</w:t>
      </w:r>
      <w:r>
        <w:rPr>
          <w:rFonts w:ascii="Arial" w:hAnsi="Arial" w:cs="Arial"/>
          <w:b/>
          <w:bCs/>
          <w:lang w:val="ru-RU"/>
        </w:rPr>
        <w:t xml:space="preserve"> </w:t>
      </w:r>
      <w:r w:rsidR="00B65991">
        <w:rPr>
          <w:rFonts w:ascii="Arial" w:hAnsi="Arial" w:cs="Arial"/>
          <w:lang w:val="ru-RU"/>
        </w:rPr>
        <w:t>________________</w:t>
      </w:r>
      <w:r>
        <w:rPr>
          <w:rFonts w:ascii="Times New Roman" w:hAnsi="Times New Roman"/>
          <w:lang w:val="ru-RU"/>
        </w:rPr>
        <w:t>,</w:t>
      </w:r>
      <w:r>
        <w:rPr>
          <w:rFonts w:ascii="Arial" w:hAnsi="Arial" w:cs="Arial"/>
          <w:b/>
          <w:bCs/>
          <w:lang w:val="ru-RU"/>
        </w:rPr>
        <w:t xml:space="preserve"> </w:t>
      </w:r>
    </w:p>
    <w:p w:rsidR="007669EF" w:rsidRDefault="007669EF" w:rsidP="007669EF">
      <w:pPr>
        <w:widowControl w:val="0"/>
        <w:autoSpaceDE w:val="0"/>
        <w:autoSpaceDN w:val="0"/>
        <w:adjustRightInd w:val="0"/>
        <w:spacing w:after="0" w:line="66" w:lineRule="exact"/>
        <w:rPr>
          <w:rFonts w:ascii="Times New Roman" w:hAnsi="Times New Roman"/>
          <w:b/>
          <w:bCs/>
          <w:lang w:val="ru-RU"/>
        </w:rPr>
      </w:pPr>
    </w:p>
    <w:p w:rsidR="007669EF" w:rsidRDefault="00B65991" w:rsidP="007669EF">
      <w:pPr>
        <w:widowControl w:val="0"/>
        <w:overflowPunct w:val="0"/>
        <w:autoSpaceDE w:val="0"/>
        <w:autoSpaceDN w:val="0"/>
        <w:adjustRightInd w:val="0"/>
        <w:spacing w:after="0" w:line="240" w:lineRule="auto"/>
        <w:ind w:left="720"/>
        <w:jc w:val="both"/>
        <w:rPr>
          <w:rFonts w:ascii="Times New Roman" w:hAnsi="Times New Roman"/>
          <w:b/>
          <w:bCs/>
          <w:lang w:val="ru-RU"/>
        </w:rPr>
      </w:pPr>
      <w:r>
        <w:rPr>
          <w:rFonts w:ascii="Arial" w:hAnsi="Arial" w:cs="Arial"/>
          <w:lang w:val="ru-RU"/>
        </w:rPr>
        <w:t>ул. _____________________ бр.____, матични број ____________, ПИБ _________</w:t>
      </w:r>
      <w:r w:rsidR="007669EF">
        <w:rPr>
          <w:rFonts w:ascii="Arial" w:hAnsi="Arial" w:cs="Arial"/>
          <w:lang w:val="ru-RU"/>
        </w:rPr>
        <w:t xml:space="preserve">, </w:t>
      </w:r>
    </w:p>
    <w:p w:rsidR="007669EF" w:rsidRDefault="007669EF" w:rsidP="007669EF">
      <w:pPr>
        <w:widowControl w:val="0"/>
        <w:autoSpaceDE w:val="0"/>
        <w:autoSpaceDN w:val="0"/>
        <w:adjustRightInd w:val="0"/>
        <w:spacing w:after="0" w:line="59" w:lineRule="exact"/>
        <w:rPr>
          <w:rFonts w:ascii="Times New Roman" w:hAnsi="Times New Roman"/>
          <w:b/>
          <w:bCs/>
          <w:lang w:val="ru-RU"/>
        </w:rPr>
      </w:pPr>
    </w:p>
    <w:p w:rsidR="007669EF" w:rsidRDefault="00B65991" w:rsidP="00B65991">
      <w:pPr>
        <w:widowControl w:val="0"/>
        <w:overflowPunct w:val="0"/>
        <w:autoSpaceDE w:val="0"/>
        <w:autoSpaceDN w:val="0"/>
        <w:adjustRightInd w:val="0"/>
        <w:spacing w:after="0" w:line="240" w:lineRule="auto"/>
        <w:ind w:left="720"/>
        <w:jc w:val="both"/>
        <w:rPr>
          <w:rFonts w:ascii="Times New Roman" w:hAnsi="Times New Roman"/>
          <w:b/>
          <w:bCs/>
          <w:lang w:val="ru-RU"/>
        </w:rPr>
      </w:pPr>
      <w:r>
        <w:rPr>
          <w:rFonts w:ascii="Arial" w:hAnsi="Arial" w:cs="Arial"/>
          <w:lang w:val="ru-RU"/>
        </w:rPr>
        <w:t>рачун бр. ____________________</w:t>
      </w:r>
      <w:r w:rsidR="007669EF">
        <w:rPr>
          <w:rFonts w:ascii="Arial" w:hAnsi="Arial" w:cs="Arial"/>
          <w:lang w:val="ru-RU"/>
        </w:rPr>
        <w:t xml:space="preserve"> код пословне банке </w:t>
      </w:r>
      <w:r>
        <w:rPr>
          <w:rFonts w:ascii="Arial" w:hAnsi="Arial" w:cs="Arial"/>
          <w:lang w:val="ru-RU"/>
        </w:rPr>
        <w:t>_______________</w:t>
      </w:r>
      <w:r w:rsidR="007669EF">
        <w:rPr>
          <w:rFonts w:ascii="Times New Roman" w:hAnsi="Times New Roman"/>
          <w:lang w:val="ru-RU"/>
        </w:rPr>
        <w:t>,</w:t>
      </w:r>
      <w:r w:rsidR="007669EF">
        <w:rPr>
          <w:rFonts w:ascii="Arial" w:hAnsi="Arial" w:cs="Arial"/>
          <w:lang w:val="ru-RU"/>
        </w:rPr>
        <w:t xml:space="preserve"> кога заступа </w:t>
      </w:r>
      <w:r>
        <w:rPr>
          <w:rFonts w:ascii="Times New Roman" w:hAnsi="Times New Roman"/>
          <w:b/>
          <w:bCs/>
          <w:lang w:val="ru-RU"/>
        </w:rPr>
        <w:t xml:space="preserve"> </w:t>
      </w:r>
      <w:r>
        <w:rPr>
          <w:rFonts w:ascii="Times New Roman" w:hAnsi="Times New Roman"/>
          <w:lang w:val="ru-RU"/>
        </w:rPr>
        <w:t>_________________________</w:t>
      </w:r>
      <w:r w:rsidR="007669EF">
        <w:rPr>
          <w:rFonts w:ascii="Arial" w:hAnsi="Arial" w:cs="Arial"/>
          <w:lang w:val="ru-RU"/>
        </w:rPr>
        <w:t>,</w:t>
      </w:r>
      <w:r w:rsidR="007669EF">
        <w:rPr>
          <w:rFonts w:ascii="Times New Roman" w:hAnsi="Times New Roman"/>
          <w:lang w:val="ru-RU"/>
        </w:rPr>
        <w:t xml:space="preserve"> </w:t>
      </w:r>
      <w:r w:rsidR="007669EF">
        <w:rPr>
          <w:rFonts w:ascii="Arial" w:hAnsi="Arial" w:cs="Arial"/>
          <w:lang w:val="ru-RU"/>
        </w:rPr>
        <w:t>у даљем тексту Испоручилац</w:t>
      </w:r>
      <w:r w:rsidR="007669EF">
        <w:rPr>
          <w:rFonts w:ascii="Arial" w:hAnsi="Arial" w:cs="Arial"/>
        </w:rPr>
        <w:t>.</w:t>
      </w:r>
      <w:r w:rsidR="007669EF">
        <w:rPr>
          <w:rFonts w:ascii="Times New Roman" w:hAnsi="Times New Roman"/>
          <w:lang w:val="ru-RU"/>
        </w:rPr>
        <w:t xml:space="preserve"> </w:t>
      </w:r>
    </w:p>
    <w:p w:rsidR="007669EF" w:rsidRDefault="007669EF" w:rsidP="007669EF">
      <w:pPr>
        <w:widowControl w:val="0"/>
        <w:overflowPunct w:val="0"/>
        <w:autoSpaceDE w:val="0"/>
        <w:autoSpaceDN w:val="0"/>
        <w:adjustRightInd w:val="0"/>
        <w:spacing w:after="0" w:line="252" w:lineRule="auto"/>
        <w:ind w:right="120"/>
        <w:jc w:val="both"/>
        <w:rPr>
          <w:rFonts w:ascii="Times New Roman" w:hAnsi="Times New Roman"/>
          <w:sz w:val="24"/>
          <w:szCs w:val="24"/>
        </w:rPr>
      </w:pPr>
    </w:p>
    <w:p w:rsidR="007669EF" w:rsidRDefault="007669EF" w:rsidP="007669EF">
      <w:pPr>
        <w:widowControl w:val="0"/>
        <w:autoSpaceDE w:val="0"/>
        <w:autoSpaceDN w:val="0"/>
        <w:adjustRightInd w:val="0"/>
        <w:spacing w:after="0" w:line="200" w:lineRule="exact"/>
        <w:rPr>
          <w:rFonts w:ascii="Times New Roman" w:hAnsi="Times New Roman"/>
          <w:sz w:val="24"/>
          <w:szCs w:val="24"/>
          <w:lang w:val="ru-RU"/>
        </w:rPr>
      </w:pPr>
    </w:p>
    <w:p w:rsidR="007669EF" w:rsidRDefault="007669EF" w:rsidP="007669EF">
      <w:pPr>
        <w:widowControl w:val="0"/>
        <w:autoSpaceDE w:val="0"/>
        <w:autoSpaceDN w:val="0"/>
        <w:adjustRightInd w:val="0"/>
        <w:spacing w:after="0" w:line="240" w:lineRule="auto"/>
        <w:ind w:left="4620"/>
        <w:rPr>
          <w:rFonts w:ascii="Arial" w:hAnsi="Arial" w:cs="Arial"/>
          <w:b/>
          <w:bCs/>
        </w:rPr>
      </w:pPr>
    </w:p>
    <w:p w:rsidR="007669EF" w:rsidRDefault="007669EF" w:rsidP="007669EF">
      <w:pPr>
        <w:widowControl w:val="0"/>
        <w:autoSpaceDE w:val="0"/>
        <w:autoSpaceDN w:val="0"/>
        <w:adjustRightInd w:val="0"/>
        <w:spacing w:after="0" w:line="240" w:lineRule="auto"/>
        <w:ind w:left="4620"/>
        <w:rPr>
          <w:rFonts w:ascii="Arial" w:hAnsi="Arial" w:cs="Arial"/>
          <w:sz w:val="24"/>
          <w:szCs w:val="24"/>
          <w:lang w:val="ru-RU"/>
        </w:rPr>
      </w:pPr>
      <w:r>
        <w:rPr>
          <w:rFonts w:ascii="Arial" w:hAnsi="Arial" w:cs="Arial"/>
          <w:b/>
          <w:bCs/>
          <w:lang w:val="ru-RU"/>
        </w:rPr>
        <w:t>Члан 1.</w:t>
      </w:r>
    </w:p>
    <w:p w:rsidR="007669EF" w:rsidRDefault="007669EF" w:rsidP="007669EF">
      <w:pPr>
        <w:widowControl w:val="0"/>
        <w:autoSpaceDE w:val="0"/>
        <w:autoSpaceDN w:val="0"/>
        <w:adjustRightInd w:val="0"/>
        <w:spacing w:after="0" w:line="169" w:lineRule="exact"/>
        <w:rPr>
          <w:rFonts w:ascii="Times New Roman" w:hAnsi="Times New Roman"/>
          <w:sz w:val="24"/>
          <w:szCs w:val="24"/>
          <w:lang w:val="ru-RU"/>
        </w:rPr>
      </w:pPr>
    </w:p>
    <w:p w:rsidR="007669EF" w:rsidRDefault="007669EF" w:rsidP="007669EF">
      <w:pPr>
        <w:widowControl w:val="0"/>
        <w:overflowPunct w:val="0"/>
        <w:autoSpaceDE w:val="0"/>
        <w:autoSpaceDN w:val="0"/>
        <w:adjustRightInd w:val="0"/>
        <w:spacing w:after="0" w:line="240" w:lineRule="auto"/>
        <w:ind w:firstLine="706"/>
        <w:jc w:val="both"/>
        <w:rPr>
          <w:rFonts w:ascii="Times New Roman" w:hAnsi="Times New Roman"/>
          <w:lang w:val="ru-RU"/>
        </w:rPr>
      </w:pPr>
      <w:r>
        <w:rPr>
          <w:rFonts w:ascii="Arial" w:hAnsi="Arial" w:cs="Arial"/>
          <w:lang w:val="ru-RU"/>
        </w:rPr>
        <w:t>Уговорне стране констатују да је Наручилац Одлуко</w:t>
      </w:r>
      <w:r w:rsidR="00D34AAE">
        <w:rPr>
          <w:rFonts w:ascii="Arial" w:hAnsi="Arial" w:cs="Arial"/>
          <w:lang w:val="ru-RU"/>
        </w:rPr>
        <w:t>м о додели уговора бр. 03/2019-  од_____</w:t>
      </w:r>
      <w:r>
        <w:rPr>
          <w:rFonts w:ascii="Arial" w:hAnsi="Arial" w:cs="Arial"/>
          <w:lang w:val="ru-RU"/>
        </w:rPr>
        <w:t>.01.201</w:t>
      </w:r>
      <w:r w:rsidR="00D34AAE">
        <w:rPr>
          <w:rFonts w:ascii="Arial" w:hAnsi="Arial" w:cs="Arial"/>
        </w:rPr>
        <w:t>9</w:t>
      </w:r>
      <w:r>
        <w:rPr>
          <w:rFonts w:ascii="Arial" w:hAnsi="Arial" w:cs="Arial"/>
          <w:lang w:val="ru-RU"/>
        </w:rPr>
        <w:t xml:space="preserve">. године, изабрао Испоручиоца као најповољнијег понуђача за набавку и испоруку добара </w:t>
      </w:r>
      <w:r>
        <w:rPr>
          <w:rFonts w:ascii="Arial" w:eastAsia="Arial Unicode MS" w:hAnsi="Arial" w:cs="Arial"/>
          <w:b/>
          <w:kern w:val="2"/>
          <w:lang w:val="ru-RU" w:eastAsia="ar-SA"/>
        </w:rPr>
        <w:t xml:space="preserve">Основна школа «Алекса Шантић» </w:t>
      </w:r>
      <w:r>
        <w:rPr>
          <w:rFonts w:ascii="Arial" w:hAnsi="Arial" w:cs="Arial"/>
        </w:rPr>
        <w:t xml:space="preserve">из </w:t>
      </w:r>
      <w:r>
        <w:rPr>
          <w:rFonts w:ascii="Arial" w:hAnsi="Arial" w:cs="Arial"/>
          <w:lang w:val="sr-Cyrl-CS"/>
        </w:rPr>
        <w:t>Вајске</w:t>
      </w:r>
      <w:r>
        <w:rPr>
          <w:rFonts w:ascii="Arial" w:hAnsi="Arial" w:cs="Arial"/>
          <w:lang w:val="ru-RU"/>
        </w:rPr>
        <w:t>, по спроведеном поступку јавне набавке</w:t>
      </w:r>
      <w:r>
        <w:rPr>
          <w:rFonts w:ascii="Arial" w:hAnsi="Arial" w:cs="Arial"/>
        </w:rPr>
        <w:t xml:space="preserve"> мале вредности</w:t>
      </w:r>
      <w:r>
        <w:rPr>
          <w:rFonts w:ascii="Arial" w:hAnsi="Arial" w:cs="Arial"/>
          <w:lang w:val="ru-RU"/>
        </w:rPr>
        <w:t xml:space="preserve"> број </w:t>
      </w:r>
      <w:r w:rsidR="00D34AAE">
        <w:rPr>
          <w:rFonts w:ascii="Arial" w:hAnsi="Arial" w:cs="Arial"/>
          <w:lang w:val="sr-Cyrl-CS"/>
        </w:rPr>
        <w:t>1.1.1</w:t>
      </w:r>
      <w:r>
        <w:rPr>
          <w:rFonts w:ascii="Arial" w:hAnsi="Arial" w:cs="Arial"/>
          <w:lang w:val="ru-RU"/>
        </w:rPr>
        <w:t>/</w:t>
      </w:r>
      <w:r>
        <w:rPr>
          <w:rFonts w:ascii="Arial" w:hAnsi="Arial" w:cs="Arial"/>
          <w:lang w:val="sr-Latn-CS"/>
        </w:rPr>
        <w:t>20</w:t>
      </w:r>
      <w:r>
        <w:rPr>
          <w:rFonts w:ascii="Arial" w:hAnsi="Arial" w:cs="Arial"/>
          <w:lang w:val="ru-RU"/>
        </w:rPr>
        <w:t>1</w:t>
      </w:r>
      <w:r w:rsidR="00D34AAE">
        <w:rPr>
          <w:rFonts w:ascii="Arial" w:hAnsi="Arial" w:cs="Arial"/>
        </w:rPr>
        <w:t>9</w:t>
      </w:r>
      <w:r>
        <w:rPr>
          <w:rFonts w:ascii="Arial" w:hAnsi="Arial" w:cs="Arial"/>
          <w:lang w:val="ru-RU"/>
        </w:rPr>
        <w:t>.</w:t>
      </w:r>
    </w:p>
    <w:p w:rsidR="007669EF" w:rsidRDefault="007669EF" w:rsidP="007669EF">
      <w:pPr>
        <w:widowControl w:val="0"/>
        <w:autoSpaceDE w:val="0"/>
        <w:autoSpaceDN w:val="0"/>
        <w:adjustRightInd w:val="0"/>
        <w:spacing w:after="0" w:line="48" w:lineRule="exact"/>
        <w:rPr>
          <w:rFonts w:ascii="Times New Roman" w:hAnsi="Times New Roman"/>
          <w:sz w:val="24"/>
          <w:szCs w:val="24"/>
          <w:lang w:val="ru-RU"/>
        </w:rPr>
      </w:pPr>
    </w:p>
    <w:p w:rsidR="007669EF" w:rsidRDefault="007669EF" w:rsidP="007669EF">
      <w:pPr>
        <w:widowControl w:val="0"/>
        <w:autoSpaceDE w:val="0"/>
        <w:autoSpaceDN w:val="0"/>
        <w:adjustRightInd w:val="0"/>
        <w:spacing w:after="0" w:line="240" w:lineRule="auto"/>
        <w:ind w:left="4220"/>
        <w:rPr>
          <w:rFonts w:ascii="Arial" w:hAnsi="Arial" w:cs="Arial"/>
          <w:b/>
          <w:bCs/>
        </w:rPr>
      </w:pPr>
    </w:p>
    <w:p w:rsidR="007669EF" w:rsidRDefault="007669EF" w:rsidP="007669EF">
      <w:pPr>
        <w:widowControl w:val="0"/>
        <w:autoSpaceDE w:val="0"/>
        <w:autoSpaceDN w:val="0"/>
        <w:adjustRightInd w:val="0"/>
        <w:spacing w:after="0" w:line="240" w:lineRule="auto"/>
        <w:ind w:left="4220"/>
        <w:rPr>
          <w:rFonts w:ascii="Arial" w:hAnsi="Arial" w:cs="Arial"/>
          <w:sz w:val="24"/>
          <w:szCs w:val="24"/>
          <w:lang w:val="ru-RU"/>
        </w:rPr>
      </w:pPr>
      <w:r>
        <w:rPr>
          <w:rFonts w:ascii="Arial" w:hAnsi="Arial" w:cs="Arial"/>
          <w:b/>
          <w:bCs/>
          <w:lang w:val="ru-RU"/>
        </w:rPr>
        <w:t>Предмет Уговора</w:t>
      </w:r>
    </w:p>
    <w:p w:rsidR="007669EF" w:rsidRDefault="007669EF" w:rsidP="007669EF">
      <w:pPr>
        <w:widowControl w:val="0"/>
        <w:autoSpaceDE w:val="0"/>
        <w:autoSpaceDN w:val="0"/>
        <w:adjustRightInd w:val="0"/>
        <w:spacing w:after="0" w:line="191" w:lineRule="exact"/>
        <w:rPr>
          <w:rFonts w:ascii="Arial" w:hAnsi="Arial" w:cs="Arial"/>
          <w:sz w:val="24"/>
          <w:szCs w:val="24"/>
          <w:lang w:val="ru-RU"/>
        </w:rPr>
      </w:pPr>
    </w:p>
    <w:p w:rsidR="007669EF" w:rsidRDefault="007669EF" w:rsidP="007669EF">
      <w:pPr>
        <w:widowControl w:val="0"/>
        <w:autoSpaceDE w:val="0"/>
        <w:autoSpaceDN w:val="0"/>
        <w:adjustRightInd w:val="0"/>
        <w:spacing w:after="0" w:line="240" w:lineRule="auto"/>
        <w:ind w:left="4620"/>
        <w:rPr>
          <w:rFonts w:ascii="Times New Roman" w:hAnsi="Times New Roman"/>
          <w:sz w:val="24"/>
          <w:szCs w:val="24"/>
          <w:lang w:val="ru-RU"/>
        </w:rPr>
      </w:pPr>
      <w:r>
        <w:rPr>
          <w:rFonts w:ascii="Arial" w:hAnsi="Arial" w:cs="Arial"/>
          <w:b/>
          <w:bCs/>
          <w:lang w:val="ru-RU"/>
        </w:rPr>
        <w:t>Члан 2.</w:t>
      </w:r>
    </w:p>
    <w:p w:rsidR="007669EF" w:rsidRDefault="007669EF" w:rsidP="007669EF">
      <w:pPr>
        <w:widowControl w:val="0"/>
        <w:autoSpaceDE w:val="0"/>
        <w:autoSpaceDN w:val="0"/>
        <w:adjustRightInd w:val="0"/>
        <w:spacing w:after="0" w:line="169" w:lineRule="exact"/>
        <w:rPr>
          <w:rFonts w:ascii="Times New Roman" w:hAnsi="Times New Roman"/>
          <w:sz w:val="24"/>
          <w:szCs w:val="24"/>
          <w:lang w:val="ru-RU"/>
        </w:rPr>
      </w:pPr>
    </w:p>
    <w:p w:rsidR="007669EF" w:rsidRDefault="007669EF" w:rsidP="007669EF">
      <w:pPr>
        <w:widowControl w:val="0"/>
        <w:overflowPunct w:val="0"/>
        <w:autoSpaceDE w:val="0"/>
        <w:autoSpaceDN w:val="0"/>
        <w:adjustRightInd w:val="0"/>
        <w:spacing w:after="0" w:line="235" w:lineRule="auto"/>
        <w:ind w:right="20" w:firstLine="708"/>
        <w:jc w:val="both"/>
        <w:rPr>
          <w:rFonts w:ascii="Times New Roman" w:hAnsi="Times New Roman"/>
          <w:sz w:val="24"/>
          <w:szCs w:val="24"/>
          <w:lang w:val="ru-RU"/>
        </w:rPr>
      </w:pPr>
      <w:r>
        <w:rPr>
          <w:rFonts w:ascii="Arial" w:hAnsi="Arial" w:cs="Arial"/>
          <w:lang w:val="ru-RU"/>
        </w:rPr>
        <w:t>Предмет уговора је потпуно снабдевање електричном енергијом</w:t>
      </w:r>
      <w:r>
        <w:rPr>
          <w:rFonts w:ascii="Arial" w:hAnsi="Arial" w:cs="Arial"/>
        </w:rPr>
        <w:t>, са балансном одговорношћу,</w:t>
      </w:r>
      <w:r>
        <w:rPr>
          <w:rFonts w:ascii="Arial" w:hAnsi="Arial" w:cs="Arial"/>
          <w:lang w:val="ru-RU"/>
        </w:rPr>
        <w:t xml:space="preserve"> </w:t>
      </w:r>
      <w:r>
        <w:rPr>
          <w:rFonts w:ascii="Arial" w:eastAsia="Arial Unicode MS" w:hAnsi="Arial" w:cs="Arial"/>
          <w:b/>
          <w:kern w:val="2"/>
          <w:lang w:val="ru-RU" w:eastAsia="ar-SA"/>
        </w:rPr>
        <w:t>Основне школе «Алекса Шантић» Вајска</w:t>
      </w:r>
      <w:r>
        <w:rPr>
          <w:rFonts w:ascii="Arial" w:hAnsi="Arial" w:cs="Arial"/>
        </w:rPr>
        <w:t xml:space="preserve"> у складу са конкурсном документацијом и </w:t>
      </w:r>
      <w:r>
        <w:rPr>
          <w:rFonts w:ascii="Arial" w:hAnsi="Arial" w:cs="Arial"/>
          <w:lang w:val="ru-RU"/>
        </w:rPr>
        <w:t>по спецификацији усвојен</w:t>
      </w:r>
      <w:r w:rsidR="00D34AAE">
        <w:rPr>
          <w:rFonts w:ascii="Arial" w:hAnsi="Arial" w:cs="Arial"/>
          <w:lang w:val="ru-RU"/>
        </w:rPr>
        <w:t>е понуде Испоручиоца бр. _______ од _____</w:t>
      </w:r>
      <w:r>
        <w:rPr>
          <w:rFonts w:ascii="Arial" w:hAnsi="Arial" w:cs="Arial"/>
          <w:lang w:val="ru-RU"/>
        </w:rPr>
        <w:t>.01.201</w:t>
      </w:r>
      <w:r w:rsidR="00D34AAE">
        <w:rPr>
          <w:rFonts w:ascii="Arial" w:hAnsi="Arial" w:cs="Arial"/>
        </w:rPr>
        <w:t>9</w:t>
      </w:r>
      <w:r>
        <w:rPr>
          <w:rFonts w:ascii="Times New Roman" w:hAnsi="Times New Roman"/>
          <w:lang w:val="ru-RU"/>
        </w:rPr>
        <w:t>.</w:t>
      </w:r>
      <w:r>
        <w:rPr>
          <w:rFonts w:ascii="Arial" w:hAnsi="Arial" w:cs="Arial"/>
          <w:lang w:val="ru-RU"/>
        </w:rPr>
        <w:t xml:space="preserve"> године, која чини саставни део Уговора.</w:t>
      </w:r>
    </w:p>
    <w:p w:rsidR="007669EF" w:rsidRDefault="007669EF" w:rsidP="007669EF">
      <w:pPr>
        <w:widowControl w:val="0"/>
        <w:overflowPunct w:val="0"/>
        <w:autoSpaceDE w:val="0"/>
        <w:autoSpaceDN w:val="0"/>
        <w:adjustRightInd w:val="0"/>
        <w:spacing w:after="0" w:line="235" w:lineRule="auto"/>
        <w:ind w:right="20" w:firstLine="708"/>
        <w:jc w:val="both"/>
        <w:rPr>
          <w:rFonts w:ascii="Times New Roman" w:hAnsi="Times New Roman"/>
          <w:sz w:val="24"/>
          <w:szCs w:val="24"/>
          <w:lang w:val="ru-RU"/>
        </w:rPr>
      </w:pPr>
    </w:p>
    <w:p w:rsidR="007669EF" w:rsidRDefault="007669EF" w:rsidP="007669EF">
      <w:pPr>
        <w:widowControl w:val="0"/>
        <w:overflowPunct w:val="0"/>
        <w:autoSpaceDE w:val="0"/>
        <w:autoSpaceDN w:val="0"/>
        <w:adjustRightInd w:val="0"/>
        <w:spacing w:after="0" w:line="408" w:lineRule="auto"/>
        <w:ind w:left="4660" w:right="3940" w:hanging="745"/>
        <w:jc w:val="center"/>
        <w:rPr>
          <w:rFonts w:ascii="Arial" w:hAnsi="Arial" w:cs="Arial"/>
          <w:sz w:val="24"/>
          <w:szCs w:val="24"/>
        </w:rPr>
      </w:pPr>
      <w:r>
        <w:rPr>
          <w:rFonts w:ascii="Arial" w:hAnsi="Arial" w:cs="Arial"/>
          <w:b/>
          <w:bCs/>
          <w:lang w:val="ru-RU"/>
        </w:rPr>
        <w:t xml:space="preserve">           Члан 3.</w:t>
      </w:r>
    </w:p>
    <w:p w:rsidR="007669EF" w:rsidRDefault="007669EF" w:rsidP="007669EF">
      <w:pPr>
        <w:widowControl w:val="0"/>
        <w:autoSpaceDE w:val="0"/>
        <w:autoSpaceDN w:val="0"/>
        <w:adjustRightInd w:val="0"/>
        <w:spacing w:after="0" w:line="1" w:lineRule="exact"/>
        <w:rPr>
          <w:rFonts w:ascii="Times New Roman" w:hAnsi="Times New Roman"/>
          <w:sz w:val="24"/>
          <w:szCs w:val="24"/>
          <w:lang w:val="ru-RU"/>
        </w:rPr>
      </w:pPr>
    </w:p>
    <w:p w:rsidR="007669EF" w:rsidRDefault="007669EF" w:rsidP="007669EF">
      <w:pPr>
        <w:widowControl w:val="0"/>
        <w:autoSpaceDE w:val="0"/>
        <w:autoSpaceDN w:val="0"/>
        <w:adjustRightInd w:val="0"/>
        <w:spacing w:after="0" w:line="240" w:lineRule="auto"/>
        <w:ind w:firstLine="720"/>
        <w:jc w:val="both"/>
        <w:rPr>
          <w:rFonts w:ascii="Times New Roman" w:hAnsi="Times New Roman"/>
          <w:sz w:val="24"/>
          <w:szCs w:val="24"/>
          <w:lang w:val="ru-RU"/>
        </w:rPr>
      </w:pPr>
      <w:r>
        <w:rPr>
          <w:rFonts w:ascii="Arial" w:hAnsi="Arial" w:cs="Arial"/>
          <w:lang w:val="ru-RU"/>
        </w:rPr>
        <w:t>Уговорне стране утврђују да</w:t>
      </w:r>
      <w:r>
        <w:rPr>
          <w:rFonts w:ascii="Arial" w:hAnsi="Arial" w:cs="Arial"/>
        </w:rPr>
        <w:t xml:space="preserve"> јединствена јединична</w:t>
      </w:r>
      <w:r>
        <w:rPr>
          <w:rFonts w:ascii="Arial" w:hAnsi="Arial" w:cs="Arial"/>
          <w:lang w:val="ru-RU"/>
        </w:rPr>
        <w:t xml:space="preserve"> цена добара која </w:t>
      </w:r>
      <w:r>
        <w:rPr>
          <w:rFonts w:ascii="Arial" w:hAnsi="Arial" w:cs="Arial"/>
        </w:rPr>
        <w:t>је</w:t>
      </w:r>
      <w:r>
        <w:rPr>
          <w:rFonts w:ascii="Arial" w:hAnsi="Arial" w:cs="Arial"/>
          <w:lang w:val="ru-RU"/>
        </w:rPr>
        <w:t xml:space="preserve"> предмет Уговора износи: </w:t>
      </w:r>
      <w:r w:rsidR="00D34AAE">
        <w:rPr>
          <w:rFonts w:ascii="Arial" w:hAnsi="Arial" w:cs="Arial"/>
          <w:lang w:val="ru-RU"/>
        </w:rPr>
        <w:t>_____</w:t>
      </w:r>
      <w:r>
        <w:rPr>
          <w:rFonts w:ascii="Times New Roman" w:hAnsi="Times New Roman"/>
        </w:rPr>
        <w:t xml:space="preserve">  </w:t>
      </w:r>
      <w:r>
        <w:rPr>
          <w:rFonts w:ascii="Arial" w:hAnsi="Arial" w:cs="Arial"/>
          <w:lang w:val="ru-RU"/>
        </w:rPr>
        <w:t>динара без ПДВ</w:t>
      </w:r>
      <w:r>
        <w:rPr>
          <w:rFonts w:ascii="Times New Roman" w:hAnsi="Times New Roman"/>
          <w:lang w:val="ru-RU"/>
        </w:rPr>
        <w:t>-</w:t>
      </w:r>
      <w:r>
        <w:rPr>
          <w:rFonts w:ascii="Arial" w:hAnsi="Arial" w:cs="Arial"/>
          <w:lang w:val="ru-RU"/>
        </w:rPr>
        <w:t>а</w:t>
      </w:r>
      <w:r>
        <w:rPr>
          <w:rFonts w:ascii="Arial" w:hAnsi="Arial" w:cs="Arial"/>
        </w:rPr>
        <w:t>,</w:t>
      </w:r>
      <w:r>
        <w:rPr>
          <w:rFonts w:ascii="Arial" w:hAnsi="Arial" w:cs="Arial"/>
          <w:lang w:val="ru-RU"/>
        </w:rPr>
        <w:t xml:space="preserve"> </w:t>
      </w:r>
      <w:r>
        <w:rPr>
          <w:rFonts w:ascii="Arial" w:hAnsi="Arial" w:cs="Arial"/>
        </w:rPr>
        <w:t xml:space="preserve">укупна цена добара </w:t>
      </w:r>
      <w:r w:rsidR="00D34AAE">
        <w:rPr>
          <w:rFonts w:ascii="Arial" w:hAnsi="Arial" w:cs="Arial"/>
          <w:lang w:val="ru-RU"/>
        </w:rPr>
        <w:t xml:space="preserve"> ________</w:t>
      </w:r>
      <w:r>
        <w:rPr>
          <w:rFonts w:ascii="Arial" w:hAnsi="Arial" w:cs="Arial"/>
          <w:lang w:val="ru-RU"/>
        </w:rPr>
        <w:t xml:space="preserve">  динара </w:t>
      </w:r>
      <w:r>
        <w:rPr>
          <w:rFonts w:ascii="Arial" w:hAnsi="Arial" w:cs="Arial"/>
        </w:rPr>
        <w:t xml:space="preserve">без </w:t>
      </w:r>
      <w:r>
        <w:rPr>
          <w:rFonts w:ascii="Arial" w:hAnsi="Arial" w:cs="Arial"/>
          <w:lang w:val="ru-RU"/>
        </w:rPr>
        <w:t>ПДВ</w:t>
      </w:r>
      <w:r>
        <w:rPr>
          <w:rFonts w:ascii="Times New Roman" w:hAnsi="Times New Roman"/>
          <w:lang w:val="ru-RU"/>
        </w:rPr>
        <w:t>-</w:t>
      </w:r>
      <w:r>
        <w:rPr>
          <w:rFonts w:ascii="Arial" w:hAnsi="Arial" w:cs="Arial"/>
        </w:rPr>
        <w:t>а</w:t>
      </w:r>
      <w:r>
        <w:rPr>
          <w:rFonts w:ascii="Arial" w:hAnsi="Arial" w:cs="Arial"/>
          <w:lang w:val="ru-RU"/>
        </w:rPr>
        <w:t xml:space="preserve">, </w:t>
      </w:r>
      <w:r>
        <w:rPr>
          <w:rFonts w:ascii="Arial" w:hAnsi="Arial" w:cs="Arial"/>
        </w:rPr>
        <w:t xml:space="preserve">односно </w:t>
      </w:r>
      <w:r w:rsidR="00D34AAE">
        <w:rPr>
          <w:rFonts w:ascii="Arial" w:hAnsi="Arial" w:cs="Arial"/>
          <w:lang w:val="ru-RU"/>
        </w:rPr>
        <w:t>________</w:t>
      </w:r>
      <w:r>
        <w:rPr>
          <w:rFonts w:ascii="Arial" w:hAnsi="Arial" w:cs="Arial"/>
          <w:lang w:val="ru-RU"/>
        </w:rPr>
        <w:t xml:space="preserve"> динара </w:t>
      </w:r>
      <w:r>
        <w:rPr>
          <w:rFonts w:ascii="Arial" w:hAnsi="Arial" w:cs="Arial"/>
        </w:rPr>
        <w:t xml:space="preserve">са </w:t>
      </w:r>
      <w:r>
        <w:rPr>
          <w:rFonts w:ascii="Arial" w:hAnsi="Arial" w:cs="Arial"/>
          <w:lang w:val="ru-RU"/>
        </w:rPr>
        <w:t>ПДВ</w:t>
      </w:r>
      <w:r>
        <w:rPr>
          <w:rFonts w:ascii="Times New Roman" w:hAnsi="Times New Roman"/>
          <w:lang w:val="ru-RU"/>
        </w:rPr>
        <w:t>-</w:t>
      </w:r>
      <w:r>
        <w:rPr>
          <w:rFonts w:ascii="Arial" w:hAnsi="Arial" w:cs="Arial"/>
        </w:rPr>
        <w:t>ом,</w:t>
      </w:r>
      <w:r>
        <w:rPr>
          <w:rFonts w:ascii="Arial" w:hAnsi="Arial" w:cs="Arial"/>
          <w:lang w:val="ru-RU"/>
        </w:rPr>
        <w:t xml:space="preserve"> на основу </w:t>
      </w:r>
      <w:r>
        <w:rPr>
          <w:rFonts w:ascii="Arial" w:hAnsi="Arial" w:cs="Arial"/>
        </w:rPr>
        <w:t xml:space="preserve">јединствене </w:t>
      </w:r>
      <w:r>
        <w:rPr>
          <w:rFonts w:ascii="Arial" w:hAnsi="Arial" w:cs="Arial"/>
          <w:lang w:val="ru-RU"/>
        </w:rPr>
        <w:t>јединичн</w:t>
      </w:r>
      <w:r>
        <w:rPr>
          <w:rFonts w:ascii="Arial" w:hAnsi="Arial" w:cs="Arial"/>
        </w:rPr>
        <w:t>е</w:t>
      </w:r>
      <w:r>
        <w:rPr>
          <w:rFonts w:ascii="Arial" w:hAnsi="Arial" w:cs="Arial"/>
          <w:lang w:val="ru-RU"/>
        </w:rPr>
        <w:t xml:space="preserve"> цен</w:t>
      </w:r>
      <w:r>
        <w:rPr>
          <w:rFonts w:ascii="Arial" w:hAnsi="Arial" w:cs="Arial"/>
        </w:rPr>
        <w:t>е</w:t>
      </w:r>
      <w:r>
        <w:rPr>
          <w:rFonts w:ascii="Arial" w:hAnsi="Arial" w:cs="Arial"/>
          <w:lang w:val="ru-RU"/>
        </w:rPr>
        <w:t xml:space="preserve"> из усвојене понуде </w:t>
      </w:r>
      <w:r w:rsidR="00D34AAE">
        <w:rPr>
          <w:rFonts w:ascii="Arial" w:hAnsi="Arial" w:cs="Arial"/>
          <w:lang w:val="ru-RU"/>
        </w:rPr>
        <w:t>Испоручиоца број ____/2019  од ____</w:t>
      </w:r>
      <w:r>
        <w:rPr>
          <w:rFonts w:ascii="Arial" w:hAnsi="Arial" w:cs="Arial"/>
          <w:lang w:val="ru-RU"/>
        </w:rPr>
        <w:t>.01.201</w:t>
      </w:r>
      <w:r w:rsidR="00D34AAE">
        <w:rPr>
          <w:rFonts w:ascii="Arial" w:hAnsi="Arial" w:cs="Arial"/>
        </w:rPr>
        <w:t>9</w:t>
      </w:r>
      <w:r>
        <w:rPr>
          <w:rFonts w:ascii="Arial" w:hAnsi="Arial" w:cs="Arial"/>
          <w:lang w:val="ru-RU"/>
        </w:rPr>
        <w:t>. године.</w:t>
      </w:r>
    </w:p>
    <w:p w:rsidR="007669EF" w:rsidRDefault="007669EF" w:rsidP="007669EF">
      <w:pPr>
        <w:widowControl w:val="0"/>
        <w:overflowPunct w:val="0"/>
        <w:autoSpaceDE w:val="0"/>
        <w:autoSpaceDN w:val="0"/>
        <w:adjustRightInd w:val="0"/>
        <w:spacing w:after="0" w:line="240" w:lineRule="auto"/>
        <w:ind w:right="20" w:firstLine="708"/>
        <w:jc w:val="both"/>
        <w:rPr>
          <w:rFonts w:ascii="Arial" w:hAnsi="Arial" w:cs="Arial"/>
        </w:rPr>
      </w:pPr>
      <w:r>
        <w:rPr>
          <w:rFonts w:ascii="Arial" w:hAnsi="Arial" w:cs="Arial"/>
          <w:lang w:val="ru-RU"/>
        </w:rPr>
        <w:t>У цену испоруке урачуната је цена електричн</w:t>
      </w:r>
      <w:r>
        <w:rPr>
          <w:rFonts w:ascii="Arial" w:hAnsi="Arial" w:cs="Arial"/>
        </w:rPr>
        <w:t>e</w:t>
      </w:r>
      <w:r>
        <w:rPr>
          <w:rFonts w:ascii="Arial" w:hAnsi="Arial" w:cs="Arial"/>
          <w:lang w:val="ru-RU"/>
        </w:rPr>
        <w:t xml:space="preserve"> енергије</w:t>
      </w:r>
      <w:r>
        <w:rPr>
          <w:rFonts w:ascii="Arial" w:hAnsi="Arial" w:cs="Arial"/>
        </w:rPr>
        <w:t xml:space="preserve">, </w:t>
      </w:r>
      <w:r>
        <w:rPr>
          <w:rFonts w:ascii="Arial" w:hAnsi="Arial" w:cs="Arial"/>
          <w:lang w:val="ru-RU"/>
        </w:rPr>
        <w:t>трошак балансирања</w:t>
      </w:r>
      <w:r>
        <w:rPr>
          <w:rFonts w:ascii="Arial" w:hAnsi="Arial" w:cs="Arial"/>
        </w:rPr>
        <w:t xml:space="preserve">, сви остали зависни трошкови, без </w:t>
      </w:r>
      <w:r>
        <w:rPr>
          <w:rFonts w:ascii="Arial" w:hAnsi="Arial" w:cs="Arial"/>
          <w:lang w:val="ru-RU"/>
        </w:rPr>
        <w:t>трошков</w:t>
      </w:r>
      <w:r>
        <w:rPr>
          <w:rFonts w:ascii="Arial" w:hAnsi="Arial" w:cs="Arial"/>
        </w:rPr>
        <w:t>а</w:t>
      </w:r>
      <w:r>
        <w:rPr>
          <w:rFonts w:ascii="Arial" w:hAnsi="Arial" w:cs="Arial"/>
          <w:lang w:val="ru-RU"/>
        </w:rPr>
        <w:t xml:space="preserve"> услуге приступа и коришћење система за дистрибуцију електричне енергије</w:t>
      </w:r>
      <w:r>
        <w:rPr>
          <w:rFonts w:ascii="Arial" w:hAnsi="Arial" w:cs="Arial"/>
        </w:rPr>
        <w:t xml:space="preserve"> и </w:t>
      </w:r>
      <w:r>
        <w:rPr>
          <w:rFonts w:ascii="Arial" w:hAnsi="Arial" w:cs="Arial"/>
          <w:lang w:val="ru-RU"/>
        </w:rPr>
        <w:t>трошков</w:t>
      </w:r>
      <w:r>
        <w:rPr>
          <w:rFonts w:ascii="Arial" w:hAnsi="Arial" w:cs="Arial"/>
        </w:rPr>
        <w:t>а</w:t>
      </w:r>
      <w:r>
        <w:rPr>
          <w:rFonts w:ascii="Arial" w:hAnsi="Arial" w:cs="Arial"/>
          <w:lang w:val="ru-RU"/>
        </w:rPr>
        <w:t xml:space="preserve"> накнаде за подстицај повлашћених произвођача.</w:t>
      </w:r>
    </w:p>
    <w:p w:rsidR="007669EF" w:rsidRDefault="007669EF" w:rsidP="007669EF">
      <w:pPr>
        <w:widowControl w:val="0"/>
        <w:overflowPunct w:val="0"/>
        <w:autoSpaceDE w:val="0"/>
        <w:autoSpaceDN w:val="0"/>
        <w:adjustRightInd w:val="0"/>
        <w:spacing w:after="0" w:line="235" w:lineRule="auto"/>
        <w:ind w:right="20" w:firstLine="708"/>
        <w:jc w:val="both"/>
        <w:rPr>
          <w:rFonts w:ascii="Arial" w:hAnsi="Arial" w:cs="Arial"/>
          <w:lang w:val="sr-Cyrl-CS"/>
        </w:rPr>
      </w:pPr>
      <w:r>
        <w:rPr>
          <w:rFonts w:ascii="Arial" w:hAnsi="Arial" w:cs="Arial"/>
          <w:lang w:val="sr-Cyrl-CS"/>
        </w:rPr>
        <w:t>Трошкови приступа дистрибутивном систему електричне енергије ће се обрачунавати у складу са важећим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су објављене у Службеном гласнику Републике Србије. Трошкови из наведених одлука ће бити саставни део рачуна за испоручену елелктричну енергију и примењиваће се на обрачуснке величине за тарифне ставове за места примопредаја купца, добијене од оператора дистрибутивног система.</w:t>
      </w:r>
    </w:p>
    <w:p w:rsidR="007669EF" w:rsidRDefault="007669EF" w:rsidP="007669EF">
      <w:pPr>
        <w:shd w:val="clear" w:color="auto" w:fill="FFFFFF"/>
        <w:spacing w:after="0"/>
        <w:ind w:firstLine="708"/>
        <w:jc w:val="both"/>
        <w:rPr>
          <w:rFonts w:ascii="Arial" w:hAnsi="Arial" w:cs="Arial"/>
          <w:lang w:val="sr-Cyrl-CS"/>
        </w:rPr>
      </w:pPr>
      <w:r>
        <w:rPr>
          <w:rFonts w:ascii="Arial" w:hAnsi="Arial" w:cs="Arial"/>
          <w:lang w:val="sr-Cyrl-CS"/>
        </w:rPr>
        <w:t>Трошкови накнаде за подстицај повлашћених произвођача електричне енергије се обрачунавају као производ укупно измирене активне електричне енергије у обрачунском периоду изражене</w:t>
      </w:r>
      <w:r>
        <w:rPr>
          <w:rFonts w:ascii="Arial" w:hAnsi="Arial" w:cs="Arial"/>
          <w:lang w:val="sr-Latn-CS"/>
        </w:rPr>
        <w:t xml:space="preserve"> </w:t>
      </w:r>
      <w:r>
        <w:rPr>
          <w:rFonts w:ascii="Arial" w:hAnsi="Arial" w:cs="Arial"/>
          <w:lang w:val="sr-Cyrl-CS"/>
        </w:rPr>
        <w:t>у kWh и висине накнаде за подстицај повлашћених произвођача електричне енергије, изражене у дин / kWh а која се примењује у складу са одлукама Владе Републике Србије.</w:t>
      </w:r>
    </w:p>
    <w:p w:rsidR="007669EF" w:rsidRDefault="007669EF" w:rsidP="007669EF">
      <w:pPr>
        <w:widowControl w:val="0"/>
        <w:autoSpaceDE w:val="0"/>
        <w:autoSpaceDN w:val="0"/>
        <w:adjustRightInd w:val="0"/>
        <w:spacing w:after="0" w:line="1" w:lineRule="exact"/>
        <w:rPr>
          <w:rFonts w:ascii="Times New Roman" w:hAnsi="Times New Roman"/>
          <w:sz w:val="24"/>
          <w:szCs w:val="24"/>
          <w:lang w:val="ru-RU"/>
        </w:rPr>
      </w:pPr>
    </w:p>
    <w:p w:rsidR="007669EF" w:rsidRDefault="007669EF" w:rsidP="007669EF">
      <w:pPr>
        <w:widowControl w:val="0"/>
        <w:overflowPunct w:val="0"/>
        <w:autoSpaceDE w:val="0"/>
        <w:autoSpaceDN w:val="0"/>
        <w:adjustRightInd w:val="0"/>
        <w:spacing w:after="0" w:line="240" w:lineRule="auto"/>
        <w:ind w:right="11" w:firstLine="709"/>
        <w:jc w:val="both"/>
        <w:rPr>
          <w:rFonts w:ascii="Times New Roman" w:hAnsi="Times New Roman"/>
        </w:rPr>
      </w:pPr>
      <w:r>
        <w:rPr>
          <w:rFonts w:ascii="Arial" w:hAnsi="Arial" w:cs="Arial"/>
          <w:lang w:val="ru-RU"/>
        </w:rPr>
        <w:t>Уговорена цена је фиксна по јединици мере и може се мењати током трајања овог Уговора само у односу на трошкове који су дефинисани Законом и подзаконским прописима уз достављање одговарајућих доказа, уз претходну пис</w:t>
      </w:r>
      <w:r>
        <w:rPr>
          <w:rFonts w:ascii="Arial" w:hAnsi="Arial" w:cs="Arial"/>
        </w:rPr>
        <w:t>а</w:t>
      </w:r>
      <w:r>
        <w:rPr>
          <w:rFonts w:ascii="Arial" w:hAnsi="Arial" w:cs="Arial"/>
          <w:lang w:val="ru-RU"/>
        </w:rPr>
        <w:t>ну сагласност Наручиоца добара и то Анексом овог уговора.</w:t>
      </w:r>
      <w:bookmarkStart w:id="2" w:name="page47"/>
      <w:bookmarkEnd w:id="2"/>
    </w:p>
    <w:p w:rsidR="007669EF" w:rsidRDefault="007669EF" w:rsidP="007669EF">
      <w:pPr>
        <w:widowControl w:val="0"/>
        <w:overflowPunct w:val="0"/>
        <w:autoSpaceDE w:val="0"/>
        <w:autoSpaceDN w:val="0"/>
        <w:adjustRightInd w:val="0"/>
        <w:spacing w:after="0" w:line="331" w:lineRule="auto"/>
        <w:ind w:right="14" w:firstLine="706"/>
        <w:jc w:val="both"/>
        <w:rPr>
          <w:rFonts w:ascii="Times New Roman" w:hAnsi="Times New Roman"/>
          <w:lang w:val="ru-RU"/>
        </w:rPr>
      </w:pPr>
    </w:p>
    <w:p w:rsidR="007669EF" w:rsidRDefault="007669EF" w:rsidP="007669EF">
      <w:pPr>
        <w:widowControl w:val="0"/>
        <w:overflowPunct w:val="0"/>
        <w:autoSpaceDE w:val="0"/>
        <w:autoSpaceDN w:val="0"/>
        <w:adjustRightInd w:val="0"/>
        <w:spacing w:after="0" w:line="408" w:lineRule="auto"/>
        <w:ind w:right="3880"/>
        <w:rPr>
          <w:rFonts w:ascii="Arial" w:hAnsi="Arial" w:cs="Arial"/>
          <w:b/>
          <w:bCs/>
          <w:lang w:val="ru-RU"/>
        </w:rPr>
      </w:pPr>
      <w:r>
        <w:rPr>
          <w:rFonts w:ascii="Arial" w:hAnsi="Arial" w:cs="Arial"/>
          <w:b/>
          <w:bCs/>
          <w:lang w:val="ru-RU"/>
        </w:rPr>
        <w:t xml:space="preserve"> </w:t>
      </w:r>
      <w:r>
        <w:rPr>
          <w:rFonts w:ascii="Arial" w:hAnsi="Arial" w:cs="Arial"/>
          <w:b/>
          <w:bCs/>
          <w:lang w:val="ru-RU"/>
        </w:rPr>
        <w:tab/>
      </w:r>
      <w:r>
        <w:rPr>
          <w:rFonts w:ascii="Arial" w:hAnsi="Arial" w:cs="Arial"/>
          <w:b/>
          <w:bCs/>
          <w:lang w:val="ru-RU"/>
        </w:rPr>
        <w:tab/>
        <w:t xml:space="preserve">     Услови и  начин плаћања</w:t>
      </w:r>
    </w:p>
    <w:p w:rsidR="007669EF" w:rsidRDefault="007669EF" w:rsidP="007669EF">
      <w:pPr>
        <w:widowControl w:val="0"/>
        <w:overflowPunct w:val="0"/>
        <w:autoSpaceDE w:val="0"/>
        <w:autoSpaceDN w:val="0"/>
        <w:adjustRightInd w:val="0"/>
        <w:spacing w:after="0" w:line="408" w:lineRule="auto"/>
        <w:ind w:left="3600" w:right="3880" w:firstLine="720"/>
        <w:rPr>
          <w:rFonts w:ascii="Arial" w:hAnsi="Arial" w:cs="Arial"/>
          <w:sz w:val="24"/>
          <w:szCs w:val="24"/>
          <w:lang w:val="ru-RU"/>
        </w:rPr>
      </w:pPr>
      <w:r>
        <w:rPr>
          <w:rFonts w:ascii="Arial" w:hAnsi="Arial" w:cs="Arial"/>
          <w:b/>
          <w:bCs/>
          <w:lang w:val="ru-RU"/>
        </w:rPr>
        <w:t xml:space="preserve">    Члан 4.</w:t>
      </w:r>
    </w:p>
    <w:p w:rsidR="007669EF" w:rsidRDefault="007669EF" w:rsidP="007669EF">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sz w:val="21"/>
          <w:szCs w:val="21"/>
          <w:lang w:val="ru-RU"/>
        </w:rPr>
        <w:t xml:space="preserve">Уговорне стране су сагласне да се плаћање по овом уговору изврши најкасније </w:t>
      </w:r>
      <w:r>
        <w:rPr>
          <w:rFonts w:ascii="Arial" w:hAnsi="Arial" w:cs="Arial"/>
          <w:sz w:val="21"/>
          <w:szCs w:val="21"/>
        </w:rPr>
        <w:t>у року од 45</w:t>
      </w:r>
      <w:r>
        <w:rPr>
          <w:rFonts w:ascii="Arial" w:hAnsi="Arial" w:cs="Arial"/>
          <w:lang w:val="ru-RU"/>
        </w:rPr>
        <w:t>(четрдесетпет) календарских дана од дана пријема исправног рачуна, који се формира на основу документа о очитавању утрошка електричне енергије којим Наручилац и Испоручилац потврђују испоручене количине електричне енергије за одређени обрачунски период</w:t>
      </w:r>
      <w:r>
        <w:rPr>
          <w:rFonts w:ascii="Times New Roman" w:hAnsi="Times New Roman"/>
          <w:lang w:val="ru-RU"/>
        </w:rPr>
        <w:t>.</w:t>
      </w:r>
    </w:p>
    <w:p w:rsidR="007669EF" w:rsidRDefault="007669EF" w:rsidP="007669EF">
      <w:pPr>
        <w:widowControl w:val="0"/>
        <w:autoSpaceDE w:val="0"/>
        <w:autoSpaceDN w:val="0"/>
        <w:adjustRightInd w:val="0"/>
        <w:spacing w:after="0" w:line="3" w:lineRule="exact"/>
        <w:rPr>
          <w:rFonts w:ascii="Times New Roman" w:hAnsi="Times New Roman"/>
          <w:sz w:val="24"/>
          <w:szCs w:val="24"/>
          <w:lang w:val="ru-RU"/>
        </w:rPr>
      </w:pPr>
    </w:p>
    <w:p w:rsidR="007669EF" w:rsidRDefault="007669EF" w:rsidP="007669EF">
      <w:pPr>
        <w:widowControl w:val="0"/>
        <w:overflowPunct w:val="0"/>
        <w:autoSpaceDE w:val="0"/>
        <w:autoSpaceDN w:val="0"/>
        <w:adjustRightInd w:val="0"/>
        <w:spacing w:after="0" w:line="271" w:lineRule="auto"/>
        <w:ind w:right="20" w:firstLine="708"/>
        <w:jc w:val="both"/>
        <w:rPr>
          <w:rFonts w:ascii="Times New Roman" w:hAnsi="Times New Roman"/>
          <w:sz w:val="24"/>
          <w:szCs w:val="24"/>
          <w:lang w:val="ru-RU"/>
        </w:rPr>
      </w:pPr>
      <w:r>
        <w:rPr>
          <w:rFonts w:ascii="Arial" w:hAnsi="Arial" w:cs="Arial"/>
          <w:lang w:val="ru-RU"/>
        </w:rPr>
        <w:t>Испоручилац је у обавези да достави Наручиоцу исправну фактуру у текућем месецу за електричну енергију испоручену у претходном месецу, која мора да садржи у себи исказану цену испоручене електричне енергије, податке о обрачунском периоду, као и накнаде прописане законом (трошкови приступа систему за пренос и дистрибуцију електричне енергије и накнада за подстицај повлашћених произвођача), порезе и остале обавезе или информације из члана 144. Закона о енергетици</w:t>
      </w:r>
      <w:r>
        <w:rPr>
          <w:rFonts w:ascii="Times New Roman" w:hAnsi="Times New Roman"/>
          <w:lang w:val="ru-RU"/>
        </w:rPr>
        <w:t>.</w:t>
      </w:r>
      <w:r>
        <w:rPr>
          <w:rFonts w:ascii="Arial" w:hAnsi="Arial" w:cs="Arial"/>
          <w:lang w:val="ru-RU"/>
        </w:rPr>
        <w:t xml:space="preserve"> Све достављене фактуре морају у свом садржају имати број и датум закљученог Уговора о испоруци електричне енергије.</w:t>
      </w:r>
    </w:p>
    <w:p w:rsidR="007669EF" w:rsidRDefault="007669EF" w:rsidP="007669EF">
      <w:pPr>
        <w:widowControl w:val="0"/>
        <w:autoSpaceDE w:val="0"/>
        <w:autoSpaceDN w:val="0"/>
        <w:adjustRightInd w:val="0"/>
        <w:spacing w:after="0" w:line="5" w:lineRule="exact"/>
        <w:rPr>
          <w:rFonts w:ascii="Times New Roman" w:hAnsi="Times New Roman"/>
          <w:sz w:val="24"/>
          <w:szCs w:val="24"/>
          <w:lang w:val="ru-RU"/>
        </w:rPr>
      </w:pPr>
    </w:p>
    <w:p w:rsidR="007669EF" w:rsidRDefault="007669EF" w:rsidP="007669EF">
      <w:pPr>
        <w:widowControl w:val="0"/>
        <w:overflowPunct w:val="0"/>
        <w:autoSpaceDE w:val="0"/>
        <w:autoSpaceDN w:val="0"/>
        <w:adjustRightInd w:val="0"/>
        <w:spacing w:after="0" w:line="264" w:lineRule="auto"/>
        <w:ind w:right="20" w:firstLine="708"/>
        <w:jc w:val="both"/>
        <w:rPr>
          <w:rFonts w:ascii="Times New Roman" w:hAnsi="Times New Roman"/>
          <w:sz w:val="24"/>
          <w:szCs w:val="24"/>
        </w:rPr>
      </w:pPr>
      <w:r>
        <w:rPr>
          <w:rFonts w:ascii="Arial" w:hAnsi="Arial" w:cs="Arial"/>
          <w:lang w:val="ru-RU"/>
        </w:rPr>
        <w:t xml:space="preserve">Наручилац задржава право да динамику уплате средстава усклађује са ликвидним могућностима буџета </w:t>
      </w:r>
      <w:r>
        <w:rPr>
          <w:rFonts w:ascii="Arial" w:hAnsi="Arial" w:cs="Arial"/>
        </w:rPr>
        <w:t>општине Бач.</w:t>
      </w:r>
    </w:p>
    <w:p w:rsidR="007669EF" w:rsidRDefault="007669EF" w:rsidP="007669EF">
      <w:pPr>
        <w:widowControl w:val="0"/>
        <w:overflowPunct w:val="0"/>
        <w:autoSpaceDE w:val="0"/>
        <w:autoSpaceDN w:val="0"/>
        <w:adjustRightInd w:val="0"/>
        <w:spacing w:after="0" w:line="408" w:lineRule="auto"/>
        <w:ind w:left="4660" w:right="3560" w:hanging="1112"/>
        <w:jc w:val="center"/>
        <w:rPr>
          <w:rFonts w:ascii="Arial Narrow" w:hAnsi="Arial Narrow" w:cs="Arial Narrow"/>
          <w:b/>
          <w:bCs/>
        </w:rPr>
      </w:pPr>
    </w:p>
    <w:p w:rsidR="007669EF" w:rsidRDefault="007669EF" w:rsidP="007669EF">
      <w:pPr>
        <w:widowControl w:val="0"/>
        <w:tabs>
          <w:tab w:val="left" w:pos="7290"/>
        </w:tabs>
        <w:overflowPunct w:val="0"/>
        <w:autoSpaceDE w:val="0"/>
        <w:autoSpaceDN w:val="0"/>
        <w:adjustRightInd w:val="0"/>
        <w:spacing w:after="0" w:line="408" w:lineRule="auto"/>
        <w:ind w:right="2798"/>
        <w:rPr>
          <w:rFonts w:ascii="Arial" w:hAnsi="Arial" w:cs="Arial"/>
          <w:b/>
          <w:bCs/>
        </w:rPr>
      </w:pPr>
      <w:r>
        <w:rPr>
          <w:rFonts w:ascii="Arial" w:hAnsi="Arial" w:cs="Arial"/>
          <w:b/>
          <w:bCs/>
          <w:lang w:val="ru-RU"/>
        </w:rPr>
        <w:t xml:space="preserve">                              Место и начин испоруке </w:t>
      </w:r>
      <w:r>
        <w:rPr>
          <w:rFonts w:ascii="Arial" w:hAnsi="Arial" w:cs="Arial"/>
          <w:b/>
          <w:bCs/>
        </w:rPr>
        <w:t>д</w:t>
      </w:r>
      <w:r>
        <w:rPr>
          <w:rFonts w:ascii="Arial" w:hAnsi="Arial" w:cs="Arial"/>
          <w:b/>
          <w:bCs/>
          <w:lang w:val="ru-RU"/>
        </w:rPr>
        <w:t>обара</w:t>
      </w:r>
    </w:p>
    <w:p w:rsidR="007669EF" w:rsidRDefault="007669EF" w:rsidP="007669EF">
      <w:pPr>
        <w:widowControl w:val="0"/>
        <w:overflowPunct w:val="0"/>
        <w:autoSpaceDE w:val="0"/>
        <w:autoSpaceDN w:val="0"/>
        <w:adjustRightInd w:val="0"/>
        <w:spacing w:after="0" w:line="408" w:lineRule="auto"/>
        <w:ind w:left="4660" w:right="3560" w:hanging="1112"/>
        <w:jc w:val="center"/>
        <w:rPr>
          <w:rFonts w:ascii="Arial" w:hAnsi="Arial" w:cs="Arial"/>
          <w:sz w:val="24"/>
          <w:szCs w:val="24"/>
          <w:lang w:val="ru-RU"/>
        </w:rPr>
      </w:pPr>
      <w:r>
        <w:rPr>
          <w:rFonts w:ascii="Arial" w:hAnsi="Arial" w:cs="Arial"/>
          <w:b/>
          <w:bCs/>
          <w:lang w:val="ru-RU"/>
        </w:rPr>
        <w:t xml:space="preserve">          Члан 5.</w:t>
      </w:r>
    </w:p>
    <w:p w:rsidR="007669EF" w:rsidRDefault="007669EF" w:rsidP="007669EF">
      <w:pPr>
        <w:widowControl w:val="0"/>
        <w:autoSpaceDE w:val="0"/>
        <w:autoSpaceDN w:val="0"/>
        <w:adjustRightInd w:val="0"/>
        <w:spacing w:after="0" w:line="1" w:lineRule="exact"/>
        <w:rPr>
          <w:rFonts w:ascii="Times New Roman" w:hAnsi="Times New Roman"/>
          <w:sz w:val="24"/>
          <w:szCs w:val="24"/>
          <w:lang w:val="ru-RU"/>
        </w:rPr>
      </w:pPr>
    </w:p>
    <w:p w:rsidR="007669EF" w:rsidRDefault="007669EF" w:rsidP="007669EF">
      <w:pPr>
        <w:widowControl w:val="0"/>
        <w:overflowPunct w:val="0"/>
        <w:autoSpaceDE w:val="0"/>
        <w:autoSpaceDN w:val="0"/>
        <w:adjustRightInd w:val="0"/>
        <w:spacing w:after="0" w:line="240" w:lineRule="auto"/>
        <w:ind w:right="20" w:firstLine="708"/>
        <w:rPr>
          <w:rFonts w:ascii="Times New Roman" w:hAnsi="Times New Roman"/>
          <w:sz w:val="24"/>
          <w:szCs w:val="24"/>
          <w:lang w:val="ru-RU"/>
        </w:rPr>
      </w:pPr>
      <w:r>
        <w:rPr>
          <w:rFonts w:ascii="Arial" w:hAnsi="Arial" w:cs="Arial"/>
          <w:lang w:val="ru-RU"/>
        </w:rPr>
        <w:t>Место испоруке добара су мерна места Наручиоца прикључена на дистрибутивни систем у категорији потрошње на ниском напону електричне енергије.</w:t>
      </w:r>
    </w:p>
    <w:p w:rsidR="007669EF" w:rsidRDefault="007669EF" w:rsidP="007669EF">
      <w:pPr>
        <w:widowControl w:val="0"/>
        <w:overflowPunct w:val="0"/>
        <w:autoSpaceDE w:val="0"/>
        <w:autoSpaceDN w:val="0"/>
        <w:adjustRightInd w:val="0"/>
        <w:spacing w:after="0" w:line="240" w:lineRule="auto"/>
        <w:ind w:right="20" w:firstLine="708"/>
        <w:rPr>
          <w:rFonts w:ascii="Times New Roman" w:hAnsi="Times New Roman"/>
          <w:lang w:val="ru-RU"/>
        </w:rPr>
      </w:pPr>
      <w:r>
        <w:rPr>
          <w:rFonts w:ascii="Arial" w:hAnsi="Arial" w:cs="Arial"/>
          <w:lang w:val="ru-RU"/>
        </w:rPr>
        <w:t>Количина електричне енергије одређиваће се по основу остварене потрошње Наручиоца на месту примопредаје током периода снабдевања. Испорука је стална и гарантована на годишњем нивоу.</w:t>
      </w:r>
    </w:p>
    <w:p w:rsidR="007669EF" w:rsidRDefault="007669EF" w:rsidP="007669EF">
      <w:pPr>
        <w:widowControl w:val="0"/>
        <w:overflowPunct w:val="0"/>
        <w:autoSpaceDE w:val="0"/>
        <w:autoSpaceDN w:val="0"/>
        <w:adjustRightInd w:val="0"/>
        <w:spacing w:after="0" w:line="240" w:lineRule="auto"/>
        <w:ind w:right="20" w:firstLine="708"/>
        <w:jc w:val="both"/>
        <w:rPr>
          <w:rFonts w:ascii="Arial" w:hAnsi="Arial" w:cs="Arial"/>
          <w:lang w:val="ru-RU"/>
        </w:rPr>
      </w:pPr>
      <w:r>
        <w:rPr>
          <w:rFonts w:ascii="Arial" w:hAnsi="Arial" w:cs="Arial"/>
          <w:lang w:val="ru-RU"/>
        </w:rPr>
        <w:t>Испоручилац је комплетно балансно одговоран (100%) за свако место примопредаје Наручиоцу Испоручилац сноси све ризике, као и све припадајуће и зависне трошкове у вези са преносом и испоруком електричне енергије до места испоруке.</w:t>
      </w:r>
    </w:p>
    <w:p w:rsidR="007669EF" w:rsidRDefault="007669EF" w:rsidP="007669EF">
      <w:pPr>
        <w:widowControl w:val="0"/>
        <w:overflowPunct w:val="0"/>
        <w:autoSpaceDE w:val="0"/>
        <w:autoSpaceDN w:val="0"/>
        <w:adjustRightInd w:val="0"/>
        <w:spacing w:after="0" w:line="240" w:lineRule="auto"/>
        <w:ind w:right="20" w:firstLine="708"/>
        <w:jc w:val="both"/>
        <w:rPr>
          <w:rFonts w:ascii="Arial" w:hAnsi="Arial" w:cs="Arial"/>
          <w:lang w:val="ru-RU"/>
        </w:rPr>
      </w:pPr>
    </w:p>
    <w:p w:rsidR="007669EF" w:rsidRDefault="007669EF" w:rsidP="007669EF">
      <w:pPr>
        <w:widowControl w:val="0"/>
        <w:overflowPunct w:val="0"/>
        <w:autoSpaceDE w:val="0"/>
        <w:autoSpaceDN w:val="0"/>
        <w:adjustRightInd w:val="0"/>
        <w:spacing w:after="0" w:line="240" w:lineRule="auto"/>
        <w:ind w:right="20" w:firstLine="708"/>
        <w:jc w:val="both"/>
        <w:rPr>
          <w:rFonts w:ascii="Arial" w:hAnsi="Arial" w:cs="Arial"/>
          <w:lang w:val="ru-RU"/>
        </w:rPr>
      </w:pPr>
    </w:p>
    <w:p w:rsidR="007669EF" w:rsidRDefault="007669EF" w:rsidP="007669EF">
      <w:pPr>
        <w:widowControl w:val="0"/>
        <w:overflowPunct w:val="0"/>
        <w:autoSpaceDE w:val="0"/>
        <w:autoSpaceDN w:val="0"/>
        <w:adjustRightInd w:val="0"/>
        <w:spacing w:after="0" w:line="240" w:lineRule="auto"/>
        <w:ind w:right="20" w:firstLine="708"/>
        <w:jc w:val="both"/>
        <w:rPr>
          <w:rFonts w:ascii="Arial" w:hAnsi="Arial" w:cs="Arial"/>
          <w:lang w:val="ru-RU"/>
        </w:rPr>
      </w:pPr>
    </w:p>
    <w:p w:rsidR="007669EF" w:rsidRDefault="007669EF" w:rsidP="007669EF">
      <w:pPr>
        <w:widowControl w:val="0"/>
        <w:overflowPunct w:val="0"/>
        <w:autoSpaceDE w:val="0"/>
        <w:autoSpaceDN w:val="0"/>
        <w:adjustRightInd w:val="0"/>
        <w:spacing w:after="0" w:line="240" w:lineRule="auto"/>
        <w:ind w:right="20" w:firstLine="708"/>
        <w:jc w:val="both"/>
        <w:rPr>
          <w:rFonts w:ascii="Arial" w:hAnsi="Arial" w:cs="Arial"/>
          <w:lang w:val="ru-RU"/>
        </w:rPr>
      </w:pPr>
    </w:p>
    <w:p w:rsidR="007669EF" w:rsidRDefault="007669EF" w:rsidP="007669EF">
      <w:pPr>
        <w:widowControl w:val="0"/>
        <w:overflowPunct w:val="0"/>
        <w:autoSpaceDE w:val="0"/>
        <w:autoSpaceDN w:val="0"/>
        <w:adjustRightInd w:val="0"/>
        <w:spacing w:after="0" w:line="240" w:lineRule="auto"/>
        <w:ind w:right="20" w:firstLine="708"/>
        <w:jc w:val="both"/>
        <w:rPr>
          <w:rFonts w:ascii="Arial" w:hAnsi="Arial" w:cs="Arial"/>
        </w:rPr>
      </w:pPr>
    </w:p>
    <w:p w:rsidR="007669EF" w:rsidRDefault="007669EF" w:rsidP="007669EF">
      <w:pPr>
        <w:widowControl w:val="0"/>
        <w:tabs>
          <w:tab w:val="left" w:pos="4380"/>
        </w:tabs>
        <w:autoSpaceDE w:val="0"/>
        <w:autoSpaceDN w:val="0"/>
        <w:adjustRightInd w:val="0"/>
        <w:spacing w:after="0" w:line="240" w:lineRule="auto"/>
        <w:rPr>
          <w:rFonts w:ascii="Times New Roman" w:hAnsi="Times New Roman"/>
          <w:sz w:val="24"/>
          <w:szCs w:val="24"/>
          <w:lang w:val="sr-Cyrl-CS"/>
        </w:rPr>
      </w:pPr>
    </w:p>
    <w:p w:rsidR="007669EF" w:rsidRDefault="007669EF" w:rsidP="007669EF">
      <w:pPr>
        <w:widowControl w:val="0"/>
        <w:autoSpaceDE w:val="0"/>
        <w:autoSpaceDN w:val="0"/>
        <w:adjustRightInd w:val="0"/>
        <w:spacing w:after="0" w:line="240" w:lineRule="auto"/>
        <w:ind w:left="400"/>
        <w:jc w:val="center"/>
        <w:rPr>
          <w:rFonts w:ascii="Arial" w:eastAsia="Calibri" w:hAnsi="Arial" w:cs="Arial"/>
          <w:b/>
          <w:bCs/>
        </w:rPr>
      </w:pPr>
      <w:r>
        <w:rPr>
          <w:rFonts w:ascii="Arial" w:eastAsia="Calibri" w:hAnsi="Arial" w:cs="Arial"/>
          <w:b/>
          <w:bCs/>
        </w:rPr>
        <w:t>Преглед мерних места наручиоца</w:t>
      </w:r>
    </w:p>
    <w:p w:rsidR="007669EF" w:rsidRDefault="007669EF" w:rsidP="007669EF">
      <w:pPr>
        <w:widowControl w:val="0"/>
        <w:autoSpaceDE w:val="0"/>
        <w:autoSpaceDN w:val="0"/>
        <w:adjustRightInd w:val="0"/>
        <w:spacing w:after="0" w:line="240" w:lineRule="auto"/>
        <w:ind w:left="400"/>
        <w:jc w:val="center"/>
        <w:rPr>
          <w:rFonts w:ascii="Arial" w:eastAsia="Calibri" w:hAnsi="Arial" w:cs="Arial"/>
          <w:b/>
          <w:bCs/>
        </w:rPr>
      </w:pPr>
    </w:p>
    <w:tbl>
      <w:tblPr>
        <w:tblW w:w="1053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720"/>
        <w:gridCol w:w="2250"/>
        <w:gridCol w:w="2520"/>
        <w:gridCol w:w="1980"/>
        <w:gridCol w:w="1710"/>
        <w:gridCol w:w="1350"/>
      </w:tblGrid>
      <w:tr w:rsidR="007669EF" w:rsidTr="007669EF">
        <w:trPr>
          <w:trHeight w:val="1062"/>
        </w:trPr>
        <w:tc>
          <w:tcPr>
            <w:tcW w:w="720" w:type="dxa"/>
            <w:tcBorders>
              <w:top w:val="single" w:sz="12" w:space="0" w:color="000000"/>
              <w:left w:val="single" w:sz="12" w:space="0" w:color="000000"/>
              <w:bottom w:val="single" w:sz="12" w:space="0" w:color="000000"/>
              <w:right w:val="single" w:sz="12" w:space="0" w:color="000000"/>
            </w:tcBorders>
            <w:shd w:val="clear" w:color="auto" w:fill="FFFFFF"/>
            <w:tcMar>
              <w:top w:w="108" w:type="dxa"/>
              <w:left w:w="108" w:type="dxa"/>
              <w:bottom w:w="108" w:type="dxa"/>
              <w:right w:w="108" w:type="dxa"/>
            </w:tcMar>
            <w:vAlign w:val="center"/>
          </w:tcPr>
          <w:p w:rsidR="007669EF" w:rsidRDefault="007669EF">
            <w:pPr>
              <w:widowControl w:val="0"/>
              <w:suppressAutoHyphens/>
              <w:autoSpaceDN w:val="0"/>
              <w:spacing w:after="0" w:line="360" w:lineRule="auto"/>
              <w:jc w:val="center"/>
              <w:rPr>
                <w:rFonts w:ascii="Arial" w:eastAsia="SimSun" w:hAnsi="Arial" w:cs="Mangal"/>
                <w:b/>
                <w:kern w:val="3"/>
                <w:lang w:eastAsia="zh-CN" w:bidi="en-US"/>
              </w:rPr>
            </w:pPr>
          </w:p>
          <w:p w:rsidR="007669EF" w:rsidRDefault="007669EF">
            <w:pPr>
              <w:widowControl w:val="0"/>
              <w:suppressAutoHyphens/>
              <w:autoSpaceDN w:val="0"/>
              <w:spacing w:after="0" w:line="360" w:lineRule="auto"/>
              <w:jc w:val="center"/>
              <w:rPr>
                <w:rFonts w:ascii="Arial" w:eastAsia="SimSun" w:hAnsi="Arial" w:cs="Mangal"/>
                <w:b/>
                <w:kern w:val="3"/>
                <w:lang w:eastAsia="zh-CN" w:bidi="en-US"/>
              </w:rPr>
            </w:pPr>
            <w:r>
              <w:rPr>
                <w:rFonts w:ascii="Arial" w:eastAsia="SimSun" w:hAnsi="Arial" w:cs="Mangal"/>
                <w:b/>
                <w:kern w:val="3"/>
                <w:lang w:eastAsia="zh-CN" w:bidi="en-US"/>
              </w:rPr>
              <w:t>Ред.</w:t>
            </w:r>
          </w:p>
          <w:p w:rsidR="007669EF" w:rsidRDefault="007669EF">
            <w:pPr>
              <w:widowControl w:val="0"/>
              <w:suppressAutoHyphens/>
              <w:autoSpaceDN w:val="0"/>
              <w:spacing w:after="0" w:line="360" w:lineRule="auto"/>
              <w:jc w:val="center"/>
              <w:rPr>
                <w:rFonts w:ascii="Arial" w:eastAsia="SimSun" w:hAnsi="Arial" w:cs="Mangal"/>
                <w:b/>
                <w:kern w:val="3"/>
                <w:lang w:eastAsia="zh-CN" w:bidi="en-US"/>
              </w:rPr>
            </w:pPr>
            <w:r>
              <w:rPr>
                <w:rFonts w:ascii="Arial" w:eastAsia="SimSun" w:hAnsi="Arial" w:cs="Mangal"/>
                <w:b/>
                <w:kern w:val="3"/>
                <w:lang w:eastAsia="zh-CN" w:bidi="en-US"/>
              </w:rPr>
              <w:t>бр.</w:t>
            </w:r>
          </w:p>
        </w:tc>
        <w:tc>
          <w:tcPr>
            <w:tcW w:w="2250" w:type="dxa"/>
            <w:tcBorders>
              <w:top w:val="single" w:sz="12" w:space="0" w:color="000000"/>
              <w:left w:val="single" w:sz="12" w:space="0" w:color="000000"/>
              <w:bottom w:val="single" w:sz="12" w:space="0" w:color="000000"/>
              <w:right w:val="single" w:sz="12" w:space="0" w:color="000000"/>
            </w:tcBorders>
            <w:shd w:val="clear" w:color="auto" w:fill="FFFFFF"/>
            <w:tcMar>
              <w:top w:w="108" w:type="dxa"/>
              <w:left w:w="108" w:type="dxa"/>
              <w:bottom w:w="108" w:type="dxa"/>
              <w:right w:w="108" w:type="dxa"/>
            </w:tcMar>
            <w:vAlign w:val="center"/>
            <w:hideMark/>
          </w:tcPr>
          <w:p w:rsidR="007669EF" w:rsidRDefault="007669EF">
            <w:pPr>
              <w:widowControl w:val="0"/>
              <w:suppressAutoHyphens/>
              <w:autoSpaceDN w:val="0"/>
              <w:spacing w:after="0" w:line="360" w:lineRule="auto"/>
              <w:jc w:val="center"/>
              <w:rPr>
                <w:rFonts w:ascii="Arial" w:eastAsia="SimSun" w:hAnsi="Arial" w:cs="Mangal"/>
                <w:b/>
                <w:kern w:val="3"/>
                <w:lang w:eastAsia="zh-CN" w:bidi="en-US"/>
              </w:rPr>
            </w:pPr>
            <w:r>
              <w:rPr>
                <w:rFonts w:ascii="Arial" w:eastAsia="SimSun" w:hAnsi="Arial" w:cs="F"/>
                <w:b/>
                <w:color w:val="00000A"/>
                <w:kern w:val="3"/>
                <w:lang w:eastAsia="zh-CN" w:bidi="en-US"/>
              </w:rPr>
              <w:t>Локација мерног места</w:t>
            </w:r>
          </w:p>
        </w:tc>
        <w:tc>
          <w:tcPr>
            <w:tcW w:w="2520" w:type="dxa"/>
            <w:tcBorders>
              <w:top w:val="single" w:sz="12" w:space="0" w:color="000000"/>
              <w:left w:val="single" w:sz="12" w:space="0" w:color="000000"/>
              <w:bottom w:val="single" w:sz="12" w:space="0" w:color="000000"/>
              <w:right w:val="single" w:sz="12" w:space="0" w:color="000000"/>
            </w:tcBorders>
            <w:shd w:val="clear" w:color="auto" w:fill="FFFFFF"/>
            <w:tcMar>
              <w:top w:w="108" w:type="dxa"/>
              <w:left w:w="108" w:type="dxa"/>
              <w:bottom w:w="108" w:type="dxa"/>
              <w:right w:w="108" w:type="dxa"/>
            </w:tcMar>
            <w:vAlign w:val="center"/>
            <w:hideMark/>
          </w:tcPr>
          <w:p w:rsidR="007669EF" w:rsidRDefault="007669EF">
            <w:pPr>
              <w:widowControl w:val="0"/>
              <w:suppressAutoHyphens/>
              <w:autoSpaceDN w:val="0"/>
              <w:spacing w:after="0" w:line="360" w:lineRule="auto"/>
              <w:jc w:val="center"/>
              <w:rPr>
                <w:rFonts w:ascii="Arial" w:eastAsia="SimSun" w:hAnsi="Arial" w:cs="Mangal"/>
                <w:b/>
                <w:kern w:val="3"/>
                <w:lang w:eastAsia="zh-CN" w:bidi="en-US"/>
              </w:rPr>
            </w:pPr>
            <w:r>
              <w:rPr>
                <w:rFonts w:ascii="Arial" w:eastAsia="SimSun" w:hAnsi="Arial" w:cs="F"/>
                <w:b/>
                <w:color w:val="00000A"/>
                <w:kern w:val="3"/>
                <w:lang w:eastAsia="zh-CN" w:bidi="en-US"/>
              </w:rPr>
              <w:t>Адреса мерног места</w:t>
            </w:r>
          </w:p>
        </w:tc>
        <w:tc>
          <w:tcPr>
            <w:tcW w:w="1980" w:type="dxa"/>
            <w:tcBorders>
              <w:top w:val="single" w:sz="12" w:space="0" w:color="000000"/>
              <w:left w:val="single" w:sz="12" w:space="0" w:color="000000"/>
              <w:bottom w:val="single" w:sz="12" w:space="0" w:color="000000"/>
              <w:right w:val="single" w:sz="12" w:space="0" w:color="000000"/>
            </w:tcBorders>
            <w:shd w:val="clear" w:color="auto" w:fill="FFFFFF"/>
          </w:tcPr>
          <w:p w:rsidR="007669EF" w:rsidRDefault="007669EF">
            <w:pPr>
              <w:widowControl w:val="0"/>
              <w:suppressAutoHyphens/>
              <w:autoSpaceDN w:val="0"/>
              <w:spacing w:after="0" w:line="360" w:lineRule="auto"/>
              <w:jc w:val="center"/>
              <w:rPr>
                <w:rFonts w:ascii="Arial" w:eastAsia="SimSun" w:hAnsi="Arial" w:cs="F"/>
                <w:b/>
                <w:color w:val="00000A"/>
                <w:kern w:val="3"/>
                <w:lang w:eastAsia="zh-CN" w:bidi="en-US"/>
              </w:rPr>
            </w:pPr>
          </w:p>
          <w:p w:rsidR="007669EF" w:rsidRDefault="007669EF">
            <w:pPr>
              <w:widowControl w:val="0"/>
              <w:suppressAutoHyphens/>
              <w:autoSpaceDN w:val="0"/>
              <w:spacing w:after="0" w:line="360" w:lineRule="auto"/>
              <w:jc w:val="center"/>
              <w:rPr>
                <w:rFonts w:ascii="Arial" w:eastAsia="SimSun" w:hAnsi="Arial" w:cs="F"/>
                <w:b/>
                <w:color w:val="00000A"/>
                <w:kern w:val="3"/>
                <w:lang w:eastAsia="zh-CN" w:bidi="en-US"/>
              </w:rPr>
            </w:pPr>
            <w:r>
              <w:rPr>
                <w:rFonts w:ascii="Arial" w:eastAsia="SimSun" w:hAnsi="Arial" w:cs="F"/>
                <w:b/>
                <w:color w:val="00000A"/>
                <w:kern w:val="3"/>
                <w:lang w:eastAsia="zh-CN" w:bidi="en-US"/>
              </w:rPr>
              <w:t>ЕД број</w:t>
            </w:r>
          </w:p>
        </w:tc>
        <w:tc>
          <w:tcPr>
            <w:tcW w:w="1710" w:type="dxa"/>
            <w:tcBorders>
              <w:top w:val="single" w:sz="12" w:space="0" w:color="000000"/>
              <w:left w:val="single" w:sz="12" w:space="0" w:color="000000"/>
              <w:bottom w:val="single" w:sz="12" w:space="0" w:color="000000"/>
              <w:right w:val="single" w:sz="12" w:space="0" w:color="000000"/>
            </w:tcBorders>
            <w:shd w:val="clear" w:color="auto" w:fill="FFFFFF"/>
          </w:tcPr>
          <w:p w:rsidR="007669EF" w:rsidRDefault="007669EF">
            <w:pPr>
              <w:widowControl w:val="0"/>
              <w:suppressAutoHyphens/>
              <w:autoSpaceDN w:val="0"/>
              <w:spacing w:after="0" w:line="360" w:lineRule="auto"/>
              <w:jc w:val="center"/>
              <w:rPr>
                <w:rFonts w:ascii="Arial" w:eastAsia="SimSun" w:hAnsi="Arial" w:cs="F"/>
                <w:b/>
                <w:color w:val="00000A"/>
                <w:kern w:val="3"/>
                <w:lang w:eastAsia="zh-CN" w:bidi="en-US"/>
              </w:rPr>
            </w:pPr>
          </w:p>
          <w:p w:rsidR="007669EF" w:rsidRDefault="007669EF">
            <w:pPr>
              <w:widowControl w:val="0"/>
              <w:suppressAutoHyphens/>
              <w:autoSpaceDN w:val="0"/>
              <w:spacing w:after="0" w:line="360" w:lineRule="auto"/>
              <w:jc w:val="center"/>
              <w:rPr>
                <w:rFonts w:ascii="Arial" w:eastAsia="SimSun" w:hAnsi="Arial" w:cs="F"/>
                <w:b/>
                <w:color w:val="00000A"/>
                <w:kern w:val="3"/>
                <w:lang w:eastAsia="zh-CN" w:bidi="en-US"/>
              </w:rPr>
            </w:pPr>
            <w:r>
              <w:rPr>
                <w:rFonts w:ascii="Arial" w:eastAsia="SimSun" w:hAnsi="Arial" w:cs="F"/>
                <w:b/>
                <w:color w:val="00000A"/>
                <w:kern w:val="3"/>
                <w:lang w:eastAsia="zh-CN" w:bidi="en-US"/>
              </w:rPr>
              <w:t>Категорија потрошње</w:t>
            </w:r>
          </w:p>
        </w:tc>
        <w:tc>
          <w:tcPr>
            <w:tcW w:w="1350" w:type="dxa"/>
            <w:tcBorders>
              <w:top w:val="single" w:sz="12" w:space="0" w:color="000000"/>
              <w:left w:val="single" w:sz="12" w:space="0" w:color="000000"/>
              <w:bottom w:val="single" w:sz="12" w:space="0" w:color="000000"/>
              <w:right w:val="single" w:sz="12" w:space="0" w:color="000000"/>
            </w:tcBorders>
            <w:shd w:val="clear" w:color="auto" w:fill="FFFFFF"/>
            <w:hideMark/>
          </w:tcPr>
          <w:p w:rsidR="007669EF" w:rsidRDefault="007669EF">
            <w:pPr>
              <w:widowControl w:val="0"/>
              <w:suppressAutoHyphens/>
              <w:autoSpaceDN w:val="0"/>
              <w:spacing w:after="0" w:line="360" w:lineRule="auto"/>
              <w:jc w:val="center"/>
              <w:rPr>
                <w:rFonts w:ascii="Arial" w:eastAsia="SimSun" w:hAnsi="Arial" w:cs="F"/>
                <w:b/>
                <w:color w:val="00000A"/>
                <w:kern w:val="3"/>
                <w:lang w:eastAsia="zh-CN" w:bidi="en-US"/>
              </w:rPr>
            </w:pPr>
            <w:r>
              <w:rPr>
                <w:rFonts w:ascii="Arial" w:eastAsia="SimSun" w:hAnsi="Arial" w:cs="F"/>
                <w:b/>
                <w:color w:val="00000A"/>
                <w:kern w:val="3"/>
                <w:lang w:eastAsia="zh-CN" w:bidi="en-US"/>
              </w:rPr>
              <w:t>Одобрена снага</w:t>
            </w:r>
          </w:p>
          <w:p w:rsidR="007669EF" w:rsidRDefault="007669EF">
            <w:pPr>
              <w:widowControl w:val="0"/>
              <w:suppressAutoHyphens/>
              <w:autoSpaceDN w:val="0"/>
              <w:spacing w:after="0" w:line="360" w:lineRule="auto"/>
              <w:jc w:val="center"/>
              <w:rPr>
                <w:rFonts w:ascii="Arial" w:eastAsia="SimSun" w:hAnsi="Arial" w:cs="F"/>
                <w:b/>
                <w:color w:val="00000A"/>
                <w:kern w:val="3"/>
                <w:lang w:eastAsia="zh-CN" w:bidi="en-US"/>
              </w:rPr>
            </w:pPr>
            <w:r>
              <w:rPr>
                <w:rFonts w:ascii="Arial" w:eastAsia="SimSun" w:hAnsi="Arial" w:cs="F"/>
                <w:b/>
                <w:color w:val="00000A"/>
                <w:kern w:val="3"/>
                <w:lang w:eastAsia="zh-CN" w:bidi="en-US"/>
              </w:rPr>
              <w:t>(kW)</w:t>
            </w:r>
          </w:p>
        </w:tc>
      </w:tr>
      <w:tr w:rsidR="007669EF" w:rsidTr="007669EF">
        <w:trPr>
          <w:trHeight w:val="1035"/>
        </w:trPr>
        <w:tc>
          <w:tcPr>
            <w:tcW w:w="720" w:type="dxa"/>
            <w:tcBorders>
              <w:top w:val="single" w:sz="12" w:space="0" w:color="000000"/>
              <w:left w:val="single" w:sz="12" w:space="0" w:color="000000"/>
              <w:bottom w:val="single" w:sz="12" w:space="0" w:color="000000"/>
              <w:right w:val="single" w:sz="12" w:space="0" w:color="000000"/>
            </w:tcBorders>
            <w:tcMar>
              <w:top w:w="108" w:type="dxa"/>
              <w:left w:w="108" w:type="dxa"/>
              <w:bottom w:w="108" w:type="dxa"/>
              <w:right w:w="108" w:type="dxa"/>
            </w:tcMar>
          </w:tcPr>
          <w:p w:rsidR="007669EF" w:rsidRDefault="007669EF">
            <w:pPr>
              <w:widowControl w:val="0"/>
              <w:suppressAutoHyphens/>
              <w:autoSpaceDN w:val="0"/>
              <w:spacing w:after="0" w:line="360" w:lineRule="auto"/>
              <w:jc w:val="right"/>
              <w:rPr>
                <w:rFonts w:ascii="Arial" w:eastAsia="SimSun" w:hAnsi="Arial" w:cs="Mangal"/>
                <w:b/>
                <w:kern w:val="3"/>
                <w:lang w:val="sr-Cyrl-CS" w:eastAsia="zh-CN" w:bidi="en-US"/>
              </w:rPr>
            </w:pPr>
          </w:p>
          <w:p w:rsidR="007669EF" w:rsidRDefault="007669EF">
            <w:pPr>
              <w:widowControl w:val="0"/>
              <w:suppressAutoHyphens/>
              <w:autoSpaceDN w:val="0"/>
              <w:spacing w:after="0" w:line="360" w:lineRule="auto"/>
              <w:jc w:val="right"/>
              <w:rPr>
                <w:rFonts w:ascii="Arial" w:eastAsia="SimSun" w:hAnsi="Arial" w:cs="Mangal"/>
                <w:b/>
                <w:kern w:val="3"/>
                <w:lang w:eastAsia="zh-CN" w:bidi="en-US"/>
              </w:rPr>
            </w:pPr>
            <w:r>
              <w:rPr>
                <w:rFonts w:ascii="Arial" w:eastAsia="SimSun" w:hAnsi="Arial" w:cs="Mangal"/>
                <w:b/>
                <w:kern w:val="3"/>
                <w:lang w:eastAsia="zh-CN" w:bidi="en-US"/>
              </w:rPr>
              <w:t>1.</w:t>
            </w:r>
          </w:p>
        </w:tc>
        <w:tc>
          <w:tcPr>
            <w:tcW w:w="2250" w:type="dxa"/>
            <w:tcBorders>
              <w:top w:val="single" w:sz="12" w:space="0" w:color="000000"/>
              <w:left w:val="single" w:sz="12" w:space="0" w:color="000000"/>
              <w:bottom w:val="single" w:sz="12" w:space="0" w:color="000000"/>
              <w:right w:val="single" w:sz="12" w:space="0" w:color="000000"/>
            </w:tcBorders>
            <w:tcMar>
              <w:top w:w="108" w:type="dxa"/>
              <w:left w:w="108" w:type="dxa"/>
              <w:bottom w:w="108" w:type="dxa"/>
              <w:right w:w="108" w:type="dxa"/>
            </w:tcMar>
            <w:hideMark/>
          </w:tcPr>
          <w:p w:rsidR="007669EF" w:rsidRDefault="007669EF">
            <w:pPr>
              <w:widowControl w:val="0"/>
              <w:suppressAutoHyphens/>
              <w:autoSpaceDN w:val="0"/>
              <w:spacing w:after="0" w:line="360" w:lineRule="auto"/>
              <w:jc w:val="center"/>
              <w:rPr>
                <w:rFonts w:ascii="Arial" w:eastAsia="SimSun" w:hAnsi="Arial" w:cs="Mangal"/>
                <w:b/>
                <w:kern w:val="3"/>
                <w:lang w:eastAsia="zh-CN" w:bidi="en-US"/>
              </w:rPr>
            </w:pPr>
            <w:r>
              <w:rPr>
                <w:rFonts w:ascii="Arial" w:eastAsia="SimSun" w:hAnsi="Arial" w:cs="Mangal"/>
                <w:b/>
                <w:kern w:val="3"/>
                <w:lang w:eastAsia="zh-CN" w:bidi="en-US"/>
              </w:rPr>
              <w:t xml:space="preserve"> </w:t>
            </w:r>
          </w:p>
          <w:p w:rsidR="007669EF" w:rsidRDefault="007669EF">
            <w:pPr>
              <w:widowControl w:val="0"/>
              <w:suppressAutoHyphens/>
              <w:autoSpaceDN w:val="0"/>
              <w:spacing w:after="0" w:line="360" w:lineRule="auto"/>
              <w:jc w:val="center"/>
              <w:rPr>
                <w:rFonts w:ascii="Arial" w:eastAsia="SimSun" w:hAnsi="Arial" w:cs="Mangal"/>
                <w:b/>
                <w:kern w:val="3"/>
                <w:lang w:eastAsia="zh-CN" w:bidi="en-US"/>
              </w:rPr>
            </w:pPr>
            <w:r>
              <w:rPr>
                <w:rFonts w:ascii="Arial" w:eastAsia="Arial Unicode MS" w:hAnsi="Arial" w:cs="Arial"/>
                <w:b/>
                <w:kern w:val="2"/>
                <w:lang w:val="ru-RU" w:eastAsia="ar-SA"/>
              </w:rPr>
              <w:t>Основна школа «Алекса Шантић»</w:t>
            </w:r>
          </w:p>
        </w:tc>
        <w:tc>
          <w:tcPr>
            <w:tcW w:w="2520" w:type="dxa"/>
            <w:tcBorders>
              <w:top w:val="single" w:sz="12" w:space="0" w:color="000000"/>
              <w:left w:val="single" w:sz="12" w:space="0" w:color="000000"/>
              <w:bottom w:val="single" w:sz="12" w:space="0" w:color="000000"/>
              <w:right w:val="single" w:sz="12" w:space="0" w:color="000000"/>
            </w:tcBorders>
            <w:tcMar>
              <w:top w:w="108" w:type="dxa"/>
              <w:left w:w="108" w:type="dxa"/>
              <w:bottom w:w="108" w:type="dxa"/>
              <w:right w:w="108" w:type="dxa"/>
            </w:tcMar>
          </w:tcPr>
          <w:p w:rsidR="007669EF" w:rsidRDefault="007669EF">
            <w:pPr>
              <w:widowControl w:val="0"/>
              <w:suppressAutoHyphens/>
              <w:autoSpaceDN w:val="0"/>
              <w:spacing w:after="0" w:line="360" w:lineRule="auto"/>
              <w:jc w:val="center"/>
              <w:rPr>
                <w:rFonts w:ascii="Arial" w:eastAsia="SimSun" w:hAnsi="Arial" w:cs="Mangal"/>
                <w:kern w:val="3"/>
                <w:lang w:val="sr-Cyrl-CS" w:eastAsia="zh-CN" w:bidi="en-US"/>
              </w:rPr>
            </w:pPr>
          </w:p>
          <w:p w:rsidR="007669EF" w:rsidRDefault="007669EF">
            <w:pPr>
              <w:widowControl w:val="0"/>
              <w:suppressAutoHyphens/>
              <w:autoSpaceDN w:val="0"/>
              <w:spacing w:after="0" w:line="360" w:lineRule="auto"/>
              <w:jc w:val="center"/>
              <w:rPr>
                <w:rFonts w:ascii="Arial" w:eastAsia="SimSun" w:hAnsi="Arial" w:cs="Mangal"/>
                <w:b/>
                <w:kern w:val="3"/>
                <w:lang w:val="sr-Cyrl-CS" w:eastAsia="zh-CN" w:bidi="en-US"/>
              </w:rPr>
            </w:pPr>
            <w:r>
              <w:rPr>
                <w:rFonts w:ascii="Arial" w:eastAsia="SimSun" w:hAnsi="Arial" w:cs="Mangal"/>
                <w:b/>
                <w:kern w:val="3"/>
                <w:lang w:val="sr-Cyrl-CS" w:eastAsia="zh-CN" w:bidi="en-US"/>
              </w:rPr>
              <w:t>Маршала Тита 33 Вајска и Војвођанска 1 Бођани</w:t>
            </w:r>
          </w:p>
        </w:tc>
        <w:tc>
          <w:tcPr>
            <w:tcW w:w="1980" w:type="dxa"/>
            <w:tcBorders>
              <w:top w:val="single" w:sz="12" w:space="0" w:color="000000"/>
              <w:left w:val="single" w:sz="12" w:space="0" w:color="000000"/>
              <w:bottom w:val="single" w:sz="12" w:space="0" w:color="000000"/>
              <w:right w:val="single" w:sz="12" w:space="0" w:color="000000"/>
            </w:tcBorders>
          </w:tcPr>
          <w:p w:rsidR="007669EF" w:rsidRDefault="007669EF">
            <w:pPr>
              <w:rPr>
                <w:rFonts w:ascii="Arial" w:eastAsia="SimSun" w:hAnsi="Arial" w:cs="F"/>
                <w:b/>
                <w:kern w:val="3"/>
                <w:lang w:val="sr-Cyrl-CS" w:eastAsia="zh-CN" w:bidi="en-US"/>
              </w:rPr>
            </w:pPr>
          </w:p>
          <w:p w:rsidR="007669EF" w:rsidRDefault="007669EF">
            <w:pPr>
              <w:jc w:val="center"/>
              <w:rPr>
                <w:rFonts w:ascii="Arial" w:eastAsia="SimSun" w:hAnsi="Arial" w:cs="F"/>
                <w:b/>
                <w:kern w:val="3"/>
                <w:lang w:eastAsia="zh-CN" w:bidi="en-US"/>
              </w:rPr>
            </w:pPr>
            <w:r>
              <w:rPr>
                <w:rFonts w:ascii="Arial" w:eastAsia="SimSun" w:hAnsi="Arial" w:cs="F"/>
                <w:b/>
                <w:kern w:val="3"/>
                <w:lang w:val="ru-RU" w:eastAsia="zh-CN" w:bidi="en-US"/>
              </w:rPr>
              <w:t xml:space="preserve">64288938,   60967741 </w:t>
            </w:r>
          </w:p>
        </w:tc>
        <w:tc>
          <w:tcPr>
            <w:tcW w:w="1710" w:type="dxa"/>
            <w:tcBorders>
              <w:top w:val="single" w:sz="12" w:space="0" w:color="000000"/>
              <w:left w:val="single" w:sz="12" w:space="0" w:color="000000"/>
              <w:bottom w:val="single" w:sz="12" w:space="0" w:color="000000"/>
              <w:right w:val="single" w:sz="12" w:space="0" w:color="000000"/>
            </w:tcBorders>
          </w:tcPr>
          <w:p w:rsidR="007669EF" w:rsidRDefault="007669EF">
            <w:pPr>
              <w:widowControl w:val="0"/>
              <w:suppressAutoHyphens/>
              <w:autoSpaceDN w:val="0"/>
              <w:spacing w:after="0" w:line="360" w:lineRule="auto"/>
              <w:jc w:val="center"/>
              <w:rPr>
                <w:rFonts w:ascii="Arial" w:eastAsia="SimSun" w:hAnsi="Arial" w:cs="F"/>
                <w:b/>
                <w:kern w:val="3"/>
                <w:lang w:val="sr-Cyrl-CS" w:eastAsia="zh-CN" w:bidi="en-US"/>
              </w:rPr>
            </w:pPr>
          </w:p>
          <w:p w:rsidR="007669EF" w:rsidRDefault="007669EF">
            <w:pPr>
              <w:widowControl w:val="0"/>
              <w:suppressAutoHyphens/>
              <w:autoSpaceDN w:val="0"/>
              <w:spacing w:after="0" w:line="360" w:lineRule="auto"/>
              <w:jc w:val="center"/>
              <w:rPr>
                <w:rFonts w:ascii="Arial" w:eastAsia="SimSun" w:hAnsi="Arial" w:cs="F"/>
                <w:b/>
                <w:kern w:val="3"/>
                <w:lang w:val="sr-Cyrl-CS" w:eastAsia="zh-CN" w:bidi="en-US"/>
              </w:rPr>
            </w:pPr>
            <w:r>
              <w:rPr>
                <w:rFonts w:ascii="Arial" w:eastAsia="SimSun" w:hAnsi="Arial" w:cs="F"/>
                <w:b/>
                <w:kern w:val="3"/>
                <w:lang w:val="sr-Cyrl-CS" w:eastAsia="zh-CN" w:bidi="en-US"/>
              </w:rPr>
              <w:t>ниски напон</w:t>
            </w:r>
          </w:p>
        </w:tc>
        <w:tc>
          <w:tcPr>
            <w:tcW w:w="1350" w:type="dxa"/>
            <w:tcBorders>
              <w:top w:val="single" w:sz="12" w:space="0" w:color="000000"/>
              <w:left w:val="single" w:sz="12" w:space="0" w:color="000000"/>
              <w:bottom w:val="single" w:sz="12" w:space="0" w:color="000000"/>
              <w:right w:val="single" w:sz="12" w:space="0" w:color="000000"/>
            </w:tcBorders>
          </w:tcPr>
          <w:p w:rsidR="007669EF" w:rsidRDefault="007669EF">
            <w:pPr>
              <w:widowControl w:val="0"/>
              <w:suppressAutoHyphens/>
              <w:autoSpaceDN w:val="0"/>
              <w:spacing w:after="0" w:line="360" w:lineRule="auto"/>
              <w:jc w:val="center"/>
              <w:rPr>
                <w:rFonts w:ascii="Arial" w:eastAsia="SimSun" w:hAnsi="Arial" w:cs="F"/>
                <w:b/>
                <w:kern w:val="3"/>
                <w:lang w:val="sr-Cyrl-CS" w:eastAsia="zh-CN" w:bidi="en-US"/>
              </w:rPr>
            </w:pPr>
          </w:p>
          <w:p w:rsidR="007669EF" w:rsidRDefault="007669EF">
            <w:pPr>
              <w:widowControl w:val="0"/>
              <w:suppressAutoHyphens/>
              <w:autoSpaceDN w:val="0"/>
              <w:spacing w:after="0" w:line="360" w:lineRule="auto"/>
              <w:jc w:val="center"/>
              <w:rPr>
                <w:rFonts w:ascii="Arial" w:eastAsia="SimSun" w:hAnsi="Arial" w:cs="F"/>
                <w:b/>
                <w:kern w:val="3"/>
                <w:lang w:eastAsia="zh-CN" w:bidi="en-US"/>
              </w:rPr>
            </w:pPr>
            <w:r>
              <w:rPr>
                <w:rFonts w:ascii="Arial" w:eastAsia="SimSun" w:hAnsi="Arial" w:cs="F"/>
                <w:b/>
                <w:kern w:val="3"/>
                <w:lang w:eastAsia="zh-CN" w:bidi="en-US"/>
              </w:rPr>
              <w:t>80,0</w:t>
            </w:r>
          </w:p>
          <w:p w:rsidR="007669EF" w:rsidRDefault="007669EF">
            <w:pPr>
              <w:widowControl w:val="0"/>
              <w:suppressAutoHyphens/>
              <w:autoSpaceDN w:val="0"/>
              <w:spacing w:after="0" w:line="360" w:lineRule="auto"/>
              <w:jc w:val="center"/>
              <w:rPr>
                <w:rFonts w:ascii="Arial" w:eastAsia="SimSun" w:hAnsi="Arial" w:cs="F"/>
                <w:b/>
                <w:kern w:val="3"/>
                <w:lang w:eastAsia="zh-CN" w:bidi="en-US"/>
              </w:rPr>
            </w:pPr>
            <w:r>
              <w:rPr>
                <w:rFonts w:ascii="Arial" w:eastAsia="SimSun" w:hAnsi="Arial" w:cs="F"/>
                <w:b/>
                <w:kern w:val="3"/>
                <w:lang w:eastAsia="zh-CN" w:bidi="en-US"/>
              </w:rPr>
              <w:t>17,25</w:t>
            </w:r>
          </w:p>
        </w:tc>
      </w:tr>
    </w:tbl>
    <w:p w:rsidR="007669EF" w:rsidRDefault="007669EF" w:rsidP="007669EF">
      <w:pPr>
        <w:widowControl w:val="0"/>
        <w:suppressAutoHyphens/>
        <w:autoSpaceDN w:val="0"/>
        <w:spacing w:after="0" w:line="240" w:lineRule="auto"/>
        <w:jc w:val="center"/>
        <w:rPr>
          <w:rFonts w:ascii="Arial" w:eastAsia="SimSun" w:hAnsi="Arial" w:cs="Arial"/>
          <w:b/>
          <w:kern w:val="3"/>
          <w:lang w:val="sr-Cyrl-CS" w:eastAsia="zh-CN" w:bidi="hi-IN"/>
        </w:rPr>
      </w:pPr>
    </w:p>
    <w:p w:rsidR="007669EF" w:rsidRDefault="007669EF" w:rsidP="007669EF">
      <w:pPr>
        <w:widowControl w:val="0"/>
        <w:suppressAutoHyphens/>
        <w:autoSpaceDN w:val="0"/>
        <w:spacing w:after="0" w:line="240" w:lineRule="auto"/>
        <w:jc w:val="center"/>
        <w:rPr>
          <w:rFonts w:ascii="Arial" w:eastAsia="SimSun" w:hAnsi="Arial" w:cs="Arial"/>
          <w:b/>
          <w:kern w:val="3"/>
          <w:lang w:eastAsia="zh-CN" w:bidi="hi-IN"/>
        </w:rPr>
      </w:pPr>
    </w:p>
    <w:p w:rsidR="007669EF" w:rsidRDefault="00D34AAE" w:rsidP="007669EF">
      <w:pPr>
        <w:widowControl w:val="0"/>
        <w:suppressAutoHyphens/>
        <w:autoSpaceDN w:val="0"/>
        <w:spacing w:after="0" w:line="240" w:lineRule="auto"/>
        <w:jc w:val="center"/>
        <w:rPr>
          <w:rFonts w:ascii="Arial" w:eastAsia="SimSun" w:hAnsi="Arial" w:cs="Arial"/>
          <w:b/>
          <w:kern w:val="3"/>
          <w:lang w:eastAsia="zh-CN" w:bidi="hi-IN"/>
        </w:rPr>
      </w:pPr>
      <w:r>
        <w:rPr>
          <w:rFonts w:ascii="Arial" w:eastAsia="SimSun" w:hAnsi="Arial" w:cs="Arial"/>
          <w:b/>
          <w:kern w:val="3"/>
          <w:lang w:eastAsia="zh-CN" w:bidi="hi-IN"/>
        </w:rPr>
        <w:t>Укупно планирана потрошња у 2019</w:t>
      </w:r>
      <w:r w:rsidR="007669EF">
        <w:rPr>
          <w:rFonts w:ascii="Arial" w:eastAsia="SimSun" w:hAnsi="Arial" w:cs="Arial"/>
          <w:b/>
          <w:kern w:val="3"/>
          <w:lang w:eastAsia="zh-CN" w:bidi="hi-IN"/>
        </w:rPr>
        <w:t>. години</w:t>
      </w:r>
    </w:p>
    <w:p w:rsidR="007669EF" w:rsidRDefault="007669EF" w:rsidP="007669EF">
      <w:pPr>
        <w:widowControl w:val="0"/>
        <w:suppressAutoHyphens/>
        <w:autoSpaceDN w:val="0"/>
        <w:spacing w:after="0" w:line="240" w:lineRule="auto"/>
        <w:rPr>
          <w:rFonts w:ascii="Times New Roman" w:eastAsia="SimSun" w:hAnsi="Times New Roman" w:cs="Mangal"/>
          <w:kern w:val="3"/>
          <w:sz w:val="24"/>
          <w:szCs w:val="24"/>
          <w:lang w:eastAsia="zh-CN" w:bidi="hi-IN"/>
        </w:rPr>
      </w:pPr>
    </w:p>
    <w:tbl>
      <w:tblPr>
        <w:tblW w:w="8460" w:type="dxa"/>
        <w:tblInd w:w="10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2700"/>
        <w:gridCol w:w="2790"/>
        <w:gridCol w:w="2970"/>
      </w:tblGrid>
      <w:tr w:rsidR="007669EF" w:rsidTr="007669EF">
        <w:trPr>
          <w:trHeight w:val="765"/>
        </w:trPr>
        <w:tc>
          <w:tcPr>
            <w:tcW w:w="2700" w:type="dxa"/>
            <w:tcBorders>
              <w:top w:val="single" w:sz="12" w:space="0" w:color="000000"/>
              <w:left w:val="single" w:sz="12" w:space="0" w:color="000000"/>
              <w:bottom w:val="single" w:sz="12" w:space="0" w:color="000000"/>
              <w:right w:val="single" w:sz="12" w:space="0" w:color="000000"/>
            </w:tcBorders>
            <w:shd w:val="clear" w:color="auto" w:fill="FFFFFF"/>
            <w:tcMar>
              <w:top w:w="108" w:type="dxa"/>
              <w:left w:w="108" w:type="dxa"/>
              <w:bottom w:w="108" w:type="dxa"/>
              <w:right w:w="108" w:type="dxa"/>
            </w:tcMar>
            <w:vAlign w:val="center"/>
            <w:hideMark/>
          </w:tcPr>
          <w:p w:rsidR="007669EF" w:rsidRDefault="007669EF">
            <w:pPr>
              <w:widowControl w:val="0"/>
              <w:suppressAutoHyphens/>
              <w:autoSpaceDN w:val="0"/>
              <w:spacing w:after="0" w:line="360" w:lineRule="auto"/>
              <w:jc w:val="center"/>
              <w:rPr>
                <w:rFonts w:ascii="Arial" w:eastAsia="SimSun" w:hAnsi="Arial" w:cs="F"/>
                <w:b/>
                <w:color w:val="00000A"/>
                <w:kern w:val="3"/>
                <w:lang w:eastAsia="zh-CN" w:bidi="en-US"/>
              </w:rPr>
            </w:pPr>
            <w:r>
              <w:rPr>
                <w:rFonts w:ascii="Arial" w:eastAsia="SimSun" w:hAnsi="Arial" w:cs="F"/>
                <w:b/>
                <w:color w:val="00000A"/>
                <w:kern w:val="3"/>
                <w:lang w:eastAsia="zh-CN" w:bidi="en-US"/>
              </w:rPr>
              <w:t>Виша тарифа</w:t>
            </w:r>
          </w:p>
          <w:p w:rsidR="007669EF" w:rsidRDefault="007669EF">
            <w:pPr>
              <w:widowControl w:val="0"/>
              <w:suppressAutoHyphens/>
              <w:autoSpaceDN w:val="0"/>
              <w:spacing w:after="0" w:line="360" w:lineRule="auto"/>
              <w:jc w:val="center"/>
              <w:rPr>
                <w:rFonts w:ascii="Arial" w:eastAsia="SimSun" w:hAnsi="Arial" w:cs="Mangal"/>
                <w:b/>
                <w:kern w:val="3"/>
                <w:sz w:val="18"/>
                <w:szCs w:val="18"/>
                <w:lang w:eastAsia="zh-CN" w:bidi="en-US"/>
              </w:rPr>
            </w:pPr>
            <w:r>
              <w:rPr>
                <w:rFonts w:ascii="Arial" w:eastAsia="SimSun" w:hAnsi="Arial" w:cs="F"/>
                <w:b/>
                <w:color w:val="00000A"/>
                <w:kern w:val="3"/>
                <w:sz w:val="18"/>
                <w:szCs w:val="18"/>
                <w:lang w:eastAsia="zh-CN" w:bidi="en-US"/>
              </w:rPr>
              <w:t xml:space="preserve"> </w:t>
            </w:r>
            <w:r>
              <w:rPr>
                <w:rFonts w:ascii="Arial" w:eastAsia="SimSun" w:hAnsi="Arial" w:cs="F"/>
                <w:b/>
                <w:color w:val="00000A"/>
                <w:kern w:val="3"/>
                <w:lang w:eastAsia="zh-CN" w:bidi="en-US"/>
              </w:rPr>
              <w:t>(kWh)</w:t>
            </w:r>
          </w:p>
        </w:tc>
        <w:tc>
          <w:tcPr>
            <w:tcW w:w="2790" w:type="dxa"/>
            <w:tcBorders>
              <w:top w:val="single" w:sz="12" w:space="0" w:color="000000"/>
              <w:left w:val="single" w:sz="12" w:space="0" w:color="000000"/>
              <w:bottom w:val="single" w:sz="12" w:space="0" w:color="000000"/>
              <w:right w:val="single" w:sz="12" w:space="0" w:color="000000"/>
            </w:tcBorders>
            <w:shd w:val="clear" w:color="auto" w:fill="FFFFFF"/>
            <w:tcMar>
              <w:top w:w="108" w:type="dxa"/>
              <w:left w:w="108" w:type="dxa"/>
              <w:bottom w:w="108" w:type="dxa"/>
              <w:right w:w="108" w:type="dxa"/>
            </w:tcMar>
            <w:vAlign w:val="center"/>
            <w:hideMark/>
          </w:tcPr>
          <w:p w:rsidR="007669EF" w:rsidRDefault="007669EF">
            <w:pPr>
              <w:widowControl w:val="0"/>
              <w:suppressAutoHyphens/>
              <w:autoSpaceDN w:val="0"/>
              <w:spacing w:after="0" w:line="360" w:lineRule="auto"/>
              <w:jc w:val="center"/>
              <w:rPr>
                <w:rFonts w:ascii="Arial" w:eastAsia="SimSun" w:hAnsi="Arial" w:cs="F"/>
                <w:b/>
                <w:color w:val="00000A"/>
                <w:kern w:val="3"/>
                <w:lang w:eastAsia="zh-CN" w:bidi="en-US"/>
              </w:rPr>
            </w:pPr>
            <w:r>
              <w:rPr>
                <w:rFonts w:ascii="Arial" w:eastAsia="SimSun" w:hAnsi="Arial" w:cs="F"/>
                <w:b/>
                <w:color w:val="00000A"/>
                <w:kern w:val="3"/>
                <w:lang w:eastAsia="zh-CN" w:bidi="en-US"/>
              </w:rPr>
              <w:t>Нижа тарифа</w:t>
            </w:r>
          </w:p>
          <w:p w:rsidR="007669EF" w:rsidRDefault="007669EF">
            <w:pPr>
              <w:widowControl w:val="0"/>
              <w:suppressAutoHyphens/>
              <w:autoSpaceDN w:val="0"/>
              <w:spacing w:after="0" w:line="360" w:lineRule="auto"/>
              <w:jc w:val="center"/>
              <w:rPr>
                <w:rFonts w:ascii="Arial" w:eastAsia="SimSun" w:hAnsi="Arial" w:cs="Mangal"/>
                <w:b/>
                <w:kern w:val="3"/>
                <w:sz w:val="18"/>
                <w:szCs w:val="18"/>
                <w:lang w:eastAsia="zh-CN" w:bidi="en-US"/>
              </w:rPr>
            </w:pPr>
            <w:r>
              <w:rPr>
                <w:rFonts w:ascii="Arial" w:eastAsia="SimSun" w:hAnsi="Arial" w:cs="F"/>
                <w:b/>
                <w:color w:val="00000A"/>
                <w:kern w:val="3"/>
                <w:lang w:eastAsia="zh-CN" w:bidi="en-US"/>
              </w:rPr>
              <w:t>(kWh)</w:t>
            </w:r>
          </w:p>
        </w:tc>
        <w:tc>
          <w:tcPr>
            <w:tcW w:w="2970" w:type="dxa"/>
            <w:tcBorders>
              <w:top w:val="single" w:sz="12" w:space="0" w:color="000000"/>
              <w:left w:val="single" w:sz="12" w:space="0" w:color="000000"/>
              <w:bottom w:val="single" w:sz="12" w:space="0" w:color="000000"/>
              <w:right w:val="single" w:sz="12" w:space="0" w:color="000000"/>
            </w:tcBorders>
            <w:shd w:val="clear" w:color="auto" w:fill="FFFFFF"/>
            <w:hideMark/>
          </w:tcPr>
          <w:p w:rsidR="007669EF" w:rsidRDefault="007669EF">
            <w:pPr>
              <w:widowControl w:val="0"/>
              <w:suppressAutoHyphens/>
              <w:autoSpaceDN w:val="0"/>
              <w:spacing w:after="0" w:line="360" w:lineRule="auto"/>
              <w:jc w:val="center"/>
              <w:rPr>
                <w:rFonts w:ascii="Arial" w:eastAsia="SimSun" w:hAnsi="Arial" w:cs="F"/>
                <w:b/>
                <w:color w:val="00000A"/>
                <w:kern w:val="3"/>
                <w:lang w:eastAsia="zh-CN" w:bidi="en-US"/>
              </w:rPr>
            </w:pPr>
            <w:r>
              <w:rPr>
                <w:rFonts w:ascii="Arial" w:eastAsia="SimSun" w:hAnsi="Arial" w:cs="F"/>
                <w:b/>
                <w:color w:val="00000A"/>
                <w:kern w:val="3"/>
                <w:lang w:eastAsia="zh-CN" w:bidi="en-US"/>
              </w:rPr>
              <w:t>Укупно</w:t>
            </w:r>
          </w:p>
          <w:p w:rsidR="007669EF" w:rsidRDefault="007669EF">
            <w:pPr>
              <w:widowControl w:val="0"/>
              <w:suppressAutoHyphens/>
              <w:autoSpaceDN w:val="0"/>
              <w:spacing w:after="0" w:line="360" w:lineRule="auto"/>
              <w:jc w:val="center"/>
              <w:rPr>
                <w:rFonts w:ascii="Arial" w:eastAsia="SimSun" w:hAnsi="Arial" w:cs="F"/>
                <w:b/>
                <w:color w:val="00000A"/>
                <w:kern w:val="3"/>
                <w:lang w:eastAsia="zh-CN" w:bidi="en-US"/>
              </w:rPr>
            </w:pPr>
            <w:r>
              <w:rPr>
                <w:rFonts w:ascii="Arial" w:eastAsia="SimSun" w:hAnsi="Arial" w:cs="F"/>
                <w:b/>
                <w:color w:val="00000A"/>
                <w:kern w:val="3"/>
                <w:lang w:eastAsia="zh-CN" w:bidi="en-US"/>
              </w:rPr>
              <w:t xml:space="preserve"> (kWh)</w:t>
            </w:r>
          </w:p>
        </w:tc>
      </w:tr>
      <w:tr w:rsidR="007669EF" w:rsidTr="007669EF">
        <w:trPr>
          <w:trHeight w:val="387"/>
        </w:trPr>
        <w:tc>
          <w:tcPr>
            <w:tcW w:w="2700" w:type="dxa"/>
            <w:tcBorders>
              <w:top w:val="single" w:sz="12" w:space="0" w:color="000000"/>
              <w:left w:val="single" w:sz="12" w:space="0" w:color="000000"/>
              <w:bottom w:val="single" w:sz="12" w:space="0" w:color="000000"/>
              <w:right w:val="single" w:sz="12" w:space="0" w:color="000000"/>
            </w:tcBorders>
            <w:tcMar>
              <w:top w:w="108" w:type="dxa"/>
              <w:left w:w="108" w:type="dxa"/>
              <w:bottom w:w="108" w:type="dxa"/>
              <w:right w:w="108" w:type="dxa"/>
            </w:tcMar>
            <w:hideMark/>
          </w:tcPr>
          <w:p w:rsidR="007669EF" w:rsidRDefault="007669EF">
            <w:pPr>
              <w:widowControl w:val="0"/>
              <w:suppressAutoHyphens/>
              <w:autoSpaceDN w:val="0"/>
              <w:spacing w:after="0" w:line="360" w:lineRule="auto"/>
              <w:jc w:val="center"/>
              <w:rPr>
                <w:rFonts w:ascii="Arial" w:eastAsia="SimSun" w:hAnsi="Arial" w:cs="Mangal"/>
                <w:kern w:val="3"/>
                <w:lang w:eastAsia="zh-CN" w:bidi="en-US"/>
              </w:rPr>
            </w:pPr>
            <w:r>
              <w:rPr>
                <w:rFonts w:ascii="Arial" w:eastAsia="SimSun" w:hAnsi="Arial" w:cs="F"/>
                <w:b/>
                <w:color w:val="00000A"/>
                <w:kern w:val="3"/>
                <w:lang w:eastAsia="zh-CN" w:bidi="en-US"/>
              </w:rPr>
              <w:t>1</w:t>
            </w:r>
          </w:p>
        </w:tc>
        <w:tc>
          <w:tcPr>
            <w:tcW w:w="2790" w:type="dxa"/>
            <w:tcBorders>
              <w:top w:val="single" w:sz="12" w:space="0" w:color="000000"/>
              <w:left w:val="single" w:sz="12" w:space="0" w:color="000000"/>
              <w:bottom w:val="single" w:sz="12" w:space="0" w:color="000000"/>
              <w:right w:val="single" w:sz="12" w:space="0" w:color="000000"/>
            </w:tcBorders>
            <w:tcMar>
              <w:top w:w="108" w:type="dxa"/>
              <w:left w:w="108" w:type="dxa"/>
              <w:bottom w:w="108" w:type="dxa"/>
              <w:right w:w="108" w:type="dxa"/>
            </w:tcMar>
            <w:hideMark/>
          </w:tcPr>
          <w:p w:rsidR="007669EF" w:rsidRDefault="007669EF">
            <w:pPr>
              <w:widowControl w:val="0"/>
              <w:suppressAutoHyphens/>
              <w:autoSpaceDN w:val="0"/>
              <w:spacing w:after="0" w:line="360" w:lineRule="auto"/>
              <w:jc w:val="center"/>
              <w:rPr>
                <w:rFonts w:ascii="Arial" w:eastAsia="SimSun" w:hAnsi="Arial" w:cs="Mangal"/>
                <w:kern w:val="3"/>
                <w:lang w:eastAsia="zh-CN" w:bidi="en-US"/>
              </w:rPr>
            </w:pPr>
            <w:r>
              <w:rPr>
                <w:rFonts w:ascii="Arial" w:eastAsia="SimSun" w:hAnsi="Arial" w:cs="F"/>
                <w:b/>
                <w:color w:val="00000A"/>
                <w:kern w:val="3"/>
                <w:lang w:eastAsia="zh-CN" w:bidi="en-US"/>
              </w:rPr>
              <w:t>2</w:t>
            </w:r>
          </w:p>
        </w:tc>
        <w:tc>
          <w:tcPr>
            <w:tcW w:w="2970" w:type="dxa"/>
            <w:tcBorders>
              <w:top w:val="single" w:sz="12" w:space="0" w:color="000000"/>
              <w:left w:val="single" w:sz="12" w:space="0" w:color="000000"/>
              <w:bottom w:val="single" w:sz="12" w:space="0" w:color="000000"/>
              <w:right w:val="single" w:sz="12" w:space="0" w:color="000000"/>
            </w:tcBorders>
            <w:hideMark/>
          </w:tcPr>
          <w:p w:rsidR="007669EF" w:rsidRDefault="007669EF">
            <w:pPr>
              <w:widowControl w:val="0"/>
              <w:suppressAutoHyphens/>
              <w:autoSpaceDN w:val="0"/>
              <w:spacing w:after="0" w:line="360" w:lineRule="auto"/>
              <w:jc w:val="center"/>
              <w:rPr>
                <w:rFonts w:ascii="Arial" w:eastAsia="SimSun" w:hAnsi="Arial" w:cs="F"/>
                <w:b/>
                <w:color w:val="00000A"/>
                <w:kern w:val="3"/>
                <w:lang w:eastAsia="zh-CN" w:bidi="en-US"/>
              </w:rPr>
            </w:pPr>
            <w:r>
              <w:rPr>
                <w:rFonts w:ascii="Arial" w:eastAsia="SimSun" w:hAnsi="Arial" w:cs="F"/>
                <w:b/>
                <w:color w:val="00000A"/>
                <w:kern w:val="3"/>
                <w:lang w:eastAsia="zh-CN" w:bidi="en-US"/>
              </w:rPr>
              <w:t>3</w:t>
            </w:r>
          </w:p>
        </w:tc>
      </w:tr>
      <w:tr w:rsidR="007669EF" w:rsidTr="007669EF">
        <w:tc>
          <w:tcPr>
            <w:tcW w:w="2700" w:type="dxa"/>
            <w:tcBorders>
              <w:top w:val="single" w:sz="12" w:space="0" w:color="000000"/>
              <w:left w:val="single" w:sz="12" w:space="0" w:color="000000"/>
              <w:bottom w:val="single" w:sz="12" w:space="0" w:color="000000"/>
              <w:right w:val="single" w:sz="12" w:space="0" w:color="000000"/>
            </w:tcBorders>
            <w:shd w:val="clear" w:color="auto" w:fill="FBD4B4"/>
            <w:tcMar>
              <w:top w:w="108" w:type="dxa"/>
              <w:left w:w="108" w:type="dxa"/>
              <w:bottom w:w="108" w:type="dxa"/>
              <w:right w:w="108" w:type="dxa"/>
            </w:tcMar>
            <w:hideMark/>
          </w:tcPr>
          <w:p w:rsidR="007669EF" w:rsidRPr="00D34AAE" w:rsidRDefault="00D34AAE">
            <w:pPr>
              <w:widowControl w:val="0"/>
              <w:suppressAutoHyphens/>
              <w:autoSpaceDN w:val="0"/>
              <w:spacing w:after="0" w:line="360" w:lineRule="auto"/>
              <w:rPr>
                <w:rFonts w:ascii="Arial" w:eastAsia="SimSun" w:hAnsi="Arial" w:cs="F"/>
                <w:b/>
                <w:kern w:val="3"/>
                <w:lang w:eastAsia="zh-CN" w:bidi="en-US"/>
              </w:rPr>
            </w:pPr>
            <w:r>
              <w:rPr>
                <w:rFonts w:ascii="Arial" w:eastAsia="SimSun" w:hAnsi="Arial" w:cs="F"/>
                <w:b/>
                <w:kern w:val="3"/>
                <w:lang w:eastAsia="zh-CN" w:bidi="en-US"/>
              </w:rPr>
              <w:t>33 014        6494</w:t>
            </w:r>
          </w:p>
        </w:tc>
        <w:tc>
          <w:tcPr>
            <w:tcW w:w="2790" w:type="dxa"/>
            <w:tcBorders>
              <w:top w:val="single" w:sz="12" w:space="0" w:color="000000"/>
              <w:left w:val="single" w:sz="12" w:space="0" w:color="000000"/>
              <w:bottom w:val="single" w:sz="12" w:space="0" w:color="000000"/>
              <w:right w:val="single" w:sz="12" w:space="0" w:color="000000"/>
            </w:tcBorders>
            <w:shd w:val="clear" w:color="auto" w:fill="B6DDE8"/>
            <w:tcMar>
              <w:top w:w="108" w:type="dxa"/>
              <w:left w:w="108" w:type="dxa"/>
              <w:bottom w:w="108" w:type="dxa"/>
              <w:right w:w="108" w:type="dxa"/>
            </w:tcMar>
            <w:hideMark/>
          </w:tcPr>
          <w:p w:rsidR="007669EF" w:rsidRPr="00D34AAE" w:rsidRDefault="00D34AAE">
            <w:pPr>
              <w:widowControl w:val="0"/>
              <w:suppressAutoHyphens/>
              <w:autoSpaceDN w:val="0"/>
              <w:spacing w:after="0" w:line="360" w:lineRule="auto"/>
              <w:rPr>
                <w:rFonts w:ascii="Arial" w:eastAsia="SimSun" w:hAnsi="Arial" w:cs="F"/>
                <w:b/>
                <w:kern w:val="3"/>
                <w:lang w:eastAsia="zh-CN" w:bidi="en-US"/>
              </w:rPr>
            </w:pPr>
            <w:r>
              <w:rPr>
                <w:rFonts w:ascii="Arial" w:eastAsia="SimSun" w:hAnsi="Arial" w:cs="F"/>
                <w:b/>
                <w:kern w:val="3"/>
                <w:lang w:eastAsia="zh-CN" w:bidi="en-US"/>
              </w:rPr>
              <w:t>9940          722</w:t>
            </w:r>
          </w:p>
        </w:tc>
        <w:tc>
          <w:tcPr>
            <w:tcW w:w="2970" w:type="dxa"/>
            <w:tcBorders>
              <w:top w:val="single" w:sz="12" w:space="0" w:color="000000"/>
              <w:left w:val="single" w:sz="12" w:space="0" w:color="000000"/>
              <w:bottom w:val="single" w:sz="12" w:space="0" w:color="000000"/>
              <w:right w:val="single" w:sz="12" w:space="0" w:color="000000"/>
            </w:tcBorders>
            <w:shd w:val="clear" w:color="auto" w:fill="EAF1DD"/>
            <w:hideMark/>
          </w:tcPr>
          <w:p w:rsidR="007669EF" w:rsidRDefault="00D34AAE">
            <w:pPr>
              <w:widowControl w:val="0"/>
              <w:suppressAutoHyphens/>
              <w:autoSpaceDN w:val="0"/>
              <w:spacing w:after="0" w:line="360" w:lineRule="auto"/>
              <w:jc w:val="center"/>
              <w:rPr>
                <w:rFonts w:ascii="Arial" w:eastAsia="SimSun" w:hAnsi="Arial" w:cs="F"/>
                <w:b/>
                <w:kern w:val="3"/>
                <w:lang w:val="sr-Cyrl-CS" w:eastAsia="zh-CN" w:bidi="en-US"/>
              </w:rPr>
            </w:pPr>
            <w:r>
              <w:rPr>
                <w:rFonts w:ascii="Arial" w:eastAsia="SimSun" w:hAnsi="Arial" w:cs="F"/>
                <w:b/>
                <w:kern w:val="3"/>
                <w:lang w:val="sr-Cyrl-CS" w:eastAsia="zh-CN" w:bidi="en-US"/>
              </w:rPr>
              <w:t>50 070</w:t>
            </w:r>
          </w:p>
        </w:tc>
      </w:tr>
    </w:tbl>
    <w:p w:rsidR="007669EF" w:rsidRDefault="007669EF" w:rsidP="007669EF">
      <w:pPr>
        <w:widowControl w:val="0"/>
        <w:autoSpaceDE w:val="0"/>
        <w:autoSpaceDN w:val="0"/>
        <w:adjustRightInd w:val="0"/>
        <w:spacing w:after="0" w:line="240" w:lineRule="auto"/>
        <w:rPr>
          <w:rFonts w:ascii="Arial" w:hAnsi="Arial" w:cs="Arial"/>
          <w:b/>
          <w:bCs/>
          <w:lang w:val="sr-Cyrl-CS"/>
        </w:rPr>
      </w:pPr>
    </w:p>
    <w:p w:rsidR="007669EF" w:rsidRDefault="007669EF" w:rsidP="007669EF">
      <w:pPr>
        <w:widowControl w:val="0"/>
        <w:autoSpaceDE w:val="0"/>
        <w:autoSpaceDN w:val="0"/>
        <w:adjustRightInd w:val="0"/>
        <w:spacing w:after="0" w:line="240" w:lineRule="auto"/>
        <w:ind w:left="4660"/>
        <w:rPr>
          <w:rFonts w:ascii="Arial" w:hAnsi="Arial" w:cs="Arial"/>
          <w:b/>
          <w:bCs/>
        </w:rPr>
      </w:pPr>
    </w:p>
    <w:p w:rsidR="007669EF" w:rsidRDefault="007669EF" w:rsidP="007669EF">
      <w:pPr>
        <w:widowControl w:val="0"/>
        <w:autoSpaceDE w:val="0"/>
        <w:autoSpaceDN w:val="0"/>
        <w:adjustRightInd w:val="0"/>
        <w:spacing w:after="0" w:line="240" w:lineRule="auto"/>
        <w:ind w:left="4660"/>
        <w:rPr>
          <w:rFonts w:ascii="Arial" w:hAnsi="Arial" w:cs="Arial"/>
          <w:sz w:val="24"/>
          <w:szCs w:val="24"/>
        </w:rPr>
      </w:pPr>
      <w:r>
        <w:rPr>
          <w:rFonts w:ascii="Arial" w:hAnsi="Arial" w:cs="Arial"/>
          <w:b/>
          <w:bCs/>
        </w:rPr>
        <w:t>Члан 6.</w:t>
      </w:r>
    </w:p>
    <w:p w:rsidR="007669EF" w:rsidRDefault="007669EF" w:rsidP="007669EF">
      <w:pPr>
        <w:widowControl w:val="0"/>
        <w:autoSpaceDE w:val="0"/>
        <w:autoSpaceDN w:val="0"/>
        <w:adjustRightInd w:val="0"/>
        <w:spacing w:after="0" w:line="190" w:lineRule="exact"/>
        <w:rPr>
          <w:rFonts w:ascii="Times New Roman" w:hAnsi="Times New Roman"/>
          <w:sz w:val="24"/>
          <w:szCs w:val="24"/>
        </w:rPr>
      </w:pPr>
    </w:p>
    <w:p w:rsidR="007669EF" w:rsidRDefault="007669EF" w:rsidP="007669EF">
      <w:pPr>
        <w:widowControl w:val="0"/>
        <w:overflowPunct w:val="0"/>
        <w:autoSpaceDE w:val="0"/>
        <w:autoSpaceDN w:val="0"/>
        <w:adjustRightInd w:val="0"/>
        <w:spacing w:after="0" w:line="290" w:lineRule="auto"/>
        <w:ind w:right="20" w:firstLine="708"/>
        <w:jc w:val="both"/>
        <w:rPr>
          <w:rFonts w:ascii="Times New Roman" w:hAnsi="Times New Roman"/>
          <w:lang w:val="ru-RU"/>
        </w:rPr>
      </w:pPr>
      <w:r>
        <w:rPr>
          <w:rFonts w:ascii="Arial" w:hAnsi="Arial" w:cs="Arial"/>
          <w:lang w:val="ru-RU"/>
        </w:rPr>
        <w:t>Испоручилац је дужан, у складу са чланом 141</w:t>
      </w:r>
      <w:r>
        <w:rPr>
          <w:rFonts w:ascii="Times New Roman" w:hAnsi="Times New Roman"/>
          <w:lang w:val="ru-RU"/>
        </w:rPr>
        <w:t>.</w:t>
      </w:r>
      <w:r>
        <w:rPr>
          <w:rFonts w:ascii="Arial" w:hAnsi="Arial" w:cs="Arial"/>
          <w:lang w:val="ru-RU"/>
        </w:rPr>
        <w:t xml:space="preserve"> став 5</w:t>
      </w:r>
      <w:r>
        <w:rPr>
          <w:rFonts w:ascii="Times New Roman" w:hAnsi="Times New Roman"/>
          <w:lang w:val="ru-RU"/>
        </w:rPr>
        <w:t>.</w:t>
      </w:r>
      <w:r>
        <w:rPr>
          <w:rFonts w:ascii="Arial" w:hAnsi="Arial" w:cs="Arial"/>
          <w:lang w:val="ru-RU"/>
        </w:rPr>
        <w:t xml:space="preserve"> Закона о енергетици, да најкасније у року од 5 </w:t>
      </w:r>
      <w:r>
        <w:rPr>
          <w:rFonts w:ascii="Arial" w:hAnsi="Arial" w:cs="Arial"/>
        </w:rPr>
        <w:t xml:space="preserve">(пет) </w:t>
      </w:r>
      <w:r>
        <w:rPr>
          <w:rFonts w:ascii="Arial" w:hAnsi="Arial" w:cs="Arial"/>
          <w:lang w:val="ru-RU"/>
        </w:rPr>
        <w:t>дана од дана потписивања овог уговора</w:t>
      </w:r>
      <w:r>
        <w:rPr>
          <w:rFonts w:ascii="Arial" w:hAnsi="Arial" w:cs="Arial"/>
        </w:rPr>
        <w:t>,</w:t>
      </w:r>
      <w:r>
        <w:rPr>
          <w:rFonts w:ascii="Arial" w:hAnsi="Arial" w:cs="Arial"/>
          <w:lang w:val="ru-RU"/>
        </w:rPr>
        <w:t xml:space="preserve"> а пре отпочињања са снабдевањем, закључи:</w:t>
      </w:r>
    </w:p>
    <w:p w:rsidR="007669EF" w:rsidRDefault="007669EF" w:rsidP="007669EF">
      <w:pPr>
        <w:widowControl w:val="0"/>
        <w:numPr>
          <w:ilvl w:val="0"/>
          <w:numId w:val="24"/>
        </w:numPr>
        <w:overflowPunct w:val="0"/>
        <w:autoSpaceDE w:val="0"/>
        <w:autoSpaceDN w:val="0"/>
        <w:adjustRightInd w:val="0"/>
        <w:spacing w:after="0" w:line="240" w:lineRule="auto"/>
        <w:ind w:hanging="355"/>
        <w:jc w:val="both"/>
        <w:rPr>
          <w:rFonts w:ascii="Arial" w:hAnsi="Arial" w:cs="Arial"/>
          <w:lang w:val="ru-RU"/>
        </w:rPr>
      </w:pPr>
      <w:r>
        <w:rPr>
          <w:rFonts w:ascii="Arial" w:hAnsi="Arial" w:cs="Arial"/>
          <w:lang w:val="ru-RU"/>
        </w:rPr>
        <w:t xml:space="preserve">Уговор о приступу систему са оператером система на који је објекат крајњег купца прикључен. </w:t>
      </w:r>
    </w:p>
    <w:p w:rsidR="007669EF" w:rsidRDefault="007669EF" w:rsidP="007669EF">
      <w:pPr>
        <w:widowControl w:val="0"/>
        <w:autoSpaceDE w:val="0"/>
        <w:autoSpaceDN w:val="0"/>
        <w:adjustRightInd w:val="0"/>
        <w:spacing w:after="0" w:line="77" w:lineRule="exact"/>
        <w:rPr>
          <w:rFonts w:ascii="Arial" w:hAnsi="Arial" w:cs="Arial"/>
          <w:lang w:val="ru-RU"/>
        </w:rPr>
      </w:pPr>
    </w:p>
    <w:p w:rsidR="007669EF" w:rsidRDefault="007669EF" w:rsidP="007669EF">
      <w:pPr>
        <w:widowControl w:val="0"/>
        <w:numPr>
          <w:ilvl w:val="0"/>
          <w:numId w:val="24"/>
        </w:numPr>
        <w:overflowPunct w:val="0"/>
        <w:autoSpaceDE w:val="0"/>
        <w:autoSpaceDN w:val="0"/>
        <w:adjustRightInd w:val="0"/>
        <w:spacing w:after="0" w:line="240" w:lineRule="auto"/>
        <w:ind w:hanging="355"/>
        <w:jc w:val="both"/>
        <w:rPr>
          <w:rFonts w:ascii="Arial" w:hAnsi="Arial" w:cs="Arial"/>
          <w:lang w:val="ru-RU"/>
        </w:rPr>
      </w:pPr>
      <w:r>
        <w:rPr>
          <w:rFonts w:ascii="Arial" w:hAnsi="Arial" w:cs="Arial"/>
          <w:lang w:val="ru-RU"/>
        </w:rPr>
        <w:t xml:space="preserve">Уговор којим преузима балансну одговорност за места примопредаје крајњег купца. </w:t>
      </w:r>
    </w:p>
    <w:p w:rsidR="007669EF" w:rsidRDefault="007669EF" w:rsidP="007669EF">
      <w:pPr>
        <w:widowControl w:val="0"/>
        <w:overflowPunct w:val="0"/>
        <w:autoSpaceDE w:val="0"/>
        <w:autoSpaceDN w:val="0"/>
        <w:adjustRightInd w:val="0"/>
        <w:spacing w:after="0" w:line="408" w:lineRule="auto"/>
        <w:ind w:right="3428"/>
        <w:rPr>
          <w:rFonts w:ascii="Arial" w:hAnsi="Arial" w:cs="Arial"/>
          <w:b/>
          <w:bCs/>
          <w:lang w:val="sr-Cyrl-CS"/>
        </w:rPr>
      </w:pPr>
    </w:p>
    <w:p w:rsidR="007669EF" w:rsidRDefault="007669EF" w:rsidP="007669EF">
      <w:pPr>
        <w:widowControl w:val="0"/>
        <w:overflowPunct w:val="0"/>
        <w:autoSpaceDE w:val="0"/>
        <w:autoSpaceDN w:val="0"/>
        <w:adjustRightInd w:val="0"/>
        <w:spacing w:after="0" w:line="408" w:lineRule="auto"/>
        <w:ind w:right="3428" w:firstLine="720"/>
        <w:rPr>
          <w:rFonts w:ascii="Arial" w:hAnsi="Arial" w:cs="Arial"/>
          <w:b/>
          <w:bCs/>
        </w:rPr>
      </w:pPr>
      <w:r>
        <w:rPr>
          <w:rFonts w:ascii="Arial" w:hAnsi="Arial" w:cs="Arial"/>
          <w:b/>
          <w:bCs/>
        </w:rPr>
        <w:t xml:space="preserve">         </w:t>
      </w:r>
      <w:r>
        <w:rPr>
          <w:rFonts w:ascii="Arial" w:hAnsi="Arial" w:cs="Arial"/>
          <w:b/>
          <w:bCs/>
          <w:lang w:val="ru-RU"/>
        </w:rPr>
        <w:t xml:space="preserve">Квалитет испоручених </w:t>
      </w:r>
      <w:r>
        <w:rPr>
          <w:rFonts w:ascii="Arial" w:hAnsi="Arial" w:cs="Arial"/>
          <w:b/>
          <w:bCs/>
        </w:rPr>
        <w:t>д</w:t>
      </w:r>
      <w:r>
        <w:rPr>
          <w:rFonts w:ascii="Arial" w:hAnsi="Arial" w:cs="Arial"/>
          <w:b/>
          <w:bCs/>
          <w:lang w:val="ru-RU"/>
        </w:rPr>
        <w:t>обара</w:t>
      </w:r>
    </w:p>
    <w:p w:rsidR="007669EF" w:rsidRDefault="007669EF" w:rsidP="007669EF">
      <w:pPr>
        <w:widowControl w:val="0"/>
        <w:overflowPunct w:val="0"/>
        <w:autoSpaceDE w:val="0"/>
        <w:autoSpaceDN w:val="0"/>
        <w:adjustRightInd w:val="0"/>
        <w:spacing w:after="0" w:line="408" w:lineRule="auto"/>
        <w:ind w:left="4660" w:right="3640" w:hanging="1044"/>
        <w:jc w:val="center"/>
        <w:rPr>
          <w:rFonts w:ascii="Arial" w:hAnsi="Arial" w:cs="Arial"/>
          <w:sz w:val="24"/>
          <w:szCs w:val="24"/>
          <w:lang w:val="ru-RU"/>
        </w:rPr>
      </w:pPr>
      <w:r>
        <w:rPr>
          <w:rFonts w:ascii="Arial" w:hAnsi="Arial" w:cs="Arial"/>
          <w:b/>
          <w:bCs/>
        </w:rPr>
        <w:t xml:space="preserve">            </w:t>
      </w:r>
      <w:r>
        <w:rPr>
          <w:rFonts w:ascii="Arial" w:hAnsi="Arial" w:cs="Arial"/>
          <w:b/>
          <w:bCs/>
          <w:lang w:val="ru-RU"/>
        </w:rPr>
        <w:t>Члан 7.</w:t>
      </w:r>
    </w:p>
    <w:p w:rsidR="007669EF" w:rsidRDefault="007669EF" w:rsidP="007669EF">
      <w:pPr>
        <w:widowControl w:val="0"/>
        <w:overflowPunct w:val="0"/>
        <w:autoSpaceDE w:val="0"/>
        <w:autoSpaceDN w:val="0"/>
        <w:adjustRightInd w:val="0"/>
        <w:spacing w:after="0" w:line="295" w:lineRule="auto"/>
        <w:ind w:right="20" w:firstLine="709"/>
        <w:jc w:val="both"/>
        <w:rPr>
          <w:rFonts w:ascii="Arial" w:hAnsi="Arial" w:cs="Arial"/>
          <w:lang w:val="ru-RU"/>
        </w:rPr>
      </w:pPr>
      <w:r>
        <w:rPr>
          <w:rFonts w:ascii="Arial" w:hAnsi="Arial" w:cs="Arial"/>
          <w:lang w:val="ru-RU"/>
        </w:rPr>
        <w:t xml:space="preserve">Врста и ниво квалитета испоруке електричне енергије вршиће се у складу са Правилима о раду тржишта електричне енергије („Службени </w:t>
      </w:r>
      <w:r>
        <w:rPr>
          <w:rFonts w:ascii="Arial" w:hAnsi="Arial" w:cs="Arial"/>
        </w:rPr>
        <w:t>г</w:t>
      </w:r>
      <w:r>
        <w:rPr>
          <w:rFonts w:ascii="Arial" w:hAnsi="Arial" w:cs="Arial"/>
          <w:lang w:val="ru-RU"/>
        </w:rPr>
        <w:t>ласник РС“, бр.120/2012), Правилима о раду преносног система и Изменама и допунама Правила о раду преносног система (</w:t>
      </w:r>
      <w:r>
        <w:rPr>
          <w:rFonts w:ascii="Arial" w:hAnsi="Arial" w:cs="Arial"/>
          <w:lang w:val="sr-Latn-CS"/>
        </w:rPr>
        <w:t>„</w:t>
      </w:r>
      <w:r>
        <w:rPr>
          <w:rFonts w:ascii="Arial" w:hAnsi="Arial" w:cs="Arial"/>
          <w:lang w:val="ru-RU"/>
        </w:rPr>
        <w:t>Службени гласник“ бр.3/2012) и Правилима о раду дистрибутивног система, Законом о енергетици (</w:t>
      </w:r>
      <w:r>
        <w:rPr>
          <w:rFonts w:ascii="Arial" w:hAnsi="Arial" w:cs="Arial"/>
          <w:lang w:val="sr-Latn-CS"/>
        </w:rPr>
        <w:t>„</w:t>
      </w:r>
      <w:r>
        <w:rPr>
          <w:rFonts w:ascii="Arial" w:hAnsi="Arial" w:cs="Arial"/>
          <w:lang w:val="ru-RU"/>
        </w:rPr>
        <w:t xml:space="preserve">Службени гласник РС", бр.57/2011, 80/2011 </w:t>
      </w:r>
      <w:r>
        <w:rPr>
          <w:rFonts w:ascii="Times New Roman" w:hAnsi="Times New Roman"/>
          <w:lang w:val="ru-RU"/>
        </w:rPr>
        <w:t xml:space="preserve">- </w:t>
      </w:r>
      <w:r>
        <w:rPr>
          <w:rFonts w:ascii="Arial" w:hAnsi="Arial" w:cs="Arial"/>
          <w:lang w:val="ru-RU"/>
        </w:rPr>
        <w:t>испр.93/2012 и 124/2012) и Уредбом о условима испоруке и снабдевања електричном енергијом (</w:t>
      </w:r>
      <w:r>
        <w:rPr>
          <w:rFonts w:ascii="Arial" w:hAnsi="Arial" w:cs="Arial"/>
          <w:lang w:val="sr-Latn-CS"/>
        </w:rPr>
        <w:t>„</w:t>
      </w:r>
      <w:r>
        <w:rPr>
          <w:rFonts w:ascii="Arial" w:hAnsi="Arial" w:cs="Arial"/>
          <w:lang w:val="ru-RU"/>
        </w:rPr>
        <w:t>Службени гласник РС", бр.63/2013).</w:t>
      </w:r>
    </w:p>
    <w:p w:rsidR="007669EF" w:rsidRDefault="007669EF" w:rsidP="007669EF">
      <w:pPr>
        <w:widowControl w:val="0"/>
        <w:overflowPunct w:val="0"/>
        <w:autoSpaceDE w:val="0"/>
        <w:autoSpaceDN w:val="0"/>
        <w:adjustRightInd w:val="0"/>
        <w:spacing w:after="0" w:line="295" w:lineRule="auto"/>
        <w:ind w:right="20" w:firstLine="709"/>
        <w:jc w:val="both"/>
        <w:rPr>
          <w:rFonts w:ascii="Arial" w:hAnsi="Arial" w:cs="Arial"/>
        </w:rPr>
      </w:pPr>
    </w:p>
    <w:p w:rsidR="007669EF" w:rsidRDefault="007669EF" w:rsidP="007669EF">
      <w:pPr>
        <w:widowControl w:val="0"/>
        <w:autoSpaceDE w:val="0"/>
        <w:autoSpaceDN w:val="0"/>
        <w:adjustRightInd w:val="0"/>
        <w:spacing w:after="0" w:line="56" w:lineRule="exact"/>
        <w:rPr>
          <w:rFonts w:ascii="Times New Roman" w:hAnsi="Times New Roman"/>
          <w:sz w:val="24"/>
          <w:szCs w:val="24"/>
          <w:lang w:val="ru-RU"/>
        </w:rPr>
      </w:pPr>
    </w:p>
    <w:p w:rsidR="007669EF" w:rsidRDefault="007669EF" w:rsidP="007669EF">
      <w:pPr>
        <w:widowControl w:val="0"/>
        <w:autoSpaceDE w:val="0"/>
        <w:autoSpaceDN w:val="0"/>
        <w:adjustRightInd w:val="0"/>
        <w:spacing w:after="0" w:line="240" w:lineRule="auto"/>
        <w:ind w:left="4660"/>
        <w:rPr>
          <w:rFonts w:ascii="Arial" w:hAnsi="Arial" w:cs="Arial"/>
          <w:sz w:val="24"/>
          <w:szCs w:val="24"/>
          <w:lang w:val="ru-RU"/>
        </w:rPr>
      </w:pPr>
      <w:r>
        <w:rPr>
          <w:rFonts w:ascii="Arial" w:hAnsi="Arial" w:cs="Arial"/>
          <w:b/>
          <w:bCs/>
          <w:lang w:val="ru-RU"/>
        </w:rPr>
        <w:t>Члан 8.</w:t>
      </w:r>
    </w:p>
    <w:p w:rsidR="007669EF" w:rsidRDefault="007669EF" w:rsidP="007669EF">
      <w:pPr>
        <w:widowControl w:val="0"/>
        <w:autoSpaceDE w:val="0"/>
        <w:autoSpaceDN w:val="0"/>
        <w:adjustRightInd w:val="0"/>
        <w:spacing w:after="0" w:line="190" w:lineRule="exact"/>
        <w:rPr>
          <w:rFonts w:ascii="Times New Roman" w:hAnsi="Times New Roman"/>
          <w:sz w:val="24"/>
          <w:szCs w:val="24"/>
          <w:lang w:val="ru-RU"/>
        </w:rPr>
      </w:pPr>
    </w:p>
    <w:p w:rsidR="007669EF" w:rsidRDefault="007669EF" w:rsidP="007669EF">
      <w:pPr>
        <w:widowControl w:val="0"/>
        <w:overflowPunct w:val="0"/>
        <w:autoSpaceDE w:val="0"/>
        <w:autoSpaceDN w:val="0"/>
        <w:adjustRightInd w:val="0"/>
        <w:spacing w:after="0"/>
        <w:ind w:right="20" w:firstLine="708"/>
        <w:jc w:val="both"/>
        <w:rPr>
          <w:rFonts w:ascii="Times New Roman" w:hAnsi="Times New Roman"/>
          <w:sz w:val="24"/>
          <w:szCs w:val="24"/>
          <w:lang w:val="ru-RU"/>
        </w:rPr>
      </w:pPr>
      <w:r>
        <w:rPr>
          <w:rFonts w:ascii="Arial" w:hAnsi="Arial" w:cs="Arial"/>
          <w:lang w:val="ru-RU"/>
        </w:rPr>
        <w:t>Испоручилац је дужан да гарантује квалитетну, поуздану и сигурну испоруку електричне енергије.</w:t>
      </w:r>
      <w:r>
        <w:rPr>
          <w:rFonts w:ascii="Arial" w:hAnsi="Arial" w:cs="Arial"/>
          <w:sz w:val="20"/>
          <w:szCs w:val="20"/>
          <w:lang w:val="ru-RU"/>
        </w:rPr>
        <w:t xml:space="preserve"> </w:t>
      </w:r>
      <w:r>
        <w:rPr>
          <w:rFonts w:ascii="Arial" w:hAnsi="Arial" w:cs="Arial"/>
          <w:lang w:val="ru-RU"/>
        </w:rPr>
        <w:t xml:space="preserve">Свако </w:t>
      </w:r>
      <w:bookmarkStart w:id="3" w:name="page49"/>
      <w:bookmarkEnd w:id="3"/>
      <w:r>
        <w:rPr>
          <w:rFonts w:ascii="Arial" w:hAnsi="Arial" w:cs="Arial"/>
          <w:lang w:val="ru-RU"/>
        </w:rPr>
        <w:t xml:space="preserve">искључење електричне енергије, без обзира на временско трајање искључења, обавезно је најавити наручиоцу најмање </w:t>
      </w:r>
      <w:r>
        <w:rPr>
          <w:rFonts w:ascii="Arial" w:hAnsi="Arial" w:cs="Arial"/>
        </w:rPr>
        <w:t>24</w:t>
      </w:r>
      <w:r>
        <w:rPr>
          <w:rFonts w:ascii="Arial" w:hAnsi="Arial" w:cs="Arial"/>
          <w:lang w:val="ru-RU"/>
        </w:rPr>
        <w:t xml:space="preserve"> сати пре сата искључења.</w:t>
      </w:r>
    </w:p>
    <w:p w:rsidR="007669EF" w:rsidRDefault="007669EF" w:rsidP="007669EF">
      <w:pPr>
        <w:widowControl w:val="0"/>
        <w:autoSpaceDE w:val="0"/>
        <w:autoSpaceDN w:val="0"/>
        <w:adjustRightInd w:val="0"/>
        <w:spacing w:after="0" w:line="39" w:lineRule="exact"/>
        <w:rPr>
          <w:rFonts w:ascii="Times New Roman" w:hAnsi="Times New Roman"/>
          <w:sz w:val="24"/>
          <w:szCs w:val="24"/>
          <w:lang w:val="ru-RU"/>
        </w:rPr>
      </w:pPr>
    </w:p>
    <w:p w:rsidR="007669EF" w:rsidRDefault="007669EF" w:rsidP="007669EF">
      <w:pPr>
        <w:widowControl w:val="0"/>
        <w:autoSpaceDE w:val="0"/>
        <w:autoSpaceDN w:val="0"/>
        <w:adjustRightInd w:val="0"/>
        <w:spacing w:after="0" w:line="240" w:lineRule="auto"/>
        <w:ind w:left="4660"/>
        <w:rPr>
          <w:rFonts w:ascii="Arial Narrow" w:hAnsi="Arial Narrow" w:cs="Arial Narrow"/>
          <w:b/>
          <w:bCs/>
        </w:rPr>
      </w:pPr>
    </w:p>
    <w:p w:rsidR="007669EF" w:rsidRDefault="007669EF" w:rsidP="007669EF">
      <w:pPr>
        <w:widowControl w:val="0"/>
        <w:autoSpaceDE w:val="0"/>
        <w:autoSpaceDN w:val="0"/>
        <w:adjustRightInd w:val="0"/>
        <w:spacing w:after="0" w:line="240" w:lineRule="auto"/>
        <w:ind w:left="4660"/>
        <w:rPr>
          <w:rFonts w:ascii="Arial" w:hAnsi="Arial" w:cs="Arial"/>
          <w:sz w:val="24"/>
          <w:szCs w:val="24"/>
        </w:rPr>
      </w:pPr>
      <w:r>
        <w:rPr>
          <w:rFonts w:ascii="Arial" w:hAnsi="Arial" w:cs="Arial"/>
          <w:b/>
          <w:bCs/>
        </w:rPr>
        <w:t>Члан 9.</w:t>
      </w:r>
    </w:p>
    <w:p w:rsidR="007669EF" w:rsidRDefault="007669EF" w:rsidP="007669EF">
      <w:pPr>
        <w:widowControl w:val="0"/>
        <w:autoSpaceDE w:val="0"/>
        <w:autoSpaceDN w:val="0"/>
        <w:adjustRightInd w:val="0"/>
        <w:spacing w:after="0" w:line="190" w:lineRule="exact"/>
        <w:rPr>
          <w:rFonts w:ascii="Times New Roman" w:hAnsi="Times New Roman"/>
          <w:sz w:val="24"/>
          <w:szCs w:val="24"/>
        </w:rPr>
      </w:pPr>
    </w:p>
    <w:p w:rsidR="007669EF" w:rsidRDefault="007669EF" w:rsidP="007669EF">
      <w:pPr>
        <w:widowControl w:val="0"/>
        <w:numPr>
          <w:ilvl w:val="0"/>
          <w:numId w:val="25"/>
        </w:numPr>
        <w:tabs>
          <w:tab w:val="clear" w:pos="720"/>
          <w:tab w:val="num" w:pos="970"/>
        </w:tabs>
        <w:overflowPunct w:val="0"/>
        <w:autoSpaceDE w:val="0"/>
        <w:autoSpaceDN w:val="0"/>
        <w:adjustRightInd w:val="0"/>
        <w:spacing w:after="0" w:line="271" w:lineRule="auto"/>
        <w:ind w:left="0" w:firstLine="713"/>
        <w:jc w:val="both"/>
        <w:rPr>
          <w:rFonts w:ascii="Arial" w:hAnsi="Arial" w:cs="Arial"/>
          <w:lang w:val="ru-RU"/>
        </w:rPr>
      </w:pPr>
      <w:r>
        <w:rPr>
          <w:rFonts w:ascii="Arial" w:hAnsi="Arial" w:cs="Arial"/>
          <w:lang w:val="ru-RU"/>
        </w:rPr>
        <w:t xml:space="preserve">случају утврђених недостатака у квалитету и обиму испоруке добара, као и неадекватном обрачуну утрошка електричне енергије Наручилац има право да у року од 8 </w:t>
      </w:r>
      <w:r>
        <w:rPr>
          <w:rFonts w:ascii="Arial" w:hAnsi="Arial" w:cs="Arial"/>
        </w:rPr>
        <w:t xml:space="preserve">(осам) </w:t>
      </w:r>
      <w:r>
        <w:rPr>
          <w:rFonts w:ascii="Arial" w:hAnsi="Arial" w:cs="Arial"/>
          <w:lang w:val="ru-RU"/>
        </w:rPr>
        <w:t>дана од дана пријема фактуре поднесе приговор Испоручиоцу</w:t>
      </w:r>
      <w:r>
        <w:rPr>
          <w:rFonts w:ascii="Times New Roman" w:hAnsi="Times New Roman"/>
          <w:lang w:val="ru-RU"/>
        </w:rPr>
        <w:t>.</w:t>
      </w:r>
      <w:r>
        <w:rPr>
          <w:rFonts w:ascii="Arial" w:hAnsi="Arial" w:cs="Arial"/>
          <w:lang w:val="ru-RU"/>
        </w:rPr>
        <w:t xml:space="preserve"> Испоручилац је дужан да у року од 8 </w:t>
      </w:r>
      <w:r>
        <w:rPr>
          <w:rFonts w:ascii="Arial" w:hAnsi="Arial" w:cs="Arial"/>
        </w:rPr>
        <w:t xml:space="preserve">(осам) </w:t>
      </w:r>
      <w:r>
        <w:rPr>
          <w:rFonts w:ascii="Arial" w:hAnsi="Arial" w:cs="Arial"/>
          <w:lang w:val="ru-RU"/>
        </w:rPr>
        <w:t xml:space="preserve">дана, од дана пријема приговора одлучи о приговору Наручиоца. </w:t>
      </w:r>
    </w:p>
    <w:p w:rsidR="007669EF" w:rsidRDefault="007669EF" w:rsidP="007669EF">
      <w:pPr>
        <w:widowControl w:val="0"/>
        <w:autoSpaceDE w:val="0"/>
        <w:autoSpaceDN w:val="0"/>
        <w:adjustRightInd w:val="0"/>
        <w:spacing w:after="0" w:line="3" w:lineRule="exact"/>
        <w:rPr>
          <w:rFonts w:ascii="Arial" w:hAnsi="Arial" w:cs="Arial"/>
          <w:lang w:val="ru-RU"/>
        </w:rPr>
      </w:pPr>
    </w:p>
    <w:p w:rsidR="007669EF" w:rsidRDefault="007669EF" w:rsidP="007669EF">
      <w:pPr>
        <w:widowControl w:val="0"/>
        <w:numPr>
          <w:ilvl w:val="0"/>
          <w:numId w:val="25"/>
        </w:numPr>
        <w:tabs>
          <w:tab w:val="clear" w:pos="720"/>
          <w:tab w:val="num" w:pos="938"/>
        </w:tabs>
        <w:overflowPunct w:val="0"/>
        <w:autoSpaceDE w:val="0"/>
        <w:autoSpaceDN w:val="0"/>
        <w:adjustRightInd w:val="0"/>
        <w:spacing w:after="0" w:line="304" w:lineRule="auto"/>
        <w:ind w:left="0" w:firstLine="712"/>
        <w:jc w:val="both"/>
        <w:rPr>
          <w:rFonts w:ascii="Arial" w:hAnsi="Arial" w:cs="Arial"/>
          <w:lang w:val="ru-RU"/>
        </w:rPr>
      </w:pPr>
      <w:r>
        <w:rPr>
          <w:rFonts w:ascii="Arial" w:hAnsi="Arial" w:cs="Arial"/>
          <w:lang w:val="ru-RU"/>
        </w:rPr>
        <w:t xml:space="preserve">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 </w:t>
      </w:r>
    </w:p>
    <w:p w:rsidR="007669EF" w:rsidRDefault="007669EF" w:rsidP="007669EF">
      <w:pPr>
        <w:widowControl w:val="0"/>
        <w:autoSpaceDE w:val="0"/>
        <w:autoSpaceDN w:val="0"/>
        <w:adjustRightInd w:val="0"/>
        <w:spacing w:after="0" w:line="200" w:lineRule="exact"/>
        <w:rPr>
          <w:rFonts w:ascii="Times New Roman" w:hAnsi="Times New Roman"/>
          <w:sz w:val="24"/>
          <w:szCs w:val="24"/>
          <w:lang w:val="ru-RU"/>
        </w:rPr>
      </w:pPr>
    </w:p>
    <w:p w:rsidR="007669EF" w:rsidRDefault="007669EF" w:rsidP="007669EF">
      <w:pPr>
        <w:widowControl w:val="0"/>
        <w:autoSpaceDE w:val="0"/>
        <w:autoSpaceDN w:val="0"/>
        <w:adjustRightInd w:val="0"/>
        <w:spacing w:after="0" w:line="200" w:lineRule="exact"/>
        <w:rPr>
          <w:rFonts w:ascii="Times New Roman" w:hAnsi="Times New Roman"/>
          <w:sz w:val="24"/>
          <w:szCs w:val="24"/>
          <w:lang w:val="ru-RU"/>
        </w:rPr>
      </w:pPr>
    </w:p>
    <w:p w:rsidR="007669EF" w:rsidRDefault="007669EF" w:rsidP="007669EF">
      <w:pPr>
        <w:widowControl w:val="0"/>
        <w:overflowPunct w:val="0"/>
        <w:autoSpaceDE w:val="0"/>
        <w:autoSpaceDN w:val="0"/>
        <w:adjustRightInd w:val="0"/>
        <w:spacing w:after="0" w:line="355" w:lineRule="auto"/>
        <w:ind w:left="4620" w:right="4120" w:hanging="487"/>
        <w:jc w:val="center"/>
        <w:rPr>
          <w:rFonts w:ascii="Arial" w:hAnsi="Arial" w:cs="Arial"/>
          <w:lang w:val="ru-RU"/>
        </w:rPr>
      </w:pPr>
      <w:r>
        <w:rPr>
          <w:rFonts w:ascii="Arial" w:hAnsi="Arial" w:cs="Arial"/>
          <w:b/>
          <w:bCs/>
          <w:lang w:val="ru-RU"/>
        </w:rPr>
        <w:t>Члан 10.</w:t>
      </w:r>
    </w:p>
    <w:p w:rsidR="007669EF" w:rsidRDefault="007669EF" w:rsidP="007669EF">
      <w:pPr>
        <w:widowControl w:val="0"/>
        <w:autoSpaceDE w:val="0"/>
        <w:autoSpaceDN w:val="0"/>
        <w:adjustRightInd w:val="0"/>
        <w:spacing w:after="0" w:line="14" w:lineRule="exact"/>
        <w:rPr>
          <w:rFonts w:ascii="Times New Roman" w:hAnsi="Times New Roman"/>
          <w:sz w:val="24"/>
          <w:szCs w:val="24"/>
          <w:lang w:val="ru-RU"/>
        </w:rPr>
      </w:pPr>
    </w:p>
    <w:p w:rsidR="007669EF" w:rsidRDefault="007669EF" w:rsidP="007669EF">
      <w:pPr>
        <w:widowControl w:val="0"/>
        <w:overflowPunct w:val="0"/>
        <w:autoSpaceDE w:val="0"/>
        <w:autoSpaceDN w:val="0"/>
        <w:adjustRightInd w:val="0"/>
        <w:spacing w:after="0" w:line="288" w:lineRule="auto"/>
        <w:ind w:firstLine="708"/>
        <w:jc w:val="both"/>
        <w:rPr>
          <w:rFonts w:ascii="Times New Roman" w:hAnsi="Times New Roman"/>
          <w:lang w:val="ru-RU"/>
        </w:rPr>
      </w:pPr>
      <w:r>
        <w:rPr>
          <w:rFonts w:ascii="Arial" w:hAnsi="Arial" w:cs="Arial"/>
          <w:lang w:val="ru-RU"/>
        </w:rPr>
        <w:t>Испоручилац ће део испоруке уговорених добара извршити преко подизвођача Привредног друштва ______________________________, са седиштем _________________________, ПИБ</w:t>
      </w:r>
    </w:p>
    <w:p w:rsidR="007669EF" w:rsidRDefault="007669EF" w:rsidP="007669EF">
      <w:pPr>
        <w:widowControl w:val="0"/>
        <w:autoSpaceDE w:val="0"/>
        <w:autoSpaceDN w:val="0"/>
        <w:adjustRightInd w:val="0"/>
        <w:spacing w:after="0" w:line="1" w:lineRule="exact"/>
        <w:rPr>
          <w:rFonts w:ascii="Times New Roman" w:hAnsi="Times New Roman"/>
          <w:lang w:val="ru-RU"/>
        </w:rPr>
      </w:pPr>
    </w:p>
    <w:p w:rsidR="007669EF" w:rsidRDefault="007669EF" w:rsidP="007669EF">
      <w:pPr>
        <w:widowControl w:val="0"/>
        <w:autoSpaceDE w:val="0"/>
        <w:autoSpaceDN w:val="0"/>
        <w:adjustRightInd w:val="0"/>
        <w:spacing w:after="0" w:line="240" w:lineRule="auto"/>
        <w:rPr>
          <w:rFonts w:ascii="Times New Roman" w:hAnsi="Times New Roman"/>
          <w:lang w:val="ru-RU"/>
        </w:rPr>
      </w:pPr>
      <w:r>
        <w:rPr>
          <w:rFonts w:ascii="Arial" w:hAnsi="Arial" w:cs="Arial"/>
          <w:lang w:val="ru-RU"/>
        </w:rPr>
        <w:t>____________, матични број ______________ односно у групи понуђача коју чине Привредно друштво</w:t>
      </w:r>
    </w:p>
    <w:p w:rsidR="007669EF" w:rsidRDefault="007669EF" w:rsidP="007669EF">
      <w:pPr>
        <w:widowControl w:val="0"/>
        <w:autoSpaceDE w:val="0"/>
        <w:autoSpaceDN w:val="0"/>
        <w:adjustRightInd w:val="0"/>
        <w:spacing w:after="0" w:line="63" w:lineRule="exact"/>
        <w:rPr>
          <w:rFonts w:ascii="Times New Roman" w:hAnsi="Times New Roman"/>
          <w:lang w:val="ru-RU"/>
        </w:rPr>
      </w:pPr>
    </w:p>
    <w:p w:rsidR="007669EF" w:rsidRDefault="007669EF" w:rsidP="007669EF">
      <w:pPr>
        <w:widowControl w:val="0"/>
        <w:overflowPunct w:val="0"/>
        <w:autoSpaceDE w:val="0"/>
        <w:autoSpaceDN w:val="0"/>
        <w:adjustRightInd w:val="0"/>
        <w:spacing w:after="0" w:line="271" w:lineRule="auto"/>
        <w:jc w:val="both"/>
        <w:rPr>
          <w:rFonts w:ascii="Times New Roman" w:hAnsi="Times New Roman"/>
          <w:lang w:val="ru-RU"/>
        </w:rPr>
      </w:pPr>
      <w:r>
        <w:rPr>
          <w:rFonts w:ascii="Arial" w:hAnsi="Arial" w:cs="Arial"/>
          <w:lang w:val="ru-RU"/>
        </w:rPr>
        <w:t>______________________________, са седиштем _________________________, ПИБ ____________, матични број ______________.</w:t>
      </w:r>
    </w:p>
    <w:p w:rsidR="007669EF" w:rsidRDefault="007669EF" w:rsidP="007669EF">
      <w:pPr>
        <w:widowControl w:val="0"/>
        <w:autoSpaceDE w:val="0"/>
        <w:autoSpaceDN w:val="0"/>
        <w:adjustRightInd w:val="0"/>
        <w:spacing w:after="0" w:line="1" w:lineRule="exact"/>
        <w:rPr>
          <w:rFonts w:ascii="Times New Roman" w:hAnsi="Times New Roman"/>
          <w:lang w:val="ru-RU"/>
        </w:rPr>
      </w:pPr>
    </w:p>
    <w:p w:rsidR="007669EF" w:rsidRDefault="007669EF" w:rsidP="007669EF">
      <w:pPr>
        <w:widowControl w:val="0"/>
        <w:overflowPunct w:val="0"/>
        <w:autoSpaceDE w:val="0"/>
        <w:autoSpaceDN w:val="0"/>
        <w:adjustRightInd w:val="0"/>
        <w:spacing w:after="0"/>
        <w:ind w:firstLine="708"/>
        <w:jc w:val="both"/>
        <w:rPr>
          <w:rFonts w:ascii="Times New Roman" w:hAnsi="Times New Roman"/>
          <w:lang w:val="ru-RU"/>
        </w:rPr>
      </w:pPr>
      <w:r>
        <w:rPr>
          <w:rFonts w:ascii="Arial" w:hAnsi="Arial" w:cs="Arial"/>
          <w:lang w:val="ru-RU"/>
        </w:rPr>
        <w:t>Испоручилац у потпуности одговара Наручиоцу за извршење уговорених обавеза, те и за обавезе од стране подизвођача, као да их је сам извршио</w:t>
      </w:r>
      <w:r>
        <w:rPr>
          <w:rFonts w:ascii="Times New Roman" w:hAnsi="Times New Roman"/>
          <w:lang w:val="ru-RU"/>
        </w:rPr>
        <w:t>.</w:t>
      </w:r>
    </w:p>
    <w:p w:rsidR="007669EF" w:rsidRDefault="007669EF" w:rsidP="007669EF">
      <w:pPr>
        <w:widowControl w:val="0"/>
        <w:overflowPunct w:val="0"/>
        <w:autoSpaceDE w:val="0"/>
        <w:autoSpaceDN w:val="0"/>
        <w:adjustRightInd w:val="0"/>
        <w:spacing w:after="0" w:line="304" w:lineRule="auto"/>
        <w:ind w:firstLine="708"/>
        <w:jc w:val="both"/>
        <w:rPr>
          <w:rFonts w:ascii="Arial" w:hAnsi="Arial" w:cs="Arial"/>
          <w:lang w:val="ru-RU"/>
        </w:rPr>
      </w:pPr>
      <w:r>
        <w:rPr>
          <w:rFonts w:ascii="Arial" w:hAnsi="Arial" w:cs="Arial"/>
          <w:lang w:val="ru-RU"/>
        </w:rPr>
        <w:t>Испоручилац одговара Наручиоцу за извршење уговорених обавеза неограничено солидарно са осталим понуђачима из групе понуђача.</w:t>
      </w:r>
    </w:p>
    <w:p w:rsidR="007669EF" w:rsidRDefault="007669EF" w:rsidP="007669EF">
      <w:pPr>
        <w:widowControl w:val="0"/>
        <w:overflowPunct w:val="0"/>
        <w:autoSpaceDE w:val="0"/>
        <w:autoSpaceDN w:val="0"/>
        <w:adjustRightInd w:val="0"/>
        <w:spacing w:after="0" w:line="427" w:lineRule="auto"/>
        <w:ind w:left="4620" w:right="3840" w:hanging="771"/>
        <w:jc w:val="center"/>
        <w:rPr>
          <w:rFonts w:ascii="Arial" w:hAnsi="Arial" w:cs="Arial"/>
          <w:b/>
          <w:bCs/>
          <w:lang w:val="ru-RU"/>
        </w:rPr>
      </w:pPr>
    </w:p>
    <w:p w:rsidR="007669EF" w:rsidRDefault="007669EF" w:rsidP="007669EF">
      <w:pPr>
        <w:widowControl w:val="0"/>
        <w:overflowPunct w:val="0"/>
        <w:autoSpaceDE w:val="0"/>
        <w:autoSpaceDN w:val="0"/>
        <w:adjustRightInd w:val="0"/>
        <w:spacing w:after="0" w:line="427" w:lineRule="auto"/>
        <w:ind w:right="3840"/>
        <w:rPr>
          <w:rFonts w:ascii="Arial" w:hAnsi="Arial" w:cs="Arial"/>
          <w:b/>
          <w:bCs/>
        </w:rPr>
      </w:pPr>
      <w:r>
        <w:rPr>
          <w:rFonts w:ascii="Arial" w:hAnsi="Arial" w:cs="Arial"/>
          <w:b/>
          <w:bCs/>
        </w:rPr>
        <w:t xml:space="preserve">                                            </w:t>
      </w:r>
      <w:r>
        <w:rPr>
          <w:rFonts w:ascii="Arial" w:hAnsi="Arial" w:cs="Arial"/>
          <w:b/>
          <w:bCs/>
          <w:lang w:val="ru-RU"/>
        </w:rPr>
        <w:t>Финансијско обезбеђење</w:t>
      </w:r>
    </w:p>
    <w:p w:rsidR="007669EF" w:rsidRDefault="007669EF" w:rsidP="007669EF">
      <w:pPr>
        <w:widowControl w:val="0"/>
        <w:overflowPunct w:val="0"/>
        <w:autoSpaceDE w:val="0"/>
        <w:autoSpaceDN w:val="0"/>
        <w:adjustRightInd w:val="0"/>
        <w:spacing w:after="0" w:line="427" w:lineRule="auto"/>
        <w:ind w:left="4620" w:right="3840" w:hanging="771"/>
        <w:jc w:val="center"/>
        <w:rPr>
          <w:rFonts w:ascii="Arial" w:hAnsi="Arial" w:cs="Arial"/>
          <w:lang w:val="ru-RU"/>
        </w:rPr>
      </w:pPr>
      <w:r>
        <w:rPr>
          <w:rFonts w:ascii="Arial" w:hAnsi="Arial" w:cs="Arial"/>
          <w:b/>
          <w:bCs/>
          <w:lang w:val="ru-RU"/>
        </w:rPr>
        <w:t>Члан 11.</w:t>
      </w:r>
    </w:p>
    <w:p w:rsidR="007669EF" w:rsidRDefault="007669EF" w:rsidP="007669EF">
      <w:pPr>
        <w:widowControl w:val="0"/>
        <w:autoSpaceDE w:val="0"/>
        <w:autoSpaceDN w:val="0"/>
        <w:adjustRightInd w:val="0"/>
        <w:spacing w:after="0" w:line="2" w:lineRule="exact"/>
        <w:rPr>
          <w:rFonts w:ascii="Times New Roman" w:hAnsi="Times New Roman"/>
          <w:sz w:val="24"/>
          <w:szCs w:val="24"/>
          <w:lang w:val="ru-RU"/>
        </w:rPr>
      </w:pPr>
    </w:p>
    <w:p w:rsidR="007669EF" w:rsidRDefault="007669EF" w:rsidP="007669EF">
      <w:pPr>
        <w:widowControl w:val="0"/>
        <w:overflowPunct w:val="0"/>
        <w:autoSpaceDE w:val="0"/>
        <w:autoSpaceDN w:val="0"/>
        <w:adjustRightInd w:val="0"/>
        <w:spacing w:after="0" w:line="300" w:lineRule="auto"/>
        <w:ind w:firstLine="708"/>
        <w:jc w:val="both"/>
        <w:rPr>
          <w:rFonts w:ascii="Times New Roman" w:hAnsi="Times New Roman"/>
          <w:lang w:val="ru-RU"/>
        </w:rPr>
      </w:pPr>
      <w:r>
        <w:rPr>
          <w:rFonts w:ascii="Arial" w:hAnsi="Arial" w:cs="Arial"/>
          <w:lang w:val="ru-RU"/>
        </w:rPr>
        <w:t xml:space="preserve">Испоручилац се обавезује да приликом закључења Уговора преда Наручиоцу бланко сопствену меницу и менично овлашћење за </w:t>
      </w:r>
      <w:r>
        <w:rPr>
          <w:rFonts w:ascii="Arial" w:hAnsi="Arial" w:cs="Arial"/>
          <w:b/>
          <w:bCs/>
          <w:lang w:val="ru-RU"/>
        </w:rPr>
        <w:t>добро извршење посла</w:t>
      </w:r>
      <w:r>
        <w:rPr>
          <w:rFonts w:ascii="Arial" w:hAnsi="Arial" w:cs="Arial"/>
          <w:lang w:val="ru-RU"/>
        </w:rPr>
        <w:t>, у корист Наручиоца, у износу од 10% од укупне вредности уговора без ПДВ</w:t>
      </w:r>
      <w:r>
        <w:rPr>
          <w:rFonts w:ascii="Times New Roman" w:hAnsi="Times New Roman"/>
          <w:lang w:val="ru-RU"/>
        </w:rPr>
        <w:t>-</w:t>
      </w:r>
      <w:r>
        <w:rPr>
          <w:rFonts w:ascii="Arial" w:hAnsi="Arial" w:cs="Arial"/>
          <w:lang w:val="ru-RU"/>
        </w:rPr>
        <w:t xml:space="preserve">а, која треба да буде са клаузулом „без протеста”, роком доспећа „по виђењу” и роком важења </w:t>
      </w:r>
      <w:r>
        <w:rPr>
          <w:rFonts w:ascii="Arial" w:hAnsi="Arial" w:cs="Arial"/>
          <w:bCs/>
          <w:lang w:val="ru-RU"/>
        </w:rPr>
        <w:t>10</w:t>
      </w:r>
      <w:r>
        <w:rPr>
          <w:rFonts w:ascii="Arial" w:hAnsi="Arial" w:cs="Arial"/>
          <w:lang w:val="ru-RU"/>
        </w:rPr>
        <w:t xml:space="preserve"> </w:t>
      </w:r>
      <w:r>
        <w:rPr>
          <w:rFonts w:ascii="Arial" w:hAnsi="Arial" w:cs="Arial"/>
          <w:bCs/>
          <w:lang w:val="ru-RU"/>
        </w:rPr>
        <w:t>(десет)</w:t>
      </w:r>
      <w:r>
        <w:rPr>
          <w:rFonts w:ascii="Arial" w:hAnsi="Arial" w:cs="Arial"/>
          <w:lang w:val="ru-RU"/>
        </w:rPr>
        <w:t xml:space="preserve"> </w:t>
      </w:r>
      <w:r>
        <w:rPr>
          <w:rFonts w:ascii="Arial" w:hAnsi="Arial" w:cs="Arial"/>
          <w:bCs/>
          <w:lang w:val="ru-RU"/>
        </w:rPr>
        <w:t>дана</w:t>
      </w:r>
      <w:r>
        <w:rPr>
          <w:rFonts w:ascii="Arial" w:hAnsi="Arial" w:cs="Arial"/>
          <w:lang w:val="ru-RU"/>
        </w:rPr>
        <w:t xml:space="preserve"> дужим од уговореног рока за испоруку добара, с тим да евентуални продужетак рока за испоруку добара, има за последицу и продужење рока важења менице и меничног овлашћења, за исти број дана за који ће бити продужен и рок за испоруку добара</w:t>
      </w:r>
      <w:r>
        <w:rPr>
          <w:rFonts w:ascii="Times New Roman" w:hAnsi="Times New Roman"/>
          <w:lang w:val="ru-RU"/>
        </w:rPr>
        <w:t>.</w:t>
      </w:r>
    </w:p>
    <w:p w:rsidR="007669EF" w:rsidRDefault="007669EF" w:rsidP="007669EF">
      <w:pPr>
        <w:widowControl w:val="0"/>
        <w:autoSpaceDE w:val="0"/>
        <w:autoSpaceDN w:val="0"/>
        <w:adjustRightInd w:val="0"/>
        <w:spacing w:after="0" w:line="5" w:lineRule="exact"/>
        <w:rPr>
          <w:rFonts w:ascii="Times New Roman" w:hAnsi="Times New Roman"/>
          <w:sz w:val="24"/>
          <w:szCs w:val="24"/>
          <w:lang w:val="ru-RU"/>
        </w:rPr>
      </w:pPr>
    </w:p>
    <w:p w:rsidR="007669EF" w:rsidRDefault="007669EF" w:rsidP="007669EF">
      <w:pPr>
        <w:widowControl w:val="0"/>
        <w:overflowPunct w:val="0"/>
        <w:autoSpaceDE w:val="0"/>
        <w:autoSpaceDN w:val="0"/>
        <w:adjustRightInd w:val="0"/>
        <w:spacing w:after="0" w:line="283" w:lineRule="auto"/>
        <w:ind w:firstLine="708"/>
        <w:jc w:val="both"/>
        <w:rPr>
          <w:rFonts w:ascii="Times New Roman" w:hAnsi="Times New Roman"/>
        </w:rPr>
      </w:pPr>
      <w:r>
        <w:rPr>
          <w:rFonts w:ascii="Arial" w:hAnsi="Arial" w:cs="Arial"/>
          <w:lang w:val="ru-RU"/>
        </w:rPr>
        <w:t>Испоручилац је дужан да уз меницу и менично овлашћење из претходног става достави и захтев за регистрацију менице оверен од банке у складу са Одлуком о ближим условима, садржини и начину вођења регистра меница и о</w:t>
      </w:r>
      <w:r>
        <w:rPr>
          <w:rFonts w:ascii="Arial" w:hAnsi="Arial" w:cs="Arial"/>
        </w:rPr>
        <w:t>в</w:t>
      </w:r>
      <w:r>
        <w:rPr>
          <w:rFonts w:ascii="Arial" w:hAnsi="Arial" w:cs="Arial"/>
          <w:lang w:val="ru-RU"/>
        </w:rPr>
        <w:t>лашћења (</w:t>
      </w:r>
      <w:r>
        <w:rPr>
          <w:rFonts w:ascii="Arial" w:hAnsi="Arial" w:cs="Arial"/>
          <w:lang w:val="sr-Latn-CS"/>
        </w:rPr>
        <w:t>„</w:t>
      </w:r>
      <w:r>
        <w:rPr>
          <w:rFonts w:ascii="Arial" w:hAnsi="Arial" w:cs="Arial"/>
          <w:lang w:val="ru-RU"/>
        </w:rPr>
        <w:t xml:space="preserve">Службени гласник </w:t>
      </w:r>
      <w:r>
        <w:rPr>
          <w:rFonts w:ascii="Arial" w:hAnsi="Arial" w:cs="Arial"/>
        </w:rPr>
        <w:t>РС</w:t>
      </w:r>
      <w:r>
        <w:rPr>
          <w:rFonts w:ascii="Arial" w:hAnsi="Arial" w:cs="Arial"/>
          <w:lang w:val="ru-RU"/>
        </w:rPr>
        <w:t>“, број 56/2011) заједно са доказом о упису у Регистар меница и овлашћења НБС</w:t>
      </w:r>
      <w:r>
        <w:rPr>
          <w:rFonts w:ascii="Times New Roman" w:hAnsi="Times New Roman"/>
          <w:lang w:val="ru-RU"/>
        </w:rPr>
        <w:t>.</w:t>
      </w:r>
    </w:p>
    <w:p w:rsidR="007669EF" w:rsidRDefault="007669EF" w:rsidP="007669EF">
      <w:pPr>
        <w:shd w:val="clear" w:color="auto" w:fill="FFFFFF"/>
        <w:rPr>
          <w:rFonts w:ascii="Arial" w:hAnsi="Arial" w:cs="Arial"/>
          <w:b/>
          <w:color w:val="FF0000"/>
          <w:lang w:val="ru-RU"/>
        </w:rPr>
      </w:pPr>
    </w:p>
    <w:p w:rsidR="007669EF" w:rsidRDefault="007669EF" w:rsidP="007669EF">
      <w:pPr>
        <w:shd w:val="clear" w:color="auto" w:fill="FFFFFF"/>
        <w:rPr>
          <w:rFonts w:ascii="Arial" w:hAnsi="Arial" w:cs="Arial"/>
          <w:b/>
          <w:lang w:val="sr-Cyrl-CS"/>
        </w:rPr>
      </w:pPr>
      <w:r>
        <w:rPr>
          <w:rFonts w:ascii="Arial" w:hAnsi="Arial" w:cs="Arial"/>
          <w:b/>
        </w:rPr>
        <w:t xml:space="preserve">                                                      </w:t>
      </w:r>
      <w:r>
        <w:rPr>
          <w:rFonts w:ascii="Arial" w:hAnsi="Arial" w:cs="Arial"/>
          <w:b/>
          <w:lang w:val="sr-Cyrl-CS"/>
        </w:rPr>
        <w:t>Резервно снадбевање</w:t>
      </w:r>
    </w:p>
    <w:p w:rsidR="007669EF" w:rsidRDefault="007669EF" w:rsidP="007669EF">
      <w:pPr>
        <w:shd w:val="clear" w:color="auto" w:fill="FFFFFF"/>
        <w:jc w:val="center"/>
        <w:rPr>
          <w:rFonts w:ascii="Arial" w:hAnsi="Arial" w:cs="Arial"/>
          <w:b/>
          <w:lang w:val="sr-Cyrl-CS"/>
        </w:rPr>
      </w:pPr>
      <w:r>
        <w:rPr>
          <w:rFonts w:ascii="Arial" w:hAnsi="Arial" w:cs="Arial"/>
          <w:b/>
          <w:lang w:val="sr-Cyrl-CS"/>
        </w:rPr>
        <w:t>Члан 12.</w:t>
      </w:r>
    </w:p>
    <w:p w:rsidR="007669EF" w:rsidRDefault="007669EF" w:rsidP="007669EF">
      <w:pPr>
        <w:shd w:val="clear" w:color="auto" w:fill="FFFFFF"/>
        <w:ind w:firstLine="708"/>
        <w:jc w:val="both"/>
        <w:rPr>
          <w:rFonts w:ascii="Arial" w:hAnsi="Arial" w:cs="Arial"/>
          <w:bCs/>
        </w:rPr>
      </w:pPr>
      <w:r>
        <w:rPr>
          <w:rFonts w:ascii="Arial" w:hAnsi="Arial" w:cs="Arial"/>
          <w:bCs/>
          <w:lang w:val="sr-Cyrl-CS"/>
        </w:rPr>
        <w:t xml:space="preserve">Уколико  </w:t>
      </w:r>
      <w:r>
        <w:rPr>
          <w:rFonts w:ascii="Arial" w:hAnsi="Arial" w:cs="Arial"/>
          <w:bCs/>
        </w:rPr>
        <w:t>Наручилац</w:t>
      </w:r>
      <w:r>
        <w:rPr>
          <w:rFonts w:ascii="Arial" w:hAnsi="Arial" w:cs="Arial"/>
          <w:bCs/>
          <w:lang w:val="sr-Cyrl-CS"/>
        </w:rPr>
        <w:t xml:space="preserve"> до истека уговора не закључи уговор о снадбевању електричном енергијом у 201</w:t>
      </w:r>
      <w:r>
        <w:rPr>
          <w:rFonts w:ascii="Arial" w:hAnsi="Arial" w:cs="Arial"/>
          <w:bCs/>
        </w:rPr>
        <w:t>8</w:t>
      </w:r>
      <w:r>
        <w:rPr>
          <w:rFonts w:ascii="Arial" w:hAnsi="Arial" w:cs="Arial"/>
          <w:bCs/>
          <w:lang w:val="sr-Cyrl-CS"/>
        </w:rPr>
        <w:t xml:space="preserve">. години,  на захтев Наручиоца, Испоручилац  је дужан да Наручиоцу обезбеди резервно снадбевање у складу са чланом 145. и 146. Закона о енергетици. </w:t>
      </w:r>
    </w:p>
    <w:p w:rsidR="007669EF" w:rsidRDefault="007669EF" w:rsidP="007669EF">
      <w:pPr>
        <w:shd w:val="clear" w:color="auto" w:fill="FFFFFF"/>
        <w:jc w:val="center"/>
        <w:rPr>
          <w:rFonts w:ascii="Arial" w:hAnsi="Arial" w:cs="Arial"/>
          <w:b/>
          <w:bCs/>
          <w:lang w:val="sr-Cyrl-CS"/>
        </w:rPr>
      </w:pPr>
      <w:r>
        <w:rPr>
          <w:rFonts w:ascii="Arial" w:hAnsi="Arial" w:cs="Arial"/>
          <w:b/>
          <w:bCs/>
          <w:lang w:val="sr-Cyrl-CS"/>
        </w:rPr>
        <w:t>Ослобађање од одговорности</w:t>
      </w:r>
    </w:p>
    <w:p w:rsidR="007669EF" w:rsidRDefault="007669EF" w:rsidP="007669EF">
      <w:pPr>
        <w:shd w:val="clear" w:color="auto" w:fill="FFFFFF"/>
        <w:jc w:val="center"/>
        <w:rPr>
          <w:rFonts w:ascii="Arial" w:hAnsi="Arial" w:cs="Arial"/>
          <w:b/>
          <w:bCs/>
          <w:lang w:val="sr-Cyrl-CS"/>
        </w:rPr>
      </w:pPr>
      <w:r>
        <w:rPr>
          <w:rFonts w:ascii="Arial" w:hAnsi="Arial" w:cs="Arial"/>
          <w:b/>
          <w:bCs/>
          <w:lang w:val="sr-Cyrl-CS"/>
        </w:rPr>
        <w:t>Члан 13.</w:t>
      </w:r>
    </w:p>
    <w:p w:rsidR="007669EF" w:rsidRDefault="007669EF" w:rsidP="007669EF">
      <w:pPr>
        <w:shd w:val="clear" w:color="auto" w:fill="FFFFFF"/>
        <w:spacing w:after="0"/>
        <w:ind w:firstLine="706"/>
        <w:jc w:val="both"/>
        <w:rPr>
          <w:rFonts w:ascii="Arial" w:hAnsi="Arial" w:cs="Arial"/>
          <w:bCs/>
          <w:lang w:val="sr-Cyrl-CS"/>
        </w:rPr>
      </w:pPr>
      <w:r>
        <w:rPr>
          <w:rFonts w:ascii="Arial" w:hAnsi="Arial" w:cs="Arial"/>
          <w:bCs/>
          <w:lang w:val="sr-Cyrl-CS"/>
        </w:rPr>
        <w:t>Испоручилац и Наручилац могу бити ослобођени од одговорности за накнаду штете у случају више силе.</w:t>
      </w:r>
    </w:p>
    <w:p w:rsidR="007669EF" w:rsidRDefault="007669EF" w:rsidP="007669EF">
      <w:pPr>
        <w:shd w:val="clear" w:color="auto" w:fill="FFFFFF"/>
        <w:spacing w:after="0"/>
        <w:ind w:firstLine="706"/>
        <w:jc w:val="both"/>
        <w:rPr>
          <w:rFonts w:ascii="Arial" w:hAnsi="Arial" w:cs="Arial"/>
          <w:bCs/>
          <w:lang w:val="sr-Cyrl-CS"/>
        </w:rPr>
      </w:pPr>
      <w:r>
        <w:rPr>
          <w:rFonts w:ascii="Arial" w:hAnsi="Arial" w:cs="Arial"/>
          <w:bCs/>
          <w:lang w:val="sr-Cyrl-CS"/>
        </w:rPr>
        <w:t xml:space="preserve">Виша сила ослобађа Испоручиоца да испоручи, а Наручиоца да преузме количине добра утврђене овим уговором за време њеног трајања. </w:t>
      </w:r>
    </w:p>
    <w:p w:rsidR="007669EF" w:rsidRDefault="007669EF" w:rsidP="007669EF">
      <w:pPr>
        <w:shd w:val="clear" w:color="auto" w:fill="FFFFFF"/>
        <w:spacing w:after="0"/>
        <w:ind w:firstLine="706"/>
        <w:jc w:val="both"/>
        <w:rPr>
          <w:rFonts w:ascii="Arial" w:hAnsi="Arial" w:cs="Arial"/>
          <w:bCs/>
          <w:lang w:val="sr-Cyrl-CS"/>
        </w:rPr>
      </w:pPr>
      <w:r>
        <w:rPr>
          <w:rFonts w:ascii="Arial" w:hAnsi="Arial" w:cs="Arial"/>
          <w:bCs/>
          <w:lang w:val="sr-Cyrl-CS"/>
        </w:rPr>
        <w:t>Као виша сила за Испоручиоца и Наручиоца сматрају се непредвиђени природни догађаји који имају значај елементарних непогода (поплаве, земљотреси, пожари и сл) као и догађаји и околности које су настале после закључења уговора, који онемогућавају извршење уговорених обавеза, које</w:t>
      </w:r>
      <w:r>
        <w:rPr>
          <w:rFonts w:ascii="Arial" w:hAnsi="Arial" w:cs="Arial"/>
          <w:bCs/>
          <w:lang w:val="ru-RU"/>
        </w:rPr>
        <w:t xml:space="preserve"> </w:t>
      </w:r>
      <w:r>
        <w:rPr>
          <w:rFonts w:ascii="Arial" w:hAnsi="Arial" w:cs="Arial"/>
          <w:bCs/>
        </w:rPr>
        <w:t>Испоручилац</w:t>
      </w:r>
      <w:r>
        <w:rPr>
          <w:rFonts w:ascii="Arial" w:hAnsi="Arial" w:cs="Arial"/>
          <w:bCs/>
          <w:lang w:val="sr-Cyrl-CS"/>
        </w:rPr>
        <w:t xml:space="preserve">  није могао спречити, отклонити или избећи. Под таквим догађајима сматрају се и акти државних органа и Оператора система, донети у складу са правилима о раду система, а у циљу обезбеђивања сигурности електроенергетског система.</w:t>
      </w:r>
    </w:p>
    <w:p w:rsidR="007669EF" w:rsidRDefault="007669EF" w:rsidP="007669EF">
      <w:pPr>
        <w:shd w:val="clear" w:color="auto" w:fill="FFFFFF"/>
        <w:spacing w:after="0"/>
        <w:ind w:firstLine="706"/>
        <w:jc w:val="both"/>
        <w:rPr>
          <w:rFonts w:ascii="Arial" w:hAnsi="Arial" w:cs="Arial"/>
          <w:bCs/>
          <w:lang w:val="sr-Cyrl-CS"/>
        </w:rPr>
      </w:pPr>
      <w:r>
        <w:rPr>
          <w:rFonts w:ascii="Arial" w:hAnsi="Arial" w:cs="Arial"/>
          <w:bCs/>
          <w:lang w:val="sr-Cyrl-CS"/>
        </w:rPr>
        <w:t>Уговорна страна која је погођена деловањем више силе обавезна је да обавести писаним путем другу уговорну страну о настанку, врсти и трајању више силе уколико се њено трајање могло предвидети, као и да предузме активности ради ублажавања последица више силе.</w:t>
      </w:r>
    </w:p>
    <w:p w:rsidR="007669EF" w:rsidRDefault="007669EF" w:rsidP="007669EF">
      <w:pPr>
        <w:shd w:val="clear" w:color="auto" w:fill="FFFFFF"/>
        <w:spacing w:after="0"/>
        <w:ind w:firstLine="706"/>
        <w:jc w:val="both"/>
        <w:rPr>
          <w:rFonts w:ascii="Arial" w:hAnsi="Arial" w:cs="Arial"/>
          <w:bCs/>
          <w:lang w:val="sr-Cyrl-CS"/>
        </w:rPr>
      </w:pPr>
      <w:r>
        <w:rPr>
          <w:rFonts w:ascii="Arial" w:hAnsi="Arial" w:cs="Arial"/>
          <w:bCs/>
          <w:lang w:val="sr-Cyrl-CS"/>
        </w:rPr>
        <w:t>За време трајања више силе права и обавезе уговорних страна мирују и не примењују се санкције за неизвршење уговорних обавеза.</w:t>
      </w:r>
    </w:p>
    <w:p w:rsidR="007669EF" w:rsidRDefault="007669EF" w:rsidP="007669EF">
      <w:pPr>
        <w:shd w:val="clear" w:color="auto" w:fill="FFFFFF"/>
        <w:spacing w:after="0"/>
        <w:ind w:firstLine="706"/>
        <w:jc w:val="both"/>
        <w:rPr>
          <w:rFonts w:ascii="Arial" w:hAnsi="Arial" w:cs="Arial"/>
          <w:bCs/>
          <w:lang w:val="sr-Cyrl-CS"/>
        </w:rPr>
      </w:pPr>
      <w:r>
        <w:rPr>
          <w:rFonts w:ascii="Arial" w:hAnsi="Arial" w:cs="Arial"/>
          <w:bCs/>
          <w:lang w:val="sr-Cyrl-CS"/>
        </w:rPr>
        <w:t>Уговорна страна погођена вишом силом обавезна је да докаже настанак више силе документом издатим од стране надлежних органа.</w:t>
      </w:r>
    </w:p>
    <w:p w:rsidR="007669EF" w:rsidRDefault="007669EF" w:rsidP="007669EF">
      <w:pPr>
        <w:shd w:val="clear" w:color="auto" w:fill="FFFFFF"/>
        <w:spacing w:after="0"/>
        <w:ind w:firstLine="706"/>
        <w:jc w:val="both"/>
        <w:rPr>
          <w:rFonts w:ascii="Arial" w:hAnsi="Arial" w:cs="Arial"/>
          <w:bCs/>
          <w:lang w:val="sr-Cyrl-CS"/>
        </w:rPr>
      </w:pPr>
      <w:r>
        <w:rPr>
          <w:rFonts w:ascii="Arial" w:hAnsi="Arial" w:cs="Arial"/>
          <w:bCs/>
          <w:lang w:val="sr-Cyrl-CS"/>
        </w:rPr>
        <w:t>У случају да догађај више силе спречавају уговорне стране да извршавају своје обавезе за период дужи од једног месеца, исте ће споразумно одлучити о даљој примени овог Уговора. Уговорна страна код које није наступила виша сила има право на раскид уговора и дужна је да о томе писаним путем обавести другу уговорну страну.</w:t>
      </w:r>
    </w:p>
    <w:p w:rsidR="007669EF" w:rsidRDefault="007669EF" w:rsidP="007669EF">
      <w:pPr>
        <w:shd w:val="clear" w:color="auto" w:fill="FFFFFF"/>
        <w:spacing w:after="0"/>
        <w:ind w:firstLine="706"/>
        <w:jc w:val="both"/>
        <w:rPr>
          <w:rFonts w:ascii="Arial" w:hAnsi="Arial" w:cs="Arial"/>
          <w:bCs/>
          <w:lang w:val="sr-Cyrl-CS"/>
        </w:rPr>
      </w:pPr>
    </w:p>
    <w:p w:rsidR="007669EF" w:rsidRDefault="007669EF" w:rsidP="007669EF">
      <w:pPr>
        <w:widowControl w:val="0"/>
        <w:overflowPunct w:val="0"/>
        <w:autoSpaceDE w:val="0"/>
        <w:autoSpaceDN w:val="0"/>
        <w:adjustRightInd w:val="0"/>
        <w:spacing w:after="0" w:line="408" w:lineRule="auto"/>
        <w:ind w:right="4360"/>
        <w:rPr>
          <w:rFonts w:ascii="Arial" w:hAnsi="Arial" w:cs="Arial"/>
          <w:b/>
          <w:bCs/>
        </w:rPr>
      </w:pPr>
      <w:r>
        <w:rPr>
          <w:rFonts w:ascii="Arial" w:hAnsi="Arial" w:cs="Arial"/>
          <w:b/>
          <w:bCs/>
        </w:rPr>
        <w:t xml:space="preserve">                                          </w:t>
      </w:r>
      <w:r>
        <w:rPr>
          <w:rFonts w:ascii="Arial" w:hAnsi="Arial" w:cs="Arial"/>
          <w:b/>
          <w:bCs/>
          <w:lang w:val="ru-RU"/>
        </w:rPr>
        <w:t>Мере заштите</w:t>
      </w:r>
    </w:p>
    <w:p w:rsidR="007669EF" w:rsidRDefault="007669EF" w:rsidP="007669EF">
      <w:pPr>
        <w:widowControl w:val="0"/>
        <w:overflowPunct w:val="0"/>
        <w:autoSpaceDE w:val="0"/>
        <w:autoSpaceDN w:val="0"/>
        <w:adjustRightInd w:val="0"/>
        <w:spacing w:after="0" w:line="408" w:lineRule="auto"/>
        <w:ind w:right="4360"/>
        <w:rPr>
          <w:rFonts w:ascii="Arial" w:hAnsi="Arial" w:cs="Arial"/>
          <w:sz w:val="24"/>
          <w:szCs w:val="24"/>
          <w:lang w:val="ru-RU"/>
        </w:rPr>
      </w:pPr>
      <w:r>
        <w:rPr>
          <w:rFonts w:ascii="Arial" w:hAnsi="Arial" w:cs="Arial"/>
          <w:b/>
          <w:bCs/>
          <w:lang w:val="ru-RU"/>
        </w:rPr>
        <w:t xml:space="preserve">                                                                   Чл</w:t>
      </w:r>
      <w:r>
        <w:rPr>
          <w:rFonts w:ascii="Arial" w:hAnsi="Arial" w:cs="Arial"/>
          <w:b/>
          <w:bCs/>
        </w:rPr>
        <w:t>ан 14</w:t>
      </w:r>
    </w:p>
    <w:p w:rsidR="007669EF" w:rsidRDefault="007669EF" w:rsidP="007669EF">
      <w:pPr>
        <w:widowControl w:val="0"/>
        <w:autoSpaceDE w:val="0"/>
        <w:autoSpaceDN w:val="0"/>
        <w:adjustRightInd w:val="0"/>
        <w:spacing w:after="0" w:line="1" w:lineRule="exact"/>
        <w:rPr>
          <w:rFonts w:ascii="Times New Roman" w:hAnsi="Times New Roman"/>
          <w:sz w:val="24"/>
          <w:szCs w:val="24"/>
          <w:lang w:val="ru-RU"/>
        </w:rPr>
      </w:pPr>
    </w:p>
    <w:p w:rsidR="007669EF" w:rsidRDefault="007669EF" w:rsidP="007669EF">
      <w:pPr>
        <w:widowControl w:val="0"/>
        <w:overflowPunct w:val="0"/>
        <w:autoSpaceDE w:val="0"/>
        <w:autoSpaceDN w:val="0"/>
        <w:adjustRightInd w:val="0"/>
        <w:spacing w:after="0" w:line="288" w:lineRule="auto"/>
        <w:ind w:firstLine="708"/>
        <w:jc w:val="both"/>
        <w:rPr>
          <w:rFonts w:ascii="Times New Roman" w:hAnsi="Times New Roman"/>
          <w:sz w:val="24"/>
          <w:szCs w:val="24"/>
          <w:lang w:val="ru-RU"/>
        </w:rPr>
      </w:pPr>
      <w:r>
        <w:rPr>
          <w:rFonts w:ascii="Arial" w:hAnsi="Arial" w:cs="Arial"/>
          <w:lang w:val="ru-RU"/>
        </w:rPr>
        <w:t>Испоручилац је дужан да приликом испоруке добара који су предмет Уговора, примењује све потребне мере заштите у складу са одредбама Закона о безбедности и здрављу на раду („Службени гласник РС“</w:t>
      </w:r>
      <w:r>
        <w:rPr>
          <w:rFonts w:ascii="Arial" w:hAnsi="Arial" w:cs="Arial"/>
        </w:rPr>
        <w:t>,</w:t>
      </w:r>
      <w:r>
        <w:rPr>
          <w:rFonts w:ascii="Arial" w:hAnsi="Arial" w:cs="Arial"/>
          <w:lang w:val="ru-RU"/>
        </w:rPr>
        <w:t xml:space="preserve"> бр</w:t>
      </w:r>
      <w:r>
        <w:rPr>
          <w:rFonts w:ascii="Arial" w:hAnsi="Arial" w:cs="Arial"/>
        </w:rPr>
        <w:t>.</w:t>
      </w:r>
      <w:r>
        <w:rPr>
          <w:rFonts w:ascii="Arial" w:hAnsi="Arial" w:cs="Arial"/>
          <w:lang w:val="ru-RU"/>
        </w:rPr>
        <w:t xml:space="preserve"> 101/2005).</w:t>
      </w:r>
    </w:p>
    <w:p w:rsidR="007669EF" w:rsidRDefault="007669EF" w:rsidP="007669EF">
      <w:pPr>
        <w:widowControl w:val="0"/>
        <w:autoSpaceDE w:val="0"/>
        <w:autoSpaceDN w:val="0"/>
        <w:adjustRightInd w:val="0"/>
        <w:spacing w:after="0" w:line="220" w:lineRule="exact"/>
        <w:rPr>
          <w:rFonts w:ascii="Times New Roman" w:hAnsi="Times New Roman"/>
          <w:sz w:val="24"/>
          <w:szCs w:val="24"/>
          <w:lang w:val="ru-RU"/>
        </w:rPr>
      </w:pPr>
    </w:p>
    <w:p w:rsidR="007669EF" w:rsidRDefault="007669EF" w:rsidP="007669EF">
      <w:pPr>
        <w:widowControl w:val="0"/>
        <w:autoSpaceDE w:val="0"/>
        <w:autoSpaceDN w:val="0"/>
        <w:adjustRightInd w:val="0"/>
        <w:spacing w:after="0" w:line="220" w:lineRule="exact"/>
        <w:rPr>
          <w:rFonts w:ascii="Times New Roman" w:hAnsi="Times New Roman"/>
          <w:sz w:val="24"/>
          <w:szCs w:val="24"/>
          <w:lang w:val="ru-RU"/>
        </w:rPr>
      </w:pPr>
    </w:p>
    <w:p w:rsidR="007669EF" w:rsidRDefault="007669EF" w:rsidP="007669EF">
      <w:pPr>
        <w:widowControl w:val="0"/>
        <w:tabs>
          <w:tab w:val="left" w:pos="7110"/>
          <w:tab w:val="left" w:pos="7290"/>
        </w:tabs>
        <w:overflowPunct w:val="0"/>
        <w:autoSpaceDE w:val="0"/>
        <w:autoSpaceDN w:val="0"/>
        <w:adjustRightInd w:val="0"/>
        <w:spacing w:after="0" w:line="408" w:lineRule="auto"/>
        <w:ind w:right="3660"/>
        <w:rPr>
          <w:rFonts w:ascii="Arial" w:hAnsi="Arial" w:cs="Arial"/>
          <w:b/>
          <w:bCs/>
        </w:rPr>
      </w:pPr>
      <w:r>
        <w:rPr>
          <w:rFonts w:ascii="Arial" w:hAnsi="Arial" w:cs="Arial"/>
          <w:b/>
          <w:bCs/>
          <w:lang w:val="ru-RU"/>
        </w:rPr>
        <w:t xml:space="preserve">                                  Заштита података </w:t>
      </w:r>
      <w:r>
        <w:rPr>
          <w:rFonts w:ascii="Arial" w:hAnsi="Arial" w:cs="Arial"/>
          <w:b/>
          <w:bCs/>
        </w:rPr>
        <w:t>н</w:t>
      </w:r>
      <w:r>
        <w:rPr>
          <w:rFonts w:ascii="Arial" w:hAnsi="Arial" w:cs="Arial"/>
          <w:b/>
          <w:bCs/>
          <w:lang w:val="ru-RU"/>
        </w:rPr>
        <w:t>аручиоца</w:t>
      </w:r>
    </w:p>
    <w:p w:rsidR="007669EF" w:rsidRDefault="007669EF" w:rsidP="007669EF">
      <w:pPr>
        <w:widowControl w:val="0"/>
        <w:overflowPunct w:val="0"/>
        <w:autoSpaceDE w:val="0"/>
        <w:autoSpaceDN w:val="0"/>
        <w:adjustRightInd w:val="0"/>
        <w:spacing w:after="0" w:line="408" w:lineRule="auto"/>
        <w:ind w:left="4620" w:right="3660" w:hanging="945"/>
        <w:jc w:val="center"/>
        <w:rPr>
          <w:rFonts w:ascii="Arial" w:hAnsi="Arial" w:cs="Arial"/>
          <w:sz w:val="24"/>
          <w:szCs w:val="24"/>
          <w:lang w:val="ru-RU"/>
        </w:rPr>
      </w:pPr>
      <w:r>
        <w:rPr>
          <w:rFonts w:ascii="Arial" w:hAnsi="Arial" w:cs="Arial"/>
          <w:b/>
          <w:bCs/>
          <w:lang w:val="ru-RU"/>
        </w:rPr>
        <w:t>Члан 1</w:t>
      </w:r>
      <w:r>
        <w:rPr>
          <w:rFonts w:ascii="Arial" w:hAnsi="Arial" w:cs="Arial"/>
          <w:b/>
          <w:bCs/>
        </w:rPr>
        <w:t>5</w:t>
      </w:r>
      <w:r>
        <w:rPr>
          <w:rFonts w:ascii="Arial" w:hAnsi="Arial" w:cs="Arial"/>
          <w:b/>
          <w:bCs/>
          <w:lang w:val="ru-RU"/>
        </w:rPr>
        <w:t>.</w:t>
      </w:r>
    </w:p>
    <w:p w:rsidR="007669EF" w:rsidRDefault="007669EF" w:rsidP="007669EF">
      <w:pPr>
        <w:widowControl w:val="0"/>
        <w:overflowPunct w:val="0"/>
        <w:autoSpaceDE w:val="0"/>
        <w:autoSpaceDN w:val="0"/>
        <w:adjustRightInd w:val="0"/>
        <w:spacing w:after="0" w:line="290" w:lineRule="auto"/>
        <w:ind w:firstLine="708"/>
        <w:jc w:val="both"/>
        <w:rPr>
          <w:rFonts w:ascii="Arial" w:hAnsi="Arial" w:cs="Arial"/>
          <w:lang w:val="ru-RU"/>
        </w:rPr>
      </w:pPr>
      <w:r>
        <w:rPr>
          <w:rFonts w:ascii="Arial" w:hAnsi="Arial" w:cs="Arial"/>
          <w:lang w:val="ru-RU"/>
        </w:rPr>
        <w:t>Испоручилац је 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w:t>
      </w:r>
    </w:p>
    <w:p w:rsidR="007669EF" w:rsidRDefault="007669EF" w:rsidP="007669EF">
      <w:pPr>
        <w:widowControl w:val="0"/>
        <w:overflowPunct w:val="0"/>
        <w:autoSpaceDE w:val="0"/>
        <w:autoSpaceDN w:val="0"/>
        <w:adjustRightInd w:val="0"/>
        <w:spacing w:after="0" w:line="290" w:lineRule="auto"/>
        <w:jc w:val="both"/>
        <w:rPr>
          <w:rFonts w:ascii="Arial" w:hAnsi="Arial" w:cs="Arial"/>
        </w:rPr>
      </w:pPr>
    </w:p>
    <w:p w:rsidR="007669EF" w:rsidRDefault="007669EF" w:rsidP="007669EF">
      <w:pPr>
        <w:widowControl w:val="0"/>
        <w:autoSpaceDE w:val="0"/>
        <w:autoSpaceDN w:val="0"/>
        <w:adjustRightInd w:val="0"/>
        <w:spacing w:after="0" w:line="86" w:lineRule="exact"/>
        <w:rPr>
          <w:rFonts w:ascii="Times New Roman" w:hAnsi="Times New Roman"/>
          <w:sz w:val="24"/>
          <w:szCs w:val="24"/>
          <w:lang w:val="ru-RU"/>
        </w:rPr>
      </w:pPr>
    </w:p>
    <w:p w:rsidR="007669EF" w:rsidRDefault="007669EF" w:rsidP="007669EF">
      <w:pPr>
        <w:widowControl w:val="0"/>
        <w:overflowPunct w:val="0"/>
        <w:autoSpaceDE w:val="0"/>
        <w:autoSpaceDN w:val="0"/>
        <w:adjustRightInd w:val="0"/>
        <w:spacing w:after="0" w:line="427" w:lineRule="auto"/>
        <w:ind w:right="4300"/>
        <w:rPr>
          <w:rFonts w:ascii="Arial" w:hAnsi="Arial" w:cs="Arial"/>
          <w:b/>
          <w:bCs/>
        </w:rPr>
      </w:pPr>
      <w:bookmarkStart w:id="4" w:name="page51"/>
      <w:bookmarkEnd w:id="4"/>
      <w:r>
        <w:rPr>
          <w:rFonts w:ascii="Arial" w:hAnsi="Arial" w:cs="Arial"/>
          <w:b/>
          <w:bCs/>
          <w:lang w:val="ru-RU"/>
        </w:rPr>
        <w:t xml:space="preserve">                                                     Раскид Уговора</w:t>
      </w:r>
    </w:p>
    <w:p w:rsidR="007669EF" w:rsidRDefault="007669EF" w:rsidP="007669EF">
      <w:pPr>
        <w:widowControl w:val="0"/>
        <w:overflowPunct w:val="0"/>
        <w:autoSpaceDE w:val="0"/>
        <w:autoSpaceDN w:val="0"/>
        <w:adjustRightInd w:val="0"/>
        <w:spacing w:after="0" w:line="427" w:lineRule="auto"/>
        <w:ind w:right="4300"/>
        <w:rPr>
          <w:rFonts w:ascii="Arial" w:hAnsi="Arial" w:cs="Arial"/>
          <w:lang w:val="ru-RU"/>
        </w:rPr>
      </w:pPr>
      <w:r>
        <w:rPr>
          <w:rFonts w:ascii="Arial" w:hAnsi="Arial" w:cs="Arial"/>
          <w:b/>
          <w:bCs/>
          <w:lang w:val="ru-RU"/>
        </w:rPr>
        <w:t xml:space="preserve">                                                                   Члан 1</w:t>
      </w:r>
      <w:r>
        <w:rPr>
          <w:rFonts w:ascii="Arial" w:hAnsi="Arial" w:cs="Arial"/>
          <w:b/>
          <w:bCs/>
        </w:rPr>
        <w:t>6</w:t>
      </w:r>
      <w:r>
        <w:rPr>
          <w:rFonts w:ascii="Arial" w:hAnsi="Arial" w:cs="Arial"/>
          <w:b/>
          <w:bCs/>
          <w:lang w:val="ru-RU"/>
        </w:rPr>
        <w:t>.</w:t>
      </w:r>
    </w:p>
    <w:p w:rsidR="007669EF" w:rsidRDefault="007669EF" w:rsidP="007669EF">
      <w:pPr>
        <w:widowControl w:val="0"/>
        <w:autoSpaceDE w:val="0"/>
        <w:autoSpaceDN w:val="0"/>
        <w:adjustRightInd w:val="0"/>
        <w:spacing w:after="0" w:line="1" w:lineRule="exact"/>
        <w:rPr>
          <w:rFonts w:ascii="Times New Roman" w:hAnsi="Times New Roman"/>
          <w:sz w:val="24"/>
          <w:szCs w:val="24"/>
          <w:lang w:val="ru-RU"/>
        </w:rPr>
      </w:pPr>
    </w:p>
    <w:p w:rsidR="007669EF" w:rsidRDefault="007669EF" w:rsidP="007669EF">
      <w:pPr>
        <w:widowControl w:val="0"/>
        <w:overflowPunct w:val="0"/>
        <w:autoSpaceDE w:val="0"/>
        <w:autoSpaceDN w:val="0"/>
        <w:adjustRightInd w:val="0"/>
        <w:spacing w:after="0"/>
        <w:ind w:left="100" w:right="20" w:firstLine="708"/>
        <w:jc w:val="both"/>
        <w:rPr>
          <w:rFonts w:ascii="Times New Roman" w:hAnsi="Times New Roman"/>
          <w:sz w:val="24"/>
          <w:szCs w:val="24"/>
          <w:lang w:val="ru-RU"/>
        </w:rPr>
      </w:pPr>
      <w:r>
        <w:rPr>
          <w:rFonts w:ascii="Arial" w:hAnsi="Arial" w:cs="Arial"/>
          <w:lang w:val="ru-RU"/>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7669EF" w:rsidRDefault="007669EF" w:rsidP="007669EF">
      <w:pPr>
        <w:widowControl w:val="0"/>
        <w:autoSpaceDE w:val="0"/>
        <w:autoSpaceDN w:val="0"/>
        <w:adjustRightInd w:val="0"/>
        <w:spacing w:after="0" w:line="1" w:lineRule="exact"/>
        <w:rPr>
          <w:rFonts w:ascii="Times New Roman" w:hAnsi="Times New Roman"/>
          <w:sz w:val="24"/>
          <w:szCs w:val="24"/>
          <w:lang w:val="ru-RU"/>
        </w:rPr>
      </w:pPr>
    </w:p>
    <w:p w:rsidR="007669EF" w:rsidRDefault="007669EF" w:rsidP="007669EF">
      <w:pPr>
        <w:widowControl w:val="0"/>
        <w:tabs>
          <w:tab w:val="left" w:pos="10530"/>
        </w:tabs>
        <w:overflowPunct w:val="0"/>
        <w:autoSpaceDE w:val="0"/>
        <w:autoSpaceDN w:val="0"/>
        <w:adjustRightInd w:val="0"/>
        <w:spacing w:after="0" w:line="300" w:lineRule="auto"/>
        <w:ind w:right="20" w:firstLine="820"/>
        <w:jc w:val="both"/>
        <w:rPr>
          <w:rFonts w:ascii="Times New Roman" w:hAnsi="Times New Roman"/>
          <w:lang w:val="ru-RU"/>
        </w:rPr>
      </w:pPr>
      <w:r>
        <w:rPr>
          <w:rFonts w:ascii="Arial" w:hAnsi="Arial" w:cs="Arial"/>
          <w:lang w:val="ru-RU"/>
        </w:rPr>
        <w:t>О раскиду Уговора, уговорна страна је дужна</w:t>
      </w:r>
      <w:r>
        <w:rPr>
          <w:rFonts w:ascii="Arial" w:hAnsi="Arial" w:cs="Arial"/>
        </w:rPr>
        <w:t xml:space="preserve"> да</w:t>
      </w:r>
      <w:r>
        <w:rPr>
          <w:rFonts w:ascii="Arial" w:hAnsi="Arial" w:cs="Arial"/>
          <w:lang w:val="ru-RU"/>
        </w:rPr>
        <w:t xml:space="preserve"> пис</w:t>
      </w:r>
      <w:r>
        <w:rPr>
          <w:rFonts w:ascii="Arial" w:hAnsi="Arial" w:cs="Arial"/>
        </w:rPr>
        <w:t>а</w:t>
      </w:r>
      <w:r>
        <w:rPr>
          <w:rFonts w:ascii="Arial" w:hAnsi="Arial" w:cs="Arial"/>
          <w:lang w:val="ru-RU"/>
        </w:rPr>
        <w:t xml:space="preserve">ним путем обавести другу уговорну страну. Уговор ће се сматрати раскинутим по протеку рока од 15 </w:t>
      </w:r>
      <w:r>
        <w:rPr>
          <w:rFonts w:ascii="Arial" w:hAnsi="Arial" w:cs="Arial"/>
        </w:rPr>
        <w:t xml:space="preserve">(петнаест) </w:t>
      </w:r>
      <w:r>
        <w:rPr>
          <w:rFonts w:ascii="Arial" w:hAnsi="Arial" w:cs="Arial"/>
          <w:lang w:val="ru-RU"/>
        </w:rPr>
        <w:t>дана од дана пријема пис</w:t>
      </w:r>
      <w:r>
        <w:rPr>
          <w:rFonts w:ascii="Arial" w:hAnsi="Arial" w:cs="Arial"/>
        </w:rPr>
        <w:t>а</w:t>
      </w:r>
      <w:r>
        <w:rPr>
          <w:rFonts w:ascii="Arial" w:hAnsi="Arial" w:cs="Arial"/>
          <w:lang w:val="ru-RU"/>
        </w:rPr>
        <w:t>ног обавештења о раскиду Уговора.</w:t>
      </w:r>
    </w:p>
    <w:p w:rsidR="007669EF" w:rsidRDefault="007669EF" w:rsidP="007669EF">
      <w:pPr>
        <w:widowControl w:val="0"/>
        <w:autoSpaceDE w:val="0"/>
        <w:autoSpaceDN w:val="0"/>
        <w:adjustRightInd w:val="0"/>
        <w:spacing w:after="0" w:line="272" w:lineRule="exact"/>
        <w:rPr>
          <w:rFonts w:ascii="Times New Roman" w:hAnsi="Times New Roman"/>
          <w:sz w:val="24"/>
          <w:szCs w:val="24"/>
          <w:lang w:val="ru-RU"/>
        </w:rPr>
      </w:pPr>
    </w:p>
    <w:p w:rsidR="007669EF" w:rsidRDefault="007669EF" w:rsidP="007669EF">
      <w:pPr>
        <w:widowControl w:val="0"/>
        <w:autoSpaceDE w:val="0"/>
        <w:autoSpaceDN w:val="0"/>
        <w:adjustRightInd w:val="0"/>
        <w:spacing w:after="0" w:line="272" w:lineRule="exact"/>
        <w:rPr>
          <w:rFonts w:ascii="Times New Roman" w:hAnsi="Times New Roman"/>
          <w:sz w:val="24"/>
          <w:szCs w:val="24"/>
          <w:lang w:val="ru-RU"/>
        </w:rPr>
      </w:pPr>
    </w:p>
    <w:p w:rsidR="007669EF" w:rsidRDefault="007669EF" w:rsidP="007669EF">
      <w:pPr>
        <w:widowControl w:val="0"/>
        <w:overflowPunct w:val="0"/>
        <w:autoSpaceDE w:val="0"/>
        <w:autoSpaceDN w:val="0"/>
        <w:adjustRightInd w:val="0"/>
        <w:spacing w:after="0" w:line="427" w:lineRule="auto"/>
        <w:ind w:right="3248"/>
        <w:rPr>
          <w:rFonts w:ascii="Arial" w:hAnsi="Arial" w:cs="Arial"/>
          <w:b/>
          <w:bCs/>
        </w:rPr>
      </w:pPr>
      <w:r>
        <w:rPr>
          <w:rFonts w:ascii="Arial" w:hAnsi="Arial" w:cs="Arial"/>
          <w:b/>
          <w:bCs/>
          <w:lang w:val="ru-RU"/>
        </w:rPr>
        <w:t xml:space="preserve">                                                   Остале одредбе</w:t>
      </w:r>
    </w:p>
    <w:p w:rsidR="007669EF" w:rsidRDefault="007669EF" w:rsidP="007669EF">
      <w:pPr>
        <w:widowControl w:val="0"/>
        <w:overflowPunct w:val="0"/>
        <w:autoSpaceDE w:val="0"/>
        <w:autoSpaceDN w:val="0"/>
        <w:adjustRightInd w:val="0"/>
        <w:spacing w:after="0" w:line="427" w:lineRule="auto"/>
        <w:ind w:right="4280"/>
        <w:rPr>
          <w:rFonts w:ascii="Arial" w:hAnsi="Arial" w:cs="Arial"/>
          <w:lang w:val="ru-RU"/>
        </w:rPr>
      </w:pPr>
      <w:r>
        <w:rPr>
          <w:rFonts w:ascii="Arial" w:hAnsi="Arial" w:cs="Arial"/>
          <w:b/>
          <w:bCs/>
          <w:lang w:val="ru-RU"/>
        </w:rPr>
        <w:t xml:space="preserve">                                                                    Члан 1</w:t>
      </w:r>
      <w:r>
        <w:rPr>
          <w:rFonts w:ascii="Arial" w:hAnsi="Arial" w:cs="Arial"/>
          <w:b/>
          <w:bCs/>
        </w:rPr>
        <w:t>7</w:t>
      </w:r>
      <w:r>
        <w:rPr>
          <w:rFonts w:ascii="Arial" w:hAnsi="Arial" w:cs="Arial"/>
          <w:b/>
          <w:bCs/>
          <w:lang w:val="ru-RU"/>
        </w:rPr>
        <w:t>.</w:t>
      </w:r>
    </w:p>
    <w:p w:rsidR="007669EF" w:rsidRDefault="007669EF" w:rsidP="007669EF">
      <w:pPr>
        <w:widowControl w:val="0"/>
        <w:autoSpaceDE w:val="0"/>
        <w:autoSpaceDN w:val="0"/>
        <w:adjustRightInd w:val="0"/>
        <w:spacing w:after="0" w:line="2" w:lineRule="exact"/>
        <w:rPr>
          <w:rFonts w:ascii="Times New Roman" w:hAnsi="Times New Roman"/>
          <w:sz w:val="24"/>
          <w:szCs w:val="24"/>
          <w:lang w:val="ru-RU"/>
        </w:rPr>
      </w:pPr>
    </w:p>
    <w:p w:rsidR="007669EF" w:rsidRDefault="007669EF" w:rsidP="007669EF">
      <w:pPr>
        <w:widowControl w:val="0"/>
        <w:overflowPunct w:val="0"/>
        <w:autoSpaceDE w:val="0"/>
        <w:autoSpaceDN w:val="0"/>
        <w:adjustRightInd w:val="0"/>
        <w:spacing w:after="0" w:line="283" w:lineRule="auto"/>
        <w:ind w:left="100" w:right="20" w:firstLine="708"/>
        <w:jc w:val="both"/>
        <w:rPr>
          <w:rFonts w:ascii="Times New Roman" w:hAnsi="Times New Roman"/>
          <w:sz w:val="24"/>
          <w:szCs w:val="24"/>
          <w:lang w:val="ru-RU"/>
        </w:rPr>
      </w:pPr>
      <w:r>
        <w:rPr>
          <w:rFonts w:ascii="Arial" w:hAnsi="Arial" w:cs="Arial"/>
          <w:lang w:val="ru-RU"/>
        </w:rPr>
        <w:t>Испоручилац је дужан да у складу са одредбом члана 77. Закона о јавним набавкама (</w:t>
      </w:r>
      <w:r>
        <w:rPr>
          <w:rFonts w:ascii="Arial" w:hAnsi="Arial" w:cs="Arial"/>
          <w:lang w:val="sr-Latn-CS"/>
        </w:rPr>
        <w:t>„</w:t>
      </w:r>
      <w:r>
        <w:rPr>
          <w:rFonts w:ascii="Arial" w:hAnsi="Arial" w:cs="Arial"/>
          <w:lang w:val="ru-RU"/>
        </w:rPr>
        <w:t>Службени гласник РС", бр. 124/2012), без одлагања пис</w:t>
      </w:r>
      <w:r>
        <w:rPr>
          <w:rFonts w:ascii="Arial" w:hAnsi="Arial" w:cs="Arial"/>
        </w:rPr>
        <w:t>а</w:t>
      </w:r>
      <w:r>
        <w:rPr>
          <w:rFonts w:ascii="Arial" w:hAnsi="Arial" w:cs="Arial"/>
          <w:lang w:val="ru-RU"/>
        </w:rPr>
        <w:t>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r>
        <w:rPr>
          <w:rFonts w:ascii="Times New Roman" w:hAnsi="Times New Roman"/>
          <w:lang w:val="ru-RU"/>
        </w:rPr>
        <w:t>.</w:t>
      </w:r>
    </w:p>
    <w:p w:rsidR="007669EF" w:rsidRDefault="007669EF" w:rsidP="007669EF">
      <w:pPr>
        <w:widowControl w:val="0"/>
        <w:autoSpaceDE w:val="0"/>
        <w:autoSpaceDN w:val="0"/>
        <w:adjustRightInd w:val="0"/>
        <w:spacing w:after="0" w:line="240" w:lineRule="auto"/>
        <w:ind w:left="4720"/>
        <w:rPr>
          <w:rFonts w:ascii="Arial Narrow" w:hAnsi="Arial Narrow" w:cs="Arial Narrow"/>
          <w:b/>
          <w:bCs/>
        </w:rPr>
      </w:pPr>
    </w:p>
    <w:p w:rsidR="007669EF" w:rsidRDefault="007669EF" w:rsidP="007669EF">
      <w:pPr>
        <w:widowControl w:val="0"/>
        <w:autoSpaceDE w:val="0"/>
        <w:autoSpaceDN w:val="0"/>
        <w:adjustRightInd w:val="0"/>
        <w:spacing w:after="0" w:line="240" w:lineRule="auto"/>
        <w:rPr>
          <w:rFonts w:ascii="Arial" w:hAnsi="Arial" w:cs="Arial"/>
          <w:sz w:val="24"/>
          <w:szCs w:val="24"/>
          <w:lang w:val="ru-RU"/>
        </w:rPr>
      </w:pPr>
      <w:r>
        <w:rPr>
          <w:rFonts w:ascii="Arial" w:hAnsi="Arial" w:cs="Arial"/>
          <w:b/>
          <w:bCs/>
          <w:lang w:val="ru-RU"/>
        </w:rPr>
        <w:t xml:space="preserve">                                                                     Члан 1</w:t>
      </w:r>
      <w:r>
        <w:rPr>
          <w:rFonts w:ascii="Arial" w:hAnsi="Arial" w:cs="Arial"/>
          <w:b/>
          <w:bCs/>
        </w:rPr>
        <w:t>8</w:t>
      </w:r>
      <w:r>
        <w:rPr>
          <w:rFonts w:ascii="Arial" w:hAnsi="Arial" w:cs="Arial"/>
          <w:b/>
          <w:bCs/>
          <w:lang w:val="ru-RU"/>
        </w:rPr>
        <w:t>.</w:t>
      </w:r>
    </w:p>
    <w:p w:rsidR="007669EF" w:rsidRDefault="007669EF" w:rsidP="007669EF">
      <w:pPr>
        <w:widowControl w:val="0"/>
        <w:autoSpaceDE w:val="0"/>
        <w:autoSpaceDN w:val="0"/>
        <w:adjustRightInd w:val="0"/>
        <w:spacing w:after="0" w:line="190" w:lineRule="exact"/>
        <w:rPr>
          <w:rFonts w:ascii="Times New Roman" w:hAnsi="Times New Roman"/>
          <w:sz w:val="24"/>
          <w:szCs w:val="24"/>
          <w:lang w:val="ru-RU"/>
        </w:rPr>
      </w:pPr>
    </w:p>
    <w:p w:rsidR="007669EF" w:rsidRDefault="007669EF" w:rsidP="007669EF">
      <w:pPr>
        <w:widowControl w:val="0"/>
        <w:overflowPunct w:val="0"/>
        <w:autoSpaceDE w:val="0"/>
        <w:autoSpaceDN w:val="0"/>
        <w:adjustRightInd w:val="0"/>
        <w:spacing w:after="0" w:line="304" w:lineRule="auto"/>
        <w:ind w:left="100" w:right="20" w:firstLine="708"/>
        <w:jc w:val="both"/>
        <w:rPr>
          <w:rFonts w:ascii="Arial" w:hAnsi="Arial" w:cs="Arial"/>
          <w:lang w:val="ru-RU"/>
        </w:rPr>
      </w:pPr>
      <w:r>
        <w:rPr>
          <w:rFonts w:ascii="Arial" w:hAnsi="Arial" w:cs="Arial"/>
          <w:lang w:val="ru-RU"/>
        </w:rPr>
        <w:t>Измене и допуне овог уговора могу се вршити само у пис</w:t>
      </w:r>
      <w:r>
        <w:rPr>
          <w:rFonts w:ascii="Arial" w:hAnsi="Arial" w:cs="Arial"/>
        </w:rPr>
        <w:t>а</w:t>
      </w:r>
      <w:r>
        <w:rPr>
          <w:rFonts w:ascii="Arial" w:hAnsi="Arial" w:cs="Arial"/>
          <w:lang w:val="ru-RU"/>
        </w:rPr>
        <w:t>ној форми и уз обострану сагласност уговорних страна.</w:t>
      </w:r>
    </w:p>
    <w:p w:rsidR="007669EF" w:rsidRDefault="007669EF" w:rsidP="007669EF">
      <w:pPr>
        <w:widowControl w:val="0"/>
        <w:autoSpaceDE w:val="0"/>
        <w:autoSpaceDN w:val="0"/>
        <w:adjustRightInd w:val="0"/>
        <w:spacing w:after="0" w:line="41" w:lineRule="exact"/>
        <w:rPr>
          <w:rFonts w:ascii="Times New Roman" w:hAnsi="Times New Roman"/>
          <w:sz w:val="24"/>
          <w:szCs w:val="24"/>
          <w:lang w:val="ru-RU"/>
        </w:rPr>
      </w:pPr>
    </w:p>
    <w:p w:rsidR="007669EF" w:rsidRDefault="007669EF" w:rsidP="007669EF">
      <w:pPr>
        <w:widowControl w:val="0"/>
        <w:autoSpaceDE w:val="0"/>
        <w:autoSpaceDN w:val="0"/>
        <w:adjustRightInd w:val="0"/>
        <w:spacing w:after="0" w:line="240" w:lineRule="auto"/>
        <w:rPr>
          <w:rFonts w:ascii="Arial" w:hAnsi="Arial" w:cs="Arial"/>
          <w:sz w:val="24"/>
          <w:szCs w:val="24"/>
          <w:lang w:val="ru-RU"/>
        </w:rPr>
      </w:pPr>
      <w:r>
        <w:rPr>
          <w:rFonts w:ascii="Arial" w:hAnsi="Arial" w:cs="Arial"/>
          <w:b/>
          <w:bCs/>
          <w:lang w:val="ru-RU"/>
        </w:rPr>
        <w:t xml:space="preserve">                                                                      Члан 1</w:t>
      </w:r>
      <w:r>
        <w:rPr>
          <w:rFonts w:ascii="Arial" w:hAnsi="Arial" w:cs="Arial"/>
          <w:b/>
          <w:bCs/>
        </w:rPr>
        <w:t>9</w:t>
      </w:r>
      <w:r>
        <w:rPr>
          <w:rFonts w:ascii="Arial" w:hAnsi="Arial" w:cs="Arial"/>
          <w:b/>
          <w:bCs/>
          <w:lang w:val="ru-RU"/>
        </w:rPr>
        <w:t>.</w:t>
      </w:r>
    </w:p>
    <w:p w:rsidR="007669EF" w:rsidRDefault="007669EF" w:rsidP="007669EF">
      <w:pPr>
        <w:widowControl w:val="0"/>
        <w:autoSpaceDE w:val="0"/>
        <w:autoSpaceDN w:val="0"/>
        <w:adjustRightInd w:val="0"/>
        <w:spacing w:after="0" w:line="190" w:lineRule="exact"/>
        <w:rPr>
          <w:rFonts w:ascii="Times New Roman" w:hAnsi="Times New Roman"/>
          <w:sz w:val="24"/>
          <w:szCs w:val="24"/>
          <w:lang w:val="ru-RU"/>
        </w:rPr>
      </w:pPr>
    </w:p>
    <w:p w:rsidR="007669EF" w:rsidRDefault="007669EF" w:rsidP="007669EF">
      <w:pPr>
        <w:widowControl w:val="0"/>
        <w:overflowPunct w:val="0"/>
        <w:autoSpaceDE w:val="0"/>
        <w:autoSpaceDN w:val="0"/>
        <w:adjustRightInd w:val="0"/>
        <w:spacing w:after="0" w:line="304" w:lineRule="auto"/>
        <w:ind w:left="100" w:right="20" w:firstLine="708"/>
        <w:jc w:val="both"/>
        <w:rPr>
          <w:rFonts w:ascii="Arial" w:hAnsi="Arial" w:cs="Arial"/>
          <w:lang w:val="ru-RU"/>
        </w:rPr>
      </w:pPr>
      <w:r>
        <w:rPr>
          <w:rFonts w:ascii="Arial" w:hAnsi="Arial" w:cs="Arial"/>
          <w:lang w:val="ru-RU"/>
        </w:rPr>
        <w:t>За све што овим Уговором није посебно утврђено примењују се одредбе Закона о облигационим односима.</w:t>
      </w:r>
    </w:p>
    <w:p w:rsidR="007669EF" w:rsidRDefault="007669EF" w:rsidP="007669EF">
      <w:pPr>
        <w:widowControl w:val="0"/>
        <w:overflowPunct w:val="0"/>
        <w:autoSpaceDE w:val="0"/>
        <w:autoSpaceDN w:val="0"/>
        <w:adjustRightInd w:val="0"/>
        <w:spacing w:after="0" w:line="304" w:lineRule="auto"/>
        <w:ind w:left="100" w:right="20" w:firstLine="708"/>
        <w:jc w:val="both"/>
        <w:rPr>
          <w:rFonts w:ascii="Arial" w:hAnsi="Arial" w:cs="Arial"/>
        </w:rPr>
      </w:pPr>
    </w:p>
    <w:p w:rsidR="007669EF" w:rsidRDefault="007669EF" w:rsidP="007669EF">
      <w:pPr>
        <w:widowControl w:val="0"/>
        <w:autoSpaceDE w:val="0"/>
        <w:autoSpaceDN w:val="0"/>
        <w:adjustRightInd w:val="0"/>
        <w:spacing w:after="0" w:line="41" w:lineRule="exact"/>
        <w:rPr>
          <w:rFonts w:ascii="Times New Roman" w:hAnsi="Times New Roman"/>
          <w:sz w:val="24"/>
          <w:szCs w:val="24"/>
          <w:lang w:val="ru-RU"/>
        </w:rPr>
      </w:pPr>
    </w:p>
    <w:p w:rsidR="007669EF" w:rsidRDefault="007669EF" w:rsidP="007669EF">
      <w:pPr>
        <w:widowControl w:val="0"/>
        <w:autoSpaceDE w:val="0"/>
        <w:autoSpaceDN w:val="0"/>
        <w:adjustRightInd w:val="0"/>
        <w:spacing w:after="0" w:line="240" w:lineRule="auto"/>
        <w:rPr>
          <w:rFonts w:ascii="Arial" w:hAnsi="Arial" w:cs="Arial"/>
          <w:sz w:val="24"/>
          <w:szCs w:val="24"/>
          <w:lang w:val="ru-RU"/>
        </w:rPr>
      </w:pPr>
      <w:r>
        <w:rPr>
          <w:rFonts w:ascii="Arial" w:hAnsi="Arial" w:cs="Arial"/>
          <w:b/>
          <w:bCs/>
          <w:lang w:val="ru-RU"/>
        </w:rPr>
        <w:t xml:space="preserve">                                                                       Члан </w:t>
      </w:r>
      <w:r>
        <w:rPr>
          <w:rFonts w:ascii="Arial" w:hAnsi="Arial" w:cs="Arial"/>
          <w:b/>
          <w:bCs/>
        </w:rPr>
        <w:t>20</w:t>
      </w:r>
      <w:r>
        <w:rPr>
          <w:rFonts w:ascii="Arial" w:hAnsi="Arial" w:cs="Arial"/>
          <w:b/>
          <w:bCs/>
          <w:lang w:val="ru-RU"/>
        </w:rPr>
        <w:t>.</w:t>
      </w:r>
    </w:p>
    <w:p w:rsidR="007669EF" w:rsidRDefault="007669EF" w:rsidP="007669EF">
      <w:pPr>
        <w:widowControl w:val="0"/>
        <w:autoSpaceDE w:val="0"/>
        <w:autoSpaceDN w:val="0"/>
        <w:adjustRightInd w:val="0"/>
        <w:spacing w:after="0" w:line="190" w:lineRule="exact"/>
        <w:rPr>
          <w:rFonts w:ascii="Times New Roman" w:hAnsi="Times New Roman"/>
          <w:sz w:val="24"/>
          <w:szCs w:val="24"/>
          <w:lang w:val="ru-RU"/>
        </w:rPr>
      </w:pPr>
    </w:p>
    <w:p w:rsidR="007669EF" w:rsidRDefault="007669EF" w:rsidP="007669EF">
      <w:pPr>
        <w:shd w:val="clear" w:color="auto" w:fill="FFFFFF"/>
        <w:spacing w:after="0"/>
        <w:ind w:firstLine="706"/>
        <w:jc w:val="both"/>
        <w:rPr>
          <w:rFonts w:ascii="Arial" w:hAnsi="Arial" w:cs="Arial"/>
          <w:bCs/>
          <w:lang w:val="sr-Cyrl-CS"/>
        </w:rPr>
      </w:pPr>
      <w:r>
        <w:rPr>
          <w:rFonts w:ascii="Arial" w:hAnsi="Arial" w:cs="Arial"/>
          <w:bCs/>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7669EF" w:rsidRDefault="007669EF" w:rsidP="007669EF">
      <w:pPr>
        <w:shd w:val="clear" w:color="auto" w:fill="FFFFFF"/>
        <w:spacing w:after="0"/>
        <w:ind w:firstLine="706"/>
        <w:jc w:val="both"/>
        <w:rPr>
          <w:rFonts w:ascii="Arial" w:hAnsi="Arial" w:cs="Arial"/>
          <w:bCs/>
          <w:lang w:val="sr-Cyrl-CS"/>
        </w:rPr>
      </w:pPr>
      <w:r>
        <w:rPr>
          <w:rFonts w:ascii="Arial" w:hAnsi="Arial" w:cs="Arial"/>
          <w:bCs/>
          <w:lang w:val="sr-Cyrl-CS"/>
        </w:rPr>
        <w:t>У случају да се настали спор не може решити мирним путем спорове из овог Уговора решаваће надлежни суд у Новом Саду.</w:t>
      </w:r>
    </w:p>
    <w:p w:rsidR="007669EF" w:rsidRDefault="007669EF" w:rsidP="007669EF">
      <w:pPr>
        <w:widowControl w:val="0"/>
        <w:overflowPunct w:val="0"/>
        <w:autoSpaceDE w:val="0"/>
        <w:autoSpaceDN w:val="0"/>
        <w:adjustRightInd w:val="0"/>
        <w:spacing w:after="0" w:line="307" w:lineRule="auto"/>
        <w:ind w:right="20"/>
        <w:jc w:val="both"/>
        <w:rPr>
          <w:rFonts w:ascii="Arial" w:hAnsi="Arial" w:cs="Arial"/>
          <w:sz w:val="6"/>
          <w:szCs w:val="6"/>
        </w:rPr>
      </w:pPr>
    </w:p>
    <w:p w:rsidR="007669EF" w:rsidRDefault="007669EF" w:rsidP="007669EF">
      <w:pPr>
        <w:widowControl w:val="0"/>
        <w:overflowPunct w:val="0"/>
        <w:autoSpaceDE w:val="0"/>
        <w:autoSpaceDN w:val="0"/>
        <w:adjustRightInd w:val="0"/>
        <w:spacing w:after="0" w:line="307" w:lineRule="auto"/>
        <w:ind w:right="20"/>
        <w:jc w:val="both"/>
        <w:rPr>
          <w:rFonts w:ascii="Arial" w:hAnsi="Arial" w:cs="Arial"/>
          <w:sz w:val="6"/>
          <w:szCs w:val="6"/>
        </w:rPr>
      </w:pPr>
    </w:p>
    <w:p w:rsidR="007669EF" w:rsidRDefault="007669EF" w:rsidP="007669EF">
      <w:pPr>
        <w:widowControl w:val="0"/>
        <w:autoSpaceDE w:val="0"/>
        <w:autoSpaceDN w:val="0"/>
        <w:adjustRightInd w:val="0"/>
        <w:spacing w:after="0" w:line="23" w:lineRule="exact"/>
        <w:rPr>
          <w:rFonts w:ascii="Times New Roman" w:hAnsi="Times New Roman"/>
          <w:sz w:val="24"/>
          <w:szCs w:val="24"/>
          <w:lang w:val="ru-RU"/>
        </w:rPr>
      </w:pPr>
    </w:p>
    <w:p w:rsidR="007669EF" w:rsidRDefault="007669EF" w:rsidP="007669EF">
      <w:pPr>
        <w:widowControl w:val="0"/>
        <w:autoSpaceDE w:val="0"/>
        <w:autoSpaceDN w:val="0"/>
        <w:adjustRightInd w:val="0"/>
        <w:spacing w:after="0" w:line="240" w:lineRule="auto"/>
        <w:rPr>
          <w:rFonts w:ascii="Arial" w:hAnsi="Arial" w:cs="Arial"/>
          <w:sz w:val="24"/>
          <w:szCs w:val="24"/>
          <w:lang w:val="ru-RU"/>
        </w:rPr>
      </w:pPr>
      <w:r>
        <w:rPr>
          <w:rFonts w:ascii="Arial" w:hAnsi="Arial" w:cs="Arial"/>
          <w:b/>
          <w:bCs/>
          <w:lang w:val="ru-RU"/>
        </w:rPr>
        <w:t xml:space="preserve">                                                                         Члан </w:t>
      </w:r>
      <w:r>
        <w:rPr>
          <w:rFonts w:ascii="Arial" w:hAnsi="Arial" w:cs="Arial"/>
          <w:b/>
          <w:bCs/>
        </w:rPr>
        <w:t>21</w:t>
      </w:r>
      <w:r>
        <w:rPr>
          <w:rFonts w:ascii="Arial" w:hAnsi="Arial" w:cs="Arial"/>
          <w:b/>
          <w:bCs/>
          <w:lang w:val="ru-RU"/>
        </w:rPr>
        <w:t>.</w:t>
      </w:r>
    </w:p>
    <w:p w:rsidR="007669EF" w:rsidRDefault="007669EF" w:rsidP="007669EF">
      <w:pPr>
        <w:widowControl w:val="0"/>
        <w:autoSpaceDE w:val="0"/>
        <w:autoSpaceDN w:val="0"/>
        <w:adjustRightInd w:val="0"/>
        <w:spacing w:after="0" w:line="190" w:lineRule="exact"/>
        <w:rPr>
          <w:rFonts w:ascii="Times New Roman" w:hAnsi="Times New Roman"/>
          <w:sz w:val="24"/>
          <w:szCs w:val="24"/>
          <w:lang w:val="ru-RU"/>
        </w:rPr>
      </w:pPr>
    </w:p>
    <w:p w:rsidR="007669EF" w:rsidRDefault="007669EF" w:rsidP="007669EF">
      <w:pPr>
        <w:widowControl w:val="0"/>
        <w:overflowPunct w:val="0"/>
        <w:autoSpaceDE w:val="0"/>
        <w:autoSpaceDN w:val="0"/>
        <w:adjustRightInd w:val="0"/>
        <w:spacing w:after="0" w:line="326" w:lineRule="auto"/>
        <w:ind w:left="100" w:right="20" w:firstLine="708"/>
        <w:jc w:val="both"/>
        <w:rPr>
          <w:rFonts w:ascii="Times New Roman" w:hAnsi="Times New Roman"/>
          <w:lang w:val="ru-RU"/>
        </w:rPr>
      </w:pPr>
      <w:r>
        <w:rPr>
          <w:rFonts w:ascii="Arial" w:hAnsi="Arial" w:cs="Arial"/>
          <w:lang w:val="ru-RU"/>
        </w:rPr>
        <w:t>Овај Уговор ступа на снагу даном потпис</w:t>
      </w:r>
      <w:r>
        <w:rPr>
          <w:rFonts w:ascii="Arial" w:hAnsi="Arial" w:cs="Arial"/>
          <w:lang w:val="sr-Cyrl-CS"/>
        </w:rPr>
        <w:t>ивања</w:t>
      </w:r>
      <w:r>
        <w:rPr>
          <w:rFonts w:ascii="Arial" w:hAnsi="Arial" w:cs="Arial"/>
          <w:lang w:val="ru-RU"/>
        </w:rPr>
        <w:t xml:space="preserve"> уговорних страна и закључује се на период од 12 (дванаест) месеци, односно најдуже до искоришћења уговореног износа, уколико се исти искористи пре истека рока од 12 (дванаест)  месеци од дана закључења уговора. </w:t>
      </w:r>
    </w:p>
    <w:p w:rsidR="007669EF" w:rsidRDefault="007669EF" w:rsidP="007669EF">
      <w:pPr>
        <w:widowControl w:val="0"/>
        <w:overflowPunct w:val="0"/>
        <w:autoSpaceDE w:val="0"/>
        <w:autoSpaceDN w:val="0"/>
        <w:adjustRightInd w:val="0"/>
        <w:spacing w:after="0" w:line="326" w:lineRule="auto"/>
        <w:ind w:left="100" w:right="20" w:firstLine="708"/>
        <w:jc w:val="both"/>
        <w:rPr>
          <w:rFonts w:ascii="Arial" w:hAnsi="Arial" w:cs="Arial"/>
          <w:lang w:val="ru-RU"/>
        </w:rPr>
      </w:pPr>
      <w:r>
        <w:rPr>
          <w:rFonts w:ascii="Arial" w:hAnsi="Arial" w:cs="Arial"/>
          <w:lang w:val="sr-Latn-CS"/>
        </w:rPr>
        <w:t xml:space="preserve">  </w:t>
      </w:r>
      <w:r>
        <w:rPr>
          <w:rFonts w:ascii="Arial" w:hAnsi="Arial" w:cs="Arial"/>
        </w:rPr>
        <w:t xml:space="preserve">У случају промене снабдевача Уговор се примењује од дана за који оператор система обезбеђује  мерне податке за место примопредаје купца (дан промене снабдевача) и закључује се на период од </w:t>
      </w:r>
      <w:r>
        <w:rPr>
          <w:rFonts w:ascii="Arial" w:hAnsi="Arial" w:cs="Arial"/>
          <w:lang w:val="ru-RU"/>
        </w:rPr>
        <w:t>12 (дванаест</w:t>
      </w:r>
      <w:r>
        <w:rPr>
          <w:rFonts w:ascii="Arial" w:hAnsi="Arial" w:cs="Arial"/>
        </w:rPr>
        <w:t>) месеци</w:t>
      </w:r>
      <w:r>
        <w:rPr>
          <w:rFonts w:ascii="Arial" w:hAnsi="Arial" w:cs="Arial"/>
          <w:lang w:val="ru-RU"/>
        </w:rPr>
        <w:t>, односно најдуже до искоришћења уговореног износа, уколико се исти искористи пре истека рока од 12 (дванаест)  месеци од дана закључења уговора.</w:t>
      </w:r>
    </w:p>
    <w:p w:rsidR="007669EF" w:rsidRDefault="007669EF" w:rsidP="007669EF">
      <w:pPr>
        <w:widowControl w:val="0"/>
        <w:overflowPunct w:val="0"/>
        <w:autoSpaceDE w:val="0"/>
        <w:autoSpaceDN w:val="0"/>
        <w:adjustRightInd w:val="0"/>
        <w:spacing w:after="0" w:line="326" w:lineRule="auto"/>
        <w:ind w:right="20"/>
        <w:jc w:val="both"/>
        <w:rPr>
          <w:rFonts w:ascii="Times New Roman" w:hAnsi="Times New Roman"/>
          <w:lang w:val="ru-RU"/>
        </w:rPr>
      </w:pPr>
      <w:r>
        <w:rPr>
          <w:rFonts w:ascii="Arial" w:hAnsi="Arial" w:cs="Arial"/>
          <w:lang w:val="ru-RU"/>
        </w:rPr>
        <w:t xml:space="preserve"> </w:t>
      </w:r>
    </w:p>
    <w:tbl>
      <w:tblPr>
        <w:tblW w:w="0" w:type="auto"/>
        <w:tblLayout w:type="fixed"/>
        <w:tblCellMar>
          <w:left w:w="0" w:type="dxa"/>
          <w:right w:w="0" w:type="dxa"/>
        </w:tblCellMar>
        <w:tblLook w:val="04A0" w:firstRow="1" w:lastRow="0" w:firstColumn="1" w:lastColumn="0" w:noHBand="0" w:noVBand="1"/>
      </w:tblPr>
      <w:tblGrid>
        <w:gridCol w:w="3620"/>
        <w:gridCol w:w="660"/>
        <w:gridCol w:w="1420"/>
        <w:gridCol w:w="780"/>
        <w:gridCol w:w="3620"/>
        <w:gridCol w:w="20"/>
      </w:tblGrid>
      <w:tr w:rsidR="007669EF" w:rsidTr="007669EF">
        <w:trPr>
          <w:trHeight w:val="311"/>
        </w:trPr>
        <w:tc>
          <w:tcPr>
            <w:tcW w:w="3620" w:type="dxa"/>
            <w:vAlign w:val="bottom"/>
          </w:tcPr>
          <w:p w:rsidR="007669EF" w:rsidRDefault="007669EF">
            <w:pPr>
              <w:widowControl w:val="0"/>
              <w:autoSpaceDE w:val="0"/>
              <w:autoSpaceDN w:val="0"/>
              <w:adjustRightInd w:val="0"/>
              <w:spacing w:after="0" w:line="240" w:lineRule="auto"/>
              <w:jc w:val="center"/>
              <w:rPr>
                <w:rFonts w:ascii="Arial" w:hAnsi="Arial" w:cs="Arial"/>
                <w:sz w:val="24"/>
                <w:szCs w:val="24"/>
                <w:lang w:val="ru-RU"/>
              </w:rPr>
            </w:pPr>
          </w:p>
        </w:tc>
        <w:tc>
          <w:tcPr>
            <w:tcW w:w="660" w:type="dxa"/>
            <w:vAlign w:val="bottom"/>
          </w:tcPr>
          <w:p w:rsidR="007669EF" w:rsidRDefault="007669EF">
            <w:pPr>
              <w:widowControl w:val="0"/>
              <w:autoSpaceDE w:val="0"/>
              <w:autoSpaceDN w:val="0"/>
              <w:adjustRightInd w:val="0"/>
              <w:spacing w:after="0" w:line="240" w:lineRule="auto"/>
              <w:jc w:val="center"/>
              <w:rPr>
                <w:rFonts w:ascii="Arial" w:hAnsi="Arial" w:cs="Arial"/>
                <w:sz w:val="24"/>
                <w:szCs w:val="24"/>
                <w:lang w:val="ru-RU"/>
              </w:rPr>
            </w:pPr>
          </w:p>
        </w:tc>
        <w:tc>
          <w:tcPr>
            <w:tcW w:w="1420" w:type="dxa"/>
            <w:vAlign w:val="bottom"/>
          </w:tcPr>
          <w:p w:rsidR="007669EF" w:rsidRDefault="007669EF">
            <w:pPr>
              <w:widowControl w:val="0"/>
              <w:autoSpaceDE w:val="0"/>
              <w:autoSpaceDN w:val="0"/>
              <w:adjustRightInd w:val="0"/>
              <w:spacing w:after="0" w:line="240" w:lineRule="auto"/>
              <w:rPr>
                <w:rFonts w:ascii="Arial" w:hAnsi="Arial" w:cs="Arial"/>
                <w:b/>
                <w:bCs/>
              </w:rPr>
            </w:pPr>
          </w:p>
          <w:p w:rsidR="007669EF" w:rsidRDefault="007669EF">
            <w:pPr>
              <w:widowControl w:val="0"/>
              <w:autoSpaceDE w:val="0"/>
              <w:autoSpaceDN w:val="0"/>
              <w:adjustRightInd w:val="0"/>
              <w:spacing w:after="0" w:line="240" w:lineRule="auto"/>
              <w:rPr>
                <w:rFonts w:ascii="Arial" w:hAnsi="Arial" w:cs="Arial"/>
                <w:sz w:val="24"/>
                <w:szCs w:val="24"/>
              </w:rPr>
            </w:pPr>
            <w:r>
              <w:rPr>
                <w:rFonts w:ascii="Arial" w:hAnsi="Arial" w:cs="Arial"/>
                <w:b/>
                <w:bCs/>
              </w:rPr>
              <w:t>Члан 22.</w:t>
            </w:r>
          </w:p>
        </w:tc>
        <w:tc>
          <w:tcPr>
            <w:tcW w:w="780" w:type="dxa"/>
            <w:vAlign w:val="bottom"/>
          </w:tcPr>
          <w:p w:rsidR="007669EF" w:rsidRDefault="007669EF">
            <w:pPr>
              <w:widowControl w:val="0"/>
              <w:autoSpaceDE w:val="0"/>
              <w:autoSpaceDN w:val="0"/>
              <w:adjustRightInd w:val="0"/>
              <w:spacing w:after="0" w:line="240" w:lineRule="auto"/>
              <w:jc w:val="center"/>
              <w:rPr>
                <w:rFonts w:ascii="Arial" w:hAnsi="Arial" w:cs="Arial"/>
                <w:sz w:val="24"/>
                <w:szCs w:val="24"/>
              </w:rPr>
            </w:pPr>
          </w:p>
        </w:tc>
        <w:tc>
          <w:tcPr>
            <w:tcW w:w="3620" w:type="dxa"/>
            <w:vAlign w:val="bottom"/>
          </w:tcPr>
          <w:p w:rsidR="007669EF" w:rsidRDefault="007669EF">
            <w:pPr>
              <w:widowControl w:val="0"/>
              <w:autoSpaceDE w:val="0"/>
              <w:autoSpaceDN w:val="0"/>
              <w:adjustRightInd w:val="0"/>
              <w:spacing w:after="0" w:line="240" w:lineRule="auto"/>
              <w:jc w:val="center"/>
              <w:rPr>
                <w:rFonts w:ascii="Arial" w:hAnsi="Arial" w:cs="Arial"/>
                <w:sz w:val="24"/>
                <w:szCs w:val="24"/>
              </w:rPr>
            </w:pPr>
          </w:p>
        </w:tc>
        <w:tc>
          <w:tcPr>
            <w:tcW w:w="6" w:type="dxa"/>
            <w:vAlign w:val="bottom"/>
          </w:tcPr>
          <w:p w:rsidR="007669EF" w:rsidRDefault="007669EF">
            <w:pPr>
              <w:widowControl w:val="0"/>
              <w:autoSpaceDE w:val="0"/>
              <w:autoSpaceDN w:val="0"/>
              <w:adjustRightInd w:val="0"/>
              <w:spacing w:after="0" w:line="240" w:lineRule="auto"/>
              <w:jc w:val="center"/>
              <w:rPr>
                <w:rFonts w:ascii="Arial" w:hAnsi="Arial" w:cs="Arial"/>
                <w:sz w:val="2"/>
                <w:szCs w:val="2"/>
              </w:rPr>
            </w:pPr>
          </w:p>
        </w:tc>
      </w:tr>
      <w:tr w:rsidR="007669EF" w:rsidTr="007669EF">
        <w:trPr>
          <w:trHeight w:val="420"/>
        </w:trPr>
        <w:tc>
          <w:tcPr>
            <w:tcW w:w="10100" w:type="dxa"/>
            <w:gridSpan w:val="5"/>
            <w:vAlign w:val="bottom"/>
            <w:hideMark/>
          </w:tcPr>
          <w:p w:rsidR="007669EF" w:rsidRDefault="007669EF">
            <w:pPr>
              <w:widowControl w:val="0"/>
              <w:autoSpaceDE w:val="0"/>
              <w:autoSpaceDN w:val="0"/>
              <w:adjustRightInd w:val="0"/>
              <w:spacing w:after="0" w:line="240" w:lineRule="auto"/>
              <w:ind w:left="820"/>
              <w:rPr>
                <w:rFonts w:ascii="Times New Roman" w:hAnsi="Times New Roman"/>
                <w:sz w:val="24"/>
                <w:szCs w:val="24"/>
                <w:lang w:val="ru-RU"/>
              </w:rPr>
            </w:pPr>
            <w:r>
              <w:rPr>
                <w:rFonts w:ascii="Arial" w:hAnsi="Arial" w:cs="Arial"/>
                <w:lang w:val="ru-RU"/>
              </w:rPr>
              <w:t>Овај Уговор је сачињен у 6 (шест) истоветних примерака, од којих свака уговорна страна</w:t>
            </w:r>
          </w:p>
        </w:tc>
        <w:tc>
          <w:tcPr>
            <w:tcW w:w="6" w:type="dxa"/>
            <w:vAlign w:val="bottom"/>
          </w:tcPr>
          <w:p w:rsidR="007669EF" w:rsidRDefault="007669EF">
            <w:pPr>
              <w:widowControl w:val="0"/>
              <w:autoSpaceDE w:val="0"/>
              <w:autoSpaceDN w:val="0"/>
              <w:adjustRightInd w:val="0"/>
              <w:spacing w:after="0" w:line="240" w:lineRule="auto"/>
              <w:rPr>
                <w:rFonts w:ascii="Times New Roman" w:hAnsi="Times New Roman"/>
                <w:sz w:val="2"/>
                <w:szCs w:val="2"/>
                <w:lang w:val="ru-RU"/>
              </w:rPr>
            </w:pPr>
          </w:p>
        </w:tc>
      </w:tr>
      <w:tr w:rsidR="007669EF" w:rsidTr="007669EF">
        <w:trPr>
          <w:trHeight w:val="290"/>
        </w:trPr>
        <w:tc>
          <w:tcPr>
            <w:tcW w:w="4280" w:type="dxa"/>
            <w:gridSpan w:val="2"/>
            <w:vAlign w:val="bottom"/>
          </w:tcPr>
          <w:p w:rsidR="007669EF" w:rsidRDefault="007669EF">
            <w:pPr>
              <w:widowControl w:val="0"/>
              <w:autoSpaceDE w:val="0"/>
              <w:autoSpaceDN w:val="0"/>
              <w:adjustRightInd w:val="0"/>
              <w:spacing w:after="0" w:line="240" w:lineRule="auto"/>
              <w:ind w:left="100"/>
              <w:rPr>
                <w:rFonts w:ascii="Times New Roman" w:hAnsi="Times New Roman"/>
              </w:rPr>
            </w:pPr>
            <w:r>
              <w:rPr>
                <w:rFonts w:ascii="Arial" w:hAnsi="Arial" w:cs="Arial"/>
              </w:rPr>
              <w:t>задржава по 3 (три) примерка</w:t>
            </w:r>
            <w:r>
              <w:rPr>
                <w:rFonts w:ascii="Times New Roman" w:hAnsi="Times New Roman"/>
              </w:rPr>
              <w:t>.</w:t>
            </w:r>
          </w:p>
          <w:p w:rsidR="007669EF" w:rsidRDefault="007669EF">
            <w:pPr>
              <w:widowControl w:val="0"/>
              <w:autoSpaceDE w:val="0"/>
              <w:autoSpaceDN w:val="0"/>
              <w:adjustRightInd w:val="0"/>
              <w:spacing w:after="0" w:line="240" w:lineRule="auto"/>
              <w:ind w:left="100"/>
              <w:rPr>
                <w:rFonts w:ascii="Times New Roman" w:hAnsi="Times New Roman"/>
              </w:rPr>
            </w:pPr>
          </w:p>
          <w:p w:rsidR="007669EF" w:rsidRDefault="007669EF">
            <w:pPr>
              <w:widowControl w:val="0"/>
              <w:autoSpaceDE w:val="0"/>
              <w:autoSpaceDN w:val="0"/>
              <w:adjustRightInd w:val="0"/>
              <w:spacing w:after="0" w:line="240" w:lineRule="auto"/>
              <w:ind w:left="100"/>
              <w:rPr>
                <w:rFonts w:ascii="Times New Roman" w:hAnsi="Times New Roman"/>
              </w:rPr>
            </w:pPr>
          </w:p>
          <w:p w:rsidR="007669EF" w:rsidRDefault="007669EF">
            <w:pPr>
              <w:widowControl w:val="0"/>
              <w:autoSpaceDE w:val="0"/>
              <w:autoSpaceDN w:val="0"/>
              <w:adjustRightInd w:val="0"/>
              <w:spacing w:after="0" w:line="240" w:lineRule="auto"/>
              <w:ind w:left="100"/>
              <w:rPr>
                <w:rFonts w:ascii="Times New Roman" w:hAnsi="Times New Roman"/>
              </w:rPr>
            </w:pPr>
          </w:p>
          <w:p w:rsidR="007669EF" w:rsidRDefault="007669EF">
            <w:pPr>
              <w:widowControl w:val="0"/>
              <w:autoSpaceDE w:val="0"/>
              <w:autoSpaceDN w:val="0"/>
              <w:adjustRightInd w:val="0"/>
              <w:spacing w:after="0" w:line="240" w:lineRule="auto"/>
              <w:ind w:left="100"/>
              <w:rPr>
                <w:rFonts w:ascii="Times New Roman" w:hAnsi="Times New Roman"/>
              </w:rPr>
            </w:pPr>
          </w:p>
        </w:tc>
        <w:tc>
          <w:tcPr>
            <w:tcW w:w="1420" w:type="dxa"/>
            <w:vAlign w:val="bottom"/>
          </w:tcPr>
          <w:p w:rsidR="007669EF" w:rsidRDefault="007669EF">
            <w:pPr>
              <w:widowControl w:val="0"/>
              <w:autoSpaceDE w:val="0"/>
              <w:autoSpaceDN w:val="0"/>
              <w:adjustRightInd w:val="0"/>
              <w:spacing w:after="0" w:line="240" w:lineRule="auto"/>
              <w:rPr>
                <w:rFonts w:ascii="Times New Roman" w:hAnsi="Times New Roman"/>
                <w:sz w:val="24"/>
                <w:szCs w:val="24"/>
              </w:rPr>
            </w:pPr>
          </w:p>
        </w:tc>
        <w:tc>
          <w:tcPr>
            <w:tcW w:w="780" w:type="dxa"/>
            <w:vAlign w:val="bottom"/>
          </w:tcPr>
          <w:p w:rsidR="007669EF" w:rsidRDefault="007669EF">
            <w:pPr>
              <w:widowControl w:val="0"/>
              <w:autoSpaceDE w:val="0"/>
              <w:autoSpaceDN w:val="0"/>
              <w:adjustRightInd w:val="0"/>
              <w:spacing w:after="0" w:line="240" w:lineRule="auto"/>
              <w:rPr>
                <w:rFonts w:ascii="Times New Roman" w:hAnsi="Times New Roman"/>
                <w:sz w:val="24"/>
                <w:szCs w:val="24"/>
              </w:rPr>
            </w:pPr>
          </w:p>
        </w:tc>
        <w:tc>
          <w:tcPr>
            <w:tcW w:w="3620" w:type="dxa"/>
            <w:vAlign w:val="bottom"/>
          </w:tcPr>
          <w:p w:rsidR="007669EF" w:rsidRDefault="007669EF">
            <w:pPr>
              <w:widowControl w:val="0"/>
              <w:autoSpaceDE w:val="0"/>
              <w:autoSpaceDN w:val="0"/>
              <w:adjustRightInd w:val="0"/>
              <w:spacing w:after="0" w:line="240" w:lineRule="auto"/>
              <w:rPr>
                <w:rFonts w:ascii="Times New Roman" w:hAnsi="Times New Roman"/>
                <w:sz w:val="24"/>
                <w:szCs w:val="24"/>
              </w:rPr>
            </w:pPr>
          </w:p>
        </w:tc>
        <w:tc>
          <w:tcPr>
            <w:tcW w:w="6" w:type="dxa"/>
            <w:vAlign w:val="bottom"/>
          </w:tcPr>
          <w:p w:rsidR="007669EF" w:rsidRDefault="007669EF">
            <w:pPr>
              <w:widowControl w:val="0"/>
              <w:autoSpaceDE w:val="0"/>
              <w:autoSpaceDN w:val="0"/>
              <w:adjustRightInd w:val="0"/>
              <w:spacing w:after="0" w:line="240" w:lineRule="auto"/>
              <w:rPr>
                <w:rFonts w:ascii="Times New Roman" w:hAnsi="Times New Roman"/>
                <w:sz w:val="2"/>
                <w:szCs w:val="2"/>
              </w:rPr>
            </w:pPr>
          </w:p>
        </w:tc>
      </w:tr>
      <w:tr w:rsidR="007669EF" w:rsidTr="007669EF">
        <w:trPr>
          <w:trHeight w:val="713"/>
        </w:trPr>
        <w:tc>
          <w:tcPr>
            <w:tcW w:w="4280" w:type="dxa"/>
            <w:gridSpan w:val="2"/>
            <w:vAlign w:val="bottom"/>
            <w:hideMark/>
          </w:tcPr>
          <w:p w:rsidR="007669EF" w:rsidRDefault="007669EF">
            <w:pPr>
              <w:widowControl w:val="0"/>
              <w:autoSpaceDE w:val="0"/>
              <w:autoSpaceDN w:val="0"/>
              <w:adjustRightInd w:val="0"/>
              <w:spacing w:after="0" w:line="240" w:lineRule="auto"/>
              <w:ind w:right="550"/>
              <w:jc w:val="center"/>
              <w:rPr>
                <w:rFonts w:ascii="Times New Roman" w:hAnsi="Times New Roman"/>
                <w:sz w:val="24"/>
                <w:szCs w:val="24"/>
              </w:rPr>
            </w:pPr>
            <w:r>
              <w:rPr>
                <w:rFonts w:ascii="Arial" w:hAnsi="Arial" w:cs="Arial"/>
                <w:b/>
              </w:rPr>
              <w:t>НАРУЧИЛАЦ</w:t>
            </w:r>
            <w:r>
              <w:rPr>
                <w:rFonts w:ascii="Arial" w:hAnsi="Arial" w:cs="Arial"/>
              </w:rPr>
              <w:t>:</w:t>
            </w:r>
          </w:p>
        </w:tc>
        <w:tc>
          <w:tcPr>
            <w:tcW w:w="1420" w:type="dxa"/>
            <w:vAlign w:val="bottom"/>
          </w:tcPr>
          <w:p w:rsidR="007669EF" w:rsidRDefault="007669EF">
            <w:pPr>
              <w:widowControl w:val="0"/>
              <w:autoSpaceDE w:val="0"/>
              <w:autoSpaceDN w:val="0"/>
              <w:adjustRightInd w:val="0"/>
              <w:spacing w:after="0" w:line="240" w:lineRule="auto"/>
              <w:rPr>
                <w:rFonts w:ascii="Times New Roman" w:hAnsi="Times New Roman"/>
                <w:sz w:val="24"/>
                <w:szCs w:val="24"/>
              </w:rPr>
            </w:pPr>
          </w:p>
        </w:tc>
        <w:tc>
          <w:tcPr>
            <w:tcW w:w="780" w:type="dxa"/>
            <w:vAlign w:val="bottom"/>
          </w:tcPr>
          <w:p w:rsidR="007669EF" w:rsidRDefault="007669EF">
            <w:pPr>
              <w:widowControl w:val="0"/>
              <w:autoSpaceDE w:val="0"/>
              <w:autoSpaceDN w:val="0"/>
              <w:adjustRightInd w:val="0"/>
              <w:spacing w:after="0" w:line="240" w:lineRule="auto"/>
              <w:rPr>
                <w:rFonts w:ascii="Times New Roman" w:hAnsi="Times New Roman"/>
                <w:sz w:val="24"/>
                <w:szCs w:val="24"/>
              </w:rPr>
            </w:pPr>
          </w:p>
        </w:tc>
        <w:tc>
          <w:tcPr>
            <w:tcW w:w="3620" w:type="dxa"/>
            <w:vAlign w:val="bottom"/>
            <w:hideMark/>
          </w:tcPr>
          <w:p w:rsidR="007669EF" w:rsidRDefault="007669EF">
            <w:pPr>
              <w:widowControl w:val="0"/>
              <w:autoSpaceDE w:val="0"/>
              <w:autoSpaceDN w:val="0"/>
              <w:adjustRightInd w:val="0"/>
              <w:spacing w:after="0" w:line="240" w:lineRule="auto"/>
              <w:jc w:val="center"/>
              <w:rPr>
                <w:rFonts w:ascii="Times New Roman" w:hAnsi="Times New Roman"/>
                <w:b/>
                <w:sz w:val="24"/>
                <w:szCs w:val="24"/>
              </w:rPr>
            </w:pPr>
            <w:r>
              <w:rPr>
                <w:rFonts w:ascii="Arial" w:hAnsi="Arial" w:cs="Arial"/>
                <w:b/>
                <w:w w:val="99"/>
              </w:rPr>
              <w:t>ИСПОРУЧИЛАЦ:</w:t>
            </w:r>
          </w:p>
        </w:tc>
        <w:tc>
          <w:tcPr>
            <w:tcW w:w="6" w:type="dxa"/>
            <w:vAlign w:val="bottom"/>
          </w:tcPr>
          <w:p w:rsidR="007669EF" w:rsidRDefault="007669EF">
            <w:pPr>
              <w:widowControl w:val="0"/>
              <w:autoSpaceDE w:val="0"/>
              <w:autoSpaceDN w:val="0"/>
              <w:adjustRightInd w:val="0"/>
              <w:spacing w:after="0" w:line="240" w:lineRule="auto"/>
              <w:rPr>
                <w:rFonts w:ascii="Times New Roman" w:hAnsi="Times New Roman"/>
                <w:sz w:val="2"/>
                <w:szCs w:val="2"/>
              </w:rPr>
            </w:pPr>
          </w:p>
        </w:tc>
      </w:tr>
      <w:tr w:rsidR="007669EF" w:rsidTr="007669EF">
        <w:trPr>
          <w:trHeight w:val="293"/>
        </w:trPr>
        <w:tc>
          <w:tcPr>
            <w:tcW w:w="3620" w:type="dxa"/>
            <w:vAlign w:val="bottom"/>
          </w:tcPr>
          <w:p w:rsidR="007669EF" w:rsidRDefault="007669EF">
            <w:pPr>
              <w:widowControl w:val="0"/>
              <w:autoSpaceDE w:val="0"/>
              <w:autoSpaceDN w:val="0"/>
              <w:adjustRightInd w:val="0"/>
              <w:spacing w:after="0" w:line="240" w:lineRule="auto"/>
              <w:rPr>
                <w:rFonts w:ascii="Times New Roman" w:hAnsi="Times New Roman"/>
                <w:sz w:val="24"/>
                <w:szCs w:val="24"/>
              </w:rPr>
            </w:pPr>
          </w:p>
        </w:tc>
        <w:tc>
          <w:tcPr>
            <w:tcW w:w="660" w:type="dxa"/>
            <w:vAlign w:val="bottom"/>
            <w:hideMark/>
          </w:tcPr>
          <w:p w:rsidR="007669EF" w:rsidRDefault="007669EF">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rPr>
              <w:t>МП</w:t>
            </w:r>
          </w:p>
        </w:tc>
        <w:tc>
          <w:tcPr>
            <w:tcW w:w="1420" w:type="dxa"/>
            <w:vAlign w:val="bottom"/>
          </w:tcPr>
          <w:p w:rsidR="007669EF" w:rsidRDefault="007669EF">
            <w:pPr>
              <w:widowControl w:val="0"/>
              <w:autoSpaceDE w:val="0"/>
              <w:autoSpaceDN w:val="0"/>
              <w:adjustRightInd w:val="0"/>
              <w:spacing w:after="0" w:line="240" w:lineRule="auto"/>
              <w:rPr>
                <w:rFonts w:ascii="Times New Roman" w:hAnsi="Times New Roman"/>
                <w:sz w:val="24"/>
                <w:szCs w:val="24"/>
              </w:rPr>
            </w:pPr>
          </w:p>
        </w:tc>
        <w:tc>
          <w:tcPr>
            <w:tcW w:w="4400" w:type="dxa"/>
            <w:gridSpan w:val="2"/>
            <w:vAlign w:val="bottom"/>
            <w:hideMark/>
          </w:tcPr>
          <w:p w:rsidR="007669EF" w:rsidRDefault="007669EF">
            <w:pPr>
              <w:widowControl w:val="0"/>
              <w:autoSpaceDE w:val="0"/>
              <w:autoSpaceDN w:val="0"/>
              <w:adjustRightInd w:val="0"/>
              <w:spacing w:after="0" w:line="240" w:lineRule="auto"/>
              <w:rPr>
                <w:rFonts w:ascii="Times New Roman" w:hAnsi="Times New Roman"/>
                <w:sz w:val="24"/>
                <w:szCs w:val="24"/>
              </w:rPr>
            </w:pPr>
            <w:r>
              <w:rPr>
                <w:rFonts w:ascii="Arial" w:hAnsi="Arial" w:cs="Arial"/>
              </w:rPr>
              <w:t>МП</w:t>
            </w:r>
          </w:p>
        </w:tc>
        <w:tc>
          <w:tcPr>
            <w:tcW w:w="6" w:type="dxa"/>
            <w:vAlign w:val="bottom"/>
          </w:tcPr>
          <w:p w:rsidR="007669EF" w:rsidRDefault="007669EF">
            <w:pPr>
              <w:widowControl w:val="0"/>
              <w:autoSpaceDE w:val="0"/>
              <w:autoSpaceDN w:val="0"/>
              <w:adjustRightInd w:val="0"/>
              <w:spacing w:after="0" w:line="240" w:lineRule="auto"/>
              <w:rPr>
                <w:rFonts w:ascii="Times New Roman" w:hAnsi="Times New Roman"/>
                <w:sz w:val="2"/>
                <w:szCs w:val="2"/>
              </w:rPr>
            </w:pPr>
          </w:p>
        </w:tc>
      </w:tr>
      <w:tr w:rsidR="007669EF" w:rsidTr="007669EF">
        <w:trPr>
          <w:trHeight w:val="25"/>
        </w:trPr>
        <w:tc>
          <w:tcPr>
            <w:tcW w:w="3620" w:type="dxa"/>
            <w:tcBorders>
              <w:top w:val="nil"/>
              <w:left w:val="nil"/>
              <w:bottom w:val="single" w:sz="8" w:space="0" w:color="auto"/>
              <w:right w:val="nil"/>
            </w:tcBorders>
            <w:vAlign w:val="bottom"/>
          </w:tcPr>
          <w:p w:rsidR="007669EF" w:rsidRDefault="007669EF">
            <w:pPr>
              <w:widowControl w:val="0"/>
              <w:autoSpaceDE w:val="0"/>
              <w:autoSpaceDN w:val="0"/>
              <w:adjustRightInd w:val="0"/>
              <w:spacing w:after="0" w:line="240" w:lineRule="auto"/>
              <w:rPr>
                <w:rFonts w:ascii="Times New Roman" w:hAnsi="Times New Roman"/>
                <w:sz w:val="2"/>
                <w:szCs w:val="2"/>
              </w:rPr>
            </w:pPr>
          </w:p>
        </w:tc>
        <w:tc>
          <w:tcPr>
            <w:tcW w:w="660" w:type="dxa"/>
            <w:vMerge w:val="restart"/>
            <w:vAlign w:val="bottom"/>
          </w:tcPr>
          <w:p w:rsidR="007669EF" w:rsidRDefault="007669EF">
            <w:pPr>
              <w:widowControl w:val="0"/>
              <w:autoSpaceDE w:val="0"/>
              <w:autoSpaceDN w:val="0"/>
              <w:adjustRightInd w:val="0"/>
              <w:spacing w:after="0" w:line="240" w:lineRule="auto"/>
              <w:rPr>
                <w:rFonts w:ascii="Times New Roman" w:hAnsi="Times New Roman"/>
                <w:sz w:val="2"/>
                <w:szCs w:val="2"/>
              </w:rPr>
            </w:pPr>
          </w:p>
        </w:tc>
        <w:tc>
          <w:tcPr>
            <w:tcW w:w="1420" w:type="dxa"/>
            <w:vAlign w:val="bottom"/>
          </w:tcPr>
          <w:p w:rsidR="007669EF" w:rsidRDefault="007669EF">
            <w:pPr>
              <w:widowControl w:val="0"/>
              <w:autoSpaceDE w:val="0"/>
              <w:autoSpaceDN w:val="0"/>
              <w:adjustRightInd w:val="0"/>
              <w:spacing w:after="0" w:line="240" w:lineRule="auto"/>
              <w:rPr>
                <w:rFonts w:ascii="Times New Roman" w:hAnsi="Times New Roman"/>
                <w:sz w:val="2"/>
                <w:szCs w:val="2"/>
              </w:rPr>
            </w:pPr>
          </w:p>
        </w:tc>
        <w:tc>
          <w:tcPr>
            <w:tcW w:w="780" w:type="dxa"/>
            <w:vMerge w:val="restart"/>
            <w:vAlign w:val="bottom"/>
          </w:tcPr>
          <w:p w:rsidR="007669EF" w:rsidRDefault="007669EF">
            <w:pPr>
              <w:widowControl w:val="0"/>
              <w:autoSpaceDE w:val="0"/>
              <w:autoSpaceDN w:val="0"/>
              <w:adjustRightInd w:val="0"/>
              <w:spacing w:after="0" w:line="240" w:lineRule="auto"/>
              <w:rPr>
                <w:rFonts w:ascii="Times New Roman" w:hAnsi="Times New Roman"/>
                <w:sz w:val="2"/>
                <w:szCs w:val="2"/>
              </w:rPr>
            </w:pPr>
          </w:p>
        </w:tc>
        <w:tc>
          <w:tcPr>
            <w:tcW w:w="3620" w:type="dxa"/>
            <w:tcBorders>
              <w:top w:val="nil"/>
              <w:left w:val="nil"/>
              <w:bottom w:val="single" w:sz="8" w:space="0" w:color="auto"/>
              <w:right w:val="nil"/>
            </w:tcBorders>
            <w:vAlign w:val="bottom"/>
          </w:tcPr>
          <w:p w:rsidR="007669EF" w:rsidRDefault="007669EF">
            <w:pPr>
              <w:widowControl w:val="0"/>
              <w:autoSpaceDE w:val="0"/>
              <w:autoSpaceDN w:val="0"/>
              <w:adjustRightInd w:val="0"/>
              <w:spacing w:after="0" w:line="240" w:lineRule="auto"/>
              <w:rPr>
                <w:rFonts w:ascii="Times New Roman" w:hAnsi="Times New Roman"/>
                <w:sz w:val="2"/>
                <w:szCs w:val="2"/>
              </w:rPr>
            </w:pPr>
          </w:p>
        </w:tc>
        <w:tc>
          <w:tcPr>
            <w:tcW w:w="6" w:type="dxa"/>
            <w:vAlign w:val="bottom"/>
          </w:tcPr>
          <w:p w:rsidR="007669EF" w:rsidRDefault="007669EF">
            <w:pPr>
              <w:widowControl w:val="0"/>
              <w:autoSpaceDE w:val="0"/>
              <w:autoSpaceDN w:val="0"/>
              <w:adjustRightInd w:val="0"/>
              <w:spacing w:after="0" w:line="240" w:lineRule="auto"/>
              <w:rPr>
                <w:rFonts w:ascii="Times New Roman" w:hAnsi="Times New Roman"/>
                <w:sz w:val="2"/>
                <w:szCs w:val="2"/>
              </w:rPr>
            </w:pPr>
          </w:p>
        </w:tc>
      </w:tr>
      <w:tr w:rsidR="007669EF" w:rsidTr="007669EF">
        <w:trPr>
          <w:trHeight w:val="277"/>
        </w:trPr>
        <w:tc>
          <w:tcPr>
            <w:tcW w:w="3620" w:type="dxa"/>
            <w:vAlign w:val="bottom"/>
          </w:tcPr>
          <w:p w:rsidR="007669EF" w:rsidRDefault="007669EF">
            <w:pPr>
              <w:widowControl w:val="0"/>
              <w:autoSpaceDE w:val="0"/>
              <w:autoSpaceDN w:val="0"/>
              <w:adjustRightInd w:val="0"/>
              <w:spacing w:after="0" w:line="240" w:lineRule="auto"/>
              <w:jc w:val="center"/>
              <w:rPr>
                <w:rFonts w:ascii="Times New Roman" w:hAnsi="Times New Roman"/>
                <w:color w:val="FF0000"/>
                <w:sz w:val="24"/>
                <w:szCs w:val="24"/>
              </w:rPr>
            </w:pPr>
          </w:p>
        </w:tc>
        <w:tc>
          <w:tcPr>
            <w:tcW w:w="660" w:type="dxa"/>
            <w:vMerge/>
            <w:vAlign w:val="center"/>
            <w:hideMark/>
          </w:tcPr>
          <w:p w:rsidR="007669EF" w:rsidRDefault="007669EF">
            <w:pPr>
              <w:spacing w:after="0" w:line="240" w:lineRule="auto"/>
              <w:rPr>
                <w:rFonts w:ascii="Times New Roman" w:hAnsi="Times New Roman"/>
                <w:sz w:val="2"/>
                <w:szCs w:val="2"/>
              </w:rPr>
            </w:pPr>
          </w:p>
        </w:tc>
        <w:tc>
          <w:tcPr>
            <w:tcW w:w="1420" w:type="dxa"/>
            <w:vAlign w:val="bottom"/>
          </w:tcPr>
          <w:p w:rsidR="007669EF" w:rsidRDefault="007669EF">
            <w:pPr>
              <w:widowControl w:val="0"/>
              <w:autoSpaceDE w:val="0"/>
              <w:autoSpaceDN w:val="0"/>
              <w:adjustRightInd w:val="0"/>
              <w:spacing w:after="0" w:line="240" w:lineRule="auto"/>
              <w:rPr>
                <w:rFonts w:ascii="Times New Roman" w:hAnsi="Times New Roman"/>
                <w:sz w:val="24"/>
                <w:szCs w:val="24"/>
              </w:rPr>
            </w:pPr>
          </w:p>
        </w:tc>
        <w:tc>
          <w:tcPr>
            <w:tcW w:w="4400" w:type="dxa"/>
            <w:vMerge/>
            <w:vAlign w:val="center"/>
            <w:hideMark/>
          </w:tcPr>
          <w:p w:rsidR="007669EF" w:rsidRDefault="007669EF">
            <w:pPr>
              <w:spacing w:after="0" w:line="240" w:lineRule="auto"/>
              <w:rPr>
                <w:rFonts w:ascii="Times New Roman" w:hAnsi="Times New Roman"/>
                <w:sz w:val="2"/>
                <w:szCs w:val="2"/>
              </w:rPr>
            </w:pPr>
          </w:p>
        </w:tc>
        <w:tc>
          <w:tcPr>
            <w:tcW w:w="3620" w:type="dxa"/>
            <w:vAlign w:val="bottom"/>
            <w:hideMark/>
          </w:tcPr>
          <w:p w:rsidR="007669EF" w:rsidRDefault="007669EF">
            <w:pPr>
              <w:widowControl w:val="0"/>
              <w:autoSpaceDE w:val="0"/>
              <w:autoSpaceDN w:val="0"/>
              <w:adjustRightInd w:val="0"/>
              <w:spacing w:after="0" w:line="240" w:lineRule="auto"/>
              <w:jc w:val="center"/>
              <w:rPr>
                <w:rFonts w:ascii="Times New Roman" w:hAnsi="Times New Roman"/>
                <w:sz w:val="24"/>
                <w:szCs w:val="24"/>
                <w:lang w:val="ru-RU"/>
              </w:rPr>
            </w:pPr>
            <w:r>
              <w:rPr>
                <w:rFonts w:ascii="Arial" w:hAnsi="Arial" w:cs="Arial"/>
                <w:w w:val="90"/>
                <w:lang w:val="ru-RU"/>
              </w:rPr>
              <w:t>Име и презиме овлашћеног лица</w:t>
            </w:r>
          </w:p>
        </w:tc>
        <w:tc>
          <w:tcPr>
            <w:tcW w:w="6" w:type="dxa"/>
            <w:vAlign w:val="bottom"/>
          </w:tcPr>
          <w:p w:rsidR="007669EF" w:rsidRDefault="007669EF">
            <w:pPr>
              <w:widowControl w:val="0"/>
              <w:autoSpaceDE w:val="0"/>
              <w:autoSpaceDN w:val="0"/>
              <w:adjustRightInd w:val="0"/>
              <w:spacing w:after="0" w:line="240" w:lineRule="auto"/>
              <w:rPr>
                <w:rFonts w:ascii="Times New Roman" w:hAnsi="Times New Roman"/>
                <w:sz w:val="2"/>
                <w:szCs w:val="2"/>
                <w:lang w:val="ru-RU"/>
              </w:rPr>
            </w:pPr>
          </w:p>
        </w:tc>
      </w:tr>
      <w:tr w:rsidR="007669EF" w:rsidTr="007669EF">
        <w:trPr>
          <w:trHeight w:val="277"/>
        </w:trPr>
        <w:tc>
          <w:tcPr>
            <w:tcW w:w="3620" w:type="dxa"/>
            <w:vAlign w:val="bottom"/>
          </w:tcPr>
          <w:p w:rsidR="007669EF" w:rsidRDefault="007669EF">
            <w:pPr>
              <w:widowControl w:val="0"/>
              <w:autoSpaceDE w:val="0"/>
              <w:autoSpaceDN w:val="0"/>
              <w:adjustRightInd w:val="0"/>
              <w:spacing w:after="0" w:line="240" w:lineRule="auto"/>
              <w:jc w:val="center"/>
              <w:rPr>
                <w:rFonts w:ascii="Times New Roman" w:hAnsi="Times New Roman"/>
                <w:color w:val="FF0000"/>
                <w:sz w:val="24"/>
                <w:szCs w:val="24"/>
                <w:lang w:val="ru-RU"/>
              </w:rPr>
            </w:pPr>
          </w:p>
        </w:tc>
        <w:tc>
          <w:tcPr>
            <w:tcW w:w="660" w:type="dxa"/>
            <w:vAlign w:val="bottom"/>
          </w:tcPr>
          <w:p w:rsidR="007669EF" w:rsidRDefault="007669EF">
            <w:pPr>
              <w:widowControl w:val="0"/>
              <w:autoSpaceDE w:val="0"/>
              <w:autoSpaceDN w:val="0"/>
              <w:adjustRightInd w:val="0"/>
              <w:spacing w:after="0" w:line="240" w:lineRule="auto"/>
              <w:rPr>
                <w:rFonts w:ascii="Times New Roman" w:hAnsi="Times New Roman"/>
                <w:sz w:val="24"/>
                <w:szCs w:val="24"/>
                <w:lang w:val="ru-RU"/>
              </w:rPr>
            </w:pPr>
          </w:p>
        </w:tc>
        <w:tc>
          <w:tcPr>
            <w:tcW w:w="1420" w:type="dxa"/>
            <w:vAlign w:val="bottom"/>
          </w:tcPr>
          <w:p w:rsidR="007669EF" w:rsidRDefault="007669EF">
            <w:pPr>
              <w:widowControl w:val="0"/>
              <w:autoSpaceDE w:val="0"/>
              <w:autoSpaceDN w:val="0"/>
              <w:adjustRightInd w:val="0"/>
              <w:spacing w:after="0" w:line="240" w:lineRule="auto"/>
              <w:rPr>
                <w:rFonts w:ascii="Times New Roman" w:hAnsi="Times New Roman"/>
                <w:sz w:val="24"/>
                <w:szCs w:val="24"/>
                <w:lang w:val="ru-RU"/>
              </w:rPr>
            </w:pPr>
          </w:p>
        </w:tc>
        <w:tc>
          <w:tcPr>
            <w:tcW w:w="780" w:type="dxa"/>
            <w:vAlign w:val="bottom"/>
          </w:tcPr>
          <w:p w:rsidR="007669EF" w:rsidRDefault="007669EF">
            <w:pPr>
              <w:widowControl w:val="0"/>
              <w:autoSpaceDE w:val="0"/>
              <w:autoSpaceDN w:val="0"/>
              <w:adjustRightInd w:val="0"/>
              <w:spacing w:after="0" w:line="240" w:lineRule="auto"/>
              <w:rPr>
                <w:rFonts w:ascii="Times New Roman" w:hAnsi="Times New Roman"/>
                <w:sz w:val="24"/>
                <w:szCs w:val="24"/>
                <w:lang w:val="ru-RU"/>
              </w:rPr>
            </w:pPr>
          </w:p>
        </w:tc>
        <w:tc>
          <w:tcPr>
            <w:tcW w:w="3620" w:type="dxa"/>
            <w:vAlign w:val="bottom"/>
          </w:tcPr>
          <w:p w:rsidR="007669EF" w:rsidRDefault="007669EF">
            <w:pPr>
              <w:widowControl w:val="0"/>
              <w:autoSpaceDE w:val="0"/>
              <w:autoSpaceDN w:val="0"/>
              <w:adjustRightInd w:val="0"/>
              <w:spacing w:after="0" w:line="240" w:lineRule="auto"/>
              <w:jc w:val="center"/>
              <w:rPr>
                <w:rFonts w:ascii="Arial" w:hAnsi="Arial" w:cs="Arial"/>
                <w:w w:val="90"/>
                <w:lang w:val="ru-RU"/>
              </w:rPr>
            </w:pPr>
          </w:p>
        </w:tc>
        <w:tc>
          <w:tcPr>
            <w:tcW w:w="6" w:type="dxa"/>
            <w:vAlign w:val="bottom"/>
          </w:tcPr>
          <w:p w:rsidR="007669EF" w:rsidRDefault="007669EF">
            <w:pPr>
              <w:widowControl w:val="0"/>
              <w:autoSpaceDE w:val="0"/>
              <w:autoSpaceDN w:val="0"/>
              <w:adjustRightInd w:val="0"/>
              <w:spacing w:after="0" w:line="240" w:lineRule="auto"/>
              <w:rPr>
                <w:rFonts w:ascii="Times New Roman" w:hAnsi="Times New Roman"/>
                <w:sz w:val="2"/>
                <w:szCs w:val="2"/>
                <w:lang w:val="ru-RU"/>
              </w:rPr>
            </w:pPr>
          </w:p>
        </w:tc>
      </w:tr>
      <w:tr w:rsidR="007669EF" w:rsidTr="007669EF">
        <w:trPr>
          <w:trHeight w:val="850"/>
        </w:trPr>
        <w:tc>
          <w:tcPr>
            <w:tcW w:w="4280" w:type="dxa"/>
            <w:gridSpan w:val="2"/>
            <w:vAlign w:val="bottom"/>
            <w:hideMark/>
          </w:tcPr>
          <w:p w:rsidR="007669EF" w:rsidRDefault="007669EF">
            <w:pPr>
              <w:widowControl w:val="0"/>
              <w:autoSpaceDE w:val="0"/>
              <w:autoSpaceDN w:val="0"/>
              <w:adjustRightInd w:val="0"/>
              <w:spacing w:after="0" w:line="240" w:lineRule="auto"/>
              <w:ind w:left="100"/>
              <w:rPr>
                <w:rFonts w:ascii="Times New Roman" w:hAnsi="Times New Roman"/>
              </w:rPr>
            </w:pPr>
            <w:r>
              <w:rPr>
                <w:rFonts w:ascii="Arial" w:hAnsi="Arial" w:cs="Arial"/>
                <w:b/>
                <w:bCs/>
              </w:rPr>
              <w:t>Датум:</w:t>
            </w:r>
          </w:p>
        </w:tc>
        <w:tc>
          <w:tcPr>
            <w:tcW w:w="1420" w:type="dxa"/>
            <w:vAlign w:val="bottom"/>
            <w:hideMark/>
          </w:tcPr>
          <w:p w:rsidR="007669EF" w:rsidRDefault="007669EF">
            <w:pPr>
              <w:widowControl w:val="0"/>
              <w:autoSpaceDE w:val="0"/>
              <w:autoSpaceDN w:val="0"/>
              <w:adjustRightInd w:val="0"/>
              <w:spacing w:after="0" w:line="240" w:lineRule="auto"/>
              <w:ind w:left="200"/>
              <w:rPr>
                <w:rFonts w:ascii="Times New Roman" w:hAnsi="Times New Roman"/>
              </w:rPr>
            </w:pPr>
            <w:r>
              <w:rPr>
                <w:rFonts w:ascii="Arial" w:hAnsi="Arial" w:cs="Arial"/>
                <w:b/>
                <w:bCs/>
              </w:rPr>
              <w:t xml:space="preserve">М.П.                 </w:t>
            </w:r>
          </w:p>
        </w:tc>
        <w:tc>
          <w:tcPr>
            <w:tcW w:w="4400" w:type="dxa"/>
            <w:gridSpan w:val="2"/>
            <w:vAlign w:val="bottom"/>
            <w:hideMark/>
          </w:tcPr>
          <w:p w:rsidR="007669EF" w:rsidRDefault="007669EF">
            <w:pPr>
              <w:widowControl w:val="0"/>
              <w:autoSpaceDE w:val="0"/>
              <w:autoSpaceDN w:val="0"/>
              <w:adjustRightInd w:val="0"/>
              <w:spacing w:after="0" w:line="240" w:lineRule="auto"/>
              <w:ind w:left="220"/>
              <w:rPr>
                <w:rFonts w:ascii="Times New Roman" w:hAnsi="Times New Roman"/>
              </w:rPr>
            </w:pPr>
            <w:r>
              <w:rPr>
                <w:rFonts w:ascii="Arial" w:hAnsi="Arial" w:cs="Arial"/>
                <w:b/>
                <w:bCs/>
              </w:rPr>
              <w:t xml:space="preserve">                  Потпис овлашћеног лица</w:t>
            </w:r>
          </w:p>
        </w:tc>
        <w:tc>
          <w:tcPr>
            <w:tcW w:w="6" w:type="dxa"/>
            <w:vAlign w:val="bottom"/>
          </w:tcPr>
          <w:p w:rsidR="007669EF" w:rsidRDefault="007669EF">
            <w:pPr>
              <w:widowControl w:val="0"/>
              <w:autoSpaceDE w:val="0"/>
              <w:autoSpaceDN w:val="0"/>
              <w:adjustRightInd w:val="0"/>
              <w:spacing w:after="0" w:line="240" w:lineRule="auto"/>
              <w:rPr>
                <w:rFonts w:ascii="Times New Roman" w:hAnsi="Times New Roman"/>
              </w:rPr>
            </w:pPr>
          </w:p>
        </w:tc>
      </w:tr>
    </w:tbl>
    <w:p w:rsidR="007669EF" w:rsidRDefault="007669EF" w:rsidP="007669EF">
      <w:pPr>
        <w:widowControl w:val="0"/>
        <w:overflowPunct w:val="0"/>
        <w:autoSpaceDE w:val="0"/>
        <w:autoSpaceDN w:val="0"/>
        <w:adjustRightInd w:val="0"/>
        <w:spacing w:after="0" w:line="252" w:lineRule="auto"/>
        <w:ind w:right="20"/>
        <w:jc w:val="both"/>
        <w:rPr>
          <w:rFonts w:ascii="Arial" w:hAnsi="Arial" w:cs="Arial"/>
          <w:i/>
          <w:iCs/>
          <w:sz w:val="20"/>
          <w:szCs w:val="20"/>
          <w:lang w:val="ru-RU"/>
        </w:rPr>
      </w:pPr>
    </w:p>
    <w:p w:rsidR="007669EF" w:rsidRDefault="007669EF" w:rsidP="007669EF">
      <w:pPr>
        <w:widowControl w:val="0"/>
        <w:overflowPunct w:val="0"/>
        <w:autoSpaceDE w:val="0"/>
        <w:autoSpaceDN w:val="0"/>
        <w:adjustRightInd w:val="0"/>
        <w:spacing w:after="0" w:line="252" w:lineRule="auto"/>
        <w:ind w:left="100" w:right="20"/>
        <w:jc w:val="both"/>
        <w:rPr>
          <w:rFonts w:ascii="Arial" w:hAnsi="Arial" w:cs="Arial"/>
          <w:i/>
          <w:iCs/>
          <w:sz w:val="20"/>
          <w:szCs w:val="20"/>
          <w:lang w:val="ru-RU"/>
        </w:rPr>
      </w:pPr>
    </w:p>
    <w:p w:rsidR="007669EF" w:rsidRDefault="007669EF" w:rsidP="007669EF">
      <w:pPr>
        <w:widowControl w:val="0"/>
        <w:overflowPunct w:val="0"/>
        <w:autoSpaceDE w:val="0"/>
        <w:autoSpaceDN w:val="0"/>
        <w:adjustRightInd w:val="0"/>
        <w:spacing w:after="0" w:line="252" w:lineRule="auto"/>
        <w:ind w:left="100" w:right="20"/>
        <w:jc w:val="both"/>
        <w:rPr>
          <w:rFonts w:ascii="Arial" w:hAnsi="Arial" w:cs="Arial"/>
          <w:i/>
          <w:iCs/>
          <w:sz w:val="20"/>
          <w:szCs w:val="20"/>
          <w:lang w:val="ru-RU"/>
        </w:rPr>
      </w:pPr>
    </w:p>
    <w:p w:rsidR="007669EF" w:rsidRDefault="007669EF" w:rsidP="007669EF">
      <w:pPr>
        <w:widowControl w:val="0"/>
        <w:overflowPunct w:val="0"/>
        <w:autoSpaceDE w:val="0"/>
        <w:autoSpaceDN w:val="0"/>
        <w:adjustRightInd w:val="0"/>
        <w:spacing w:after="0" w:line="252" w:lineRule="auto"/>
        <w:ind w:left="100" w:right="20"/>
        <w:jc w:val="both"/>
        <w:rPr>
          <w:rFonts w:ascii="Arial" w:hAnsi="Arial" w:cs="Arial"/>
          <w:i/>
          <w:iCs/>
          <w:sz w:val="20"/>
          <w:szCs w:val="20"/>
          <w:lang w:val="ru-RU"/>
        </w:rPr>
      </w:pPr>
    </w:p>
    <w:p w:rsidR="007669EF" w:rsidRDefault="007669EF" w:rsidP="007669EF">
      <w:pPr>
        <w:widowControl w:val="0"/>
        <w:overflowPunct w:val="0"/>
        <w:autoSpaceDE w:val="0"/>
        <w:autoSpaceDN w:val="0"/>
        <w:adjustRightInd w:val="0"/>
        <w:spacing w:after="0" w:line="252" w:lineRule="auto"/>
        <w:ind w:left="100" w:right="20"/>
        <w:jc w:val="both"/>
        <w:rPr>
          <w:rFonts w:ascii="Arial" w:hAnsi="Arial" w:cs="Arial"/>
          <w:i/>
          <w:iCs/>
          <w:sz w:val="20"/>
          <w:szCs w:val="20"/>
          <w:lang w:val="ru-RU"/>
        </w:rPr>
      </w:pPr>
    </w:p>
    <w:p w:rsidR="007669EF" w:rsidRDefault="007669EF" w:rsidP="00D34AAE">
      <w:pPr>
        <w:widowControl w:val="0"/>
        <w:overflowPunct w:val="0"/>
        <w:autoSpaceDE w:val="0"/>
        <w:autoSpaceDN w:val="0"/>
        <w:adjustRightInd w:val="0"/>
        <w:spacing w:after="0" w:line="252" w:lineRule="auto"/>
        <w:ind w:right="20"/>
        <w:jc w:val="both"/>
        <w:rPr>
          <w:rFonts w:ascii="Arial" w:hAnsi="Arial" w:cs="Arial"/>
          <w:i/>
          <w:iCs/>
          <w:sz w:val="20"/>
          <w:szCs w:val="20"/>
          <w:lang w:val="ru-RU"/>
        </w:rPr>
      </w:pPr>
    </w:p>
    <w:p w:rsidR="007669EF" w:rsidRDefault="007669EF" w:rsidP="007669EF">
      <w:pPr>
        <w:widowControl w:val="0"/>
        <w:overflowPunct w:val="0"/>
        <w:autoSpaceDE w:val="0"/>
        <w:autoSpaceDN w:val="0"/>
        <w:adjustRightInd w:val="0"/>
        <w:spacing w:after="0" w:line="252" w:lineRule="auto"/>
        <w:ind w:left="100" w:right="20"/>
        <w:jc w:val="both"/>
        <w:rPr>
          <w:rFonts w:ascii="Arial" w:hAnsi="Arial" w:cs="Arial"/>
          <w:i/>
          <w:iCs/>
          <w:sz w:val="20"/>
          <w:szCs w:val="20"/>
          <w:lang w:val="ru-RU"/>
        </w:rPr>
      </w:pPr>
    </w:p>
    <w:p w:rsidR="007669EF" w:rsidRDefault="007669EF" w:rsidP="007669EF">
      <w:pPr>
        <w:widowControl w:val="0"/>
        <w:overflowPunct w:val="0"/>
        <w:autoSpaceDE w:val="0"/>
        <w:autoSpaceDN w:val="0"/>
        <w:adjustRightInd w:val="0"/>
        <w:spacing w:after="0" w:line="252" w:lineRule="auto"/>
        <w:ind w:left="100" w:right="20"/>
        <w:jc w:val="both"/>
        <w:rPr>
          <w:rFonts w:ascii="Arial" w:hAnsi="Arial" w:cs="Arial"/>
          <w:i/>
          <w:iCs/>
          <w:sz w:val="20"/>
          <w:szCs w:val="20"/>
          <w:lang w:val="ru-RU"/>
        </w:rPr>
      </w:pPr>
    </w:p>
    <w:p w:rsidR="007669EF" w:rsidRDefault="007669EF" w:rsidP="007669EF">
      <w:pPr>
        <w:widowControl w:val="0"/>
        <w:overflowPunct w:val="0"/>
        <w:autoSpaceDE w:val="0"/>
        <w:autoSpaceDN w:val="0"/>
        <w:adjustRightInd w:val="0"/>
        <w:spacing w:after="0" w:line="252" w:lineRule="auto"/>
        <w:ind w:left="100" w:right="20"/>
        <w:jc w:val="both"/>
        <w:rPr>
          <w:rFonts w:ascii="Times New Roman" w:hAnsi="Times New Roman"/>
          <w:sz w:val="24"/>
          <w:szCs w:val="24"/>
          <w:lang w:val="ru-RU"/>
        </w:rPr>
      </w:pPr>
    </w:p>
    <w:p w:rsidR="007669EF" w:rsidRDefault="007669EF" w:rsidP="007669EF">
      <w:pPr>
        <w:shd w:val="clear" w:color="auto" w:fill="C6D9F1"/>
        <w:jc w:val="center"/>
        <w:rPr>
          <w:rFonts w:ascii="Arial" w:hAnsi="Arial" w:cs="Arial"/>
          <w:b/>
          <w:bCs/>
          <w:iCs/>
          <w:sz w:val="28"/>
          <w:szCs w:val="28"/>
          <w:lang w:val="ru-RU"/>
        </w:rPr>
      </w:pPr>
      <w:r>
        <w:rPr>
          <w:rFonts w:ascii="Arial" w:hAnsi="Arial" w:cs="Arial"/>
          <w:b/>
          <w:bCs/>
          <w:iCs/>
          <w:sz w:val="28"/>
          <w:szCs w:val="28"/>
        </w:rPr>
        <w:t>IX</w:t>
      </w:r>
      <w:r>
        <w:rPr>
          <w:rFonts w:ascii="Arial" w:hAnsi="Arial" w:cs="Arial"/>
          <w:b/>
          <w:bCs/>
          <w:iCs/>
          <w:sz w:val="28"/>
          <w:szCs w:val="28"/>
          <w:lang w:val="ru-RU"/>
        </w:rPr>
        <w:t xml:space="preserve"> ОБРАЗАЦ ТРОШКОВА ПРИПРЕМЕ ПОНУДЕ</w:t>
      </w:r>
    </w:p>
    <w:p w:rsidR="007669EF" w:rsidRDefault="007669EF" w:rsidP="007669EF">
      <w:pPr>
        <w:shd w:val="clear" w:color="auto" w:fill="FFFFFF"/>
        <w:jc w:val="center"/>
        <w:rPr>
          <w:rFonts w:ascii="Arial" w:hAnsi="Arial" w:cs="Arial"/>
          <w:b/>
          <w:bCs/>
          <w:i/>
          <w:iCs/>
          <w:sz w:val="28"/>
          <w:szCs w:val="28"/>
          <w:lang w:val="ru-RU"/>
        </w:rPr>
      </w:pPr>
    </w:p>
    <w:p w:rsidR="007669EF" w:rsidRDefault="007669EF" w:rsidP="007669EF">
      <w:pPr>
        <w:spacing w:after="120"/>
        <w:jc w:val="both"/>
        <w:rPr>
          <w:rFonts w:ascii="Arial" w:hAnsi="Arial" w:cs="Arial"/>
          <w:b/>
          <w:i/>
          <w:lang w:val="ru-RU"/>
        </w:rPr>
      </w:pPr>
      <w:r>
        <w:rPr>
          <w:rFonts w:ascii="Arial" w:hAnsi="Arial" w:cs="Arial"/>
          <w:lang w:val="ru-RU"/>
        </w:rPr>
        <w:t xml:space="preserve">У складу са чланом 88. </w:t>
      </w:r>
      <w:r>
        <w:rPr>
          <w:rFonts w:ascii="Arial" w:hAnsi="Arial" w:cs="Arial"/>
          <w:lang w:val="sr-Cyrl-CS"/>
        </w:rPr>
        <w:t>став 1.</w:t>
      </w:r>
      <w:r>
        <w:rPr>
          <w:rFonts w:ascii="Arial" w:hAnsi="Arial" w:cs="Arial"/>
          <w:lang w:val="ru-RU"/>
        </w:rPr>
        <w:t xml:space="preserve"> Закона, понуђач__________________________ </w:t>
      </w:r>
      <w:r>
        <w:rPr>
          <w:rFonts w:ascii="Arial" w:hAnsi="Arial" w:cs="Arial"/>
          <w:i/>
          <w:iCs/>
          <w:lang w:val="ru-RU"/>
        </w:rPr>
        <w:t xml:space="preserve">[навести </w:t>
      </w:r>
      <w:r>
        <w:rPr>
          <w:rFonts w:ascii="Arial" w:hAnsi="Arial" w:cs="Arial"/>
          <w:i/>
          <w:iCs/>
          <w:lang w:val="sr-Cyrl-CS"/>
        </w:rPr>
        <w:t>назив понуђача</w:t>
      </w:r>
      <w:r>
        <w:rPr>
          <w:rFonts w:ascii="Arial" w:hAnsi="Arial" w:cs="Arial"/>
          <w:i/>
          <w:iCs/>
          <w:lang w:val="ru-RU"/>
        </w:rPr>
        <w:t xml:space="preserve">], </w:t>
      </w:r>
      <w:r>
        <w:rPr>
          <w:rFonts w:ascii="Arial" w:hAnsi="Arial" w:cs="Arial"/>
          <w:lang w:val="ru-RU"/>
        </w:rPr>
        <w:t>достав</w:t>
      </w:r>
      <w:r>
        <w:rPr>
          <w:rFonts w:ascii="Arial" w:hAnsi="Arial" w:cs="Arial"/>
          <w:lang w:val="sr-Cyrl-CS"/>
        </w:rPr>
        <w:t xml:space="preserve">ља </w:t>
      </w:r>
      <w:r>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lang w:val="ru-RU"/>
        </w:rPr>
        <w:t>табели:</w:t>
      </w:r>
    </w:p>
    <w:tbl>
      <w:tblPr>
        <w:tblW w:w="0" w:type="auto"/>
        <w:tblInd w:w="1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5565"/>
        <w:gridCol w:w="3290"/>
      </w:tblGrid>
      <w:tr w:rsidR="007669EF" w:rsidTr="007669EF">
        <w:tc>
          <w:tcPr>
            <w:tcW w:w="5565" w:type="dxa"/>
            <w:tcBorders>
              <w:top w:val="single" w:sz="12" w:space="0" w:color="000000"/>
              <w:left w:val="single" w:sz="12" w:space="0" w:color="000000"/>
              <w:bottom w:val="single" w:sz="12" w:space="0" w:color="000000"/>
              <w:right w:val="single" w:sz="12" w:space="0" w:color="000000"/>
            </w:tcBorders>
            <w:hideMark/>
          </w:tcPr>
          <w:p w:rsidR="007669EF" w:rsidRDefault="007669EF">
            <w:pPr>
              <w:jc w:val="center"/>
              <w:rPr>
                <w:rFonts w:ascii="Arial" w:hAnsi="Arial" w:cs="Arial"/>
                <w:b/>
                <w:i/>
              </w:rPr>
            </w:pPr>
            <w:r>
              <w:rPr>
                <w:rFonts w:ascii="Arial" w:hAnsi="Arial" w:cs="Arial"/>
                <w:b/>
                <w:i/>
              </w:rPr>
              <w:t>ВРСТА ТРОШКА</w:t>
            </w:r>
          </w:p>
        </w:tc>
        <w:tc>
          <w:tcPr>
            <w:tcW w:w="3290" w:type="dxa"/>
            <w:tcBorders>
              <w:top w:val="single" w:sz="12" w:space="0" w:color="000000"/>
              <w:left w:val="single" w:sz="12" w:space="0" w:color="000000"/>
              <w:bottom w:val="single" w:sz="12" w:space="0" w:color="000000"/>
              <w:right w:val="single" w:sz="12" w:space="0" w:color="000000"/>
            </w:tcBorders>
            <w:hideMark/>
          </w:tcPr>
          <w:p w:rsidR="007669EF" w:rsidRDefault="007669EF">
            <w:pPr>
              <w:jc w:val="center"/>
              <w:rPr>
                <w:rFonts w:ascii="Arial" w:hAnsi="Arial" w:cs="Arial"/>
              </w:rPr>
            </w:pPr>
            <w:r>
              <w:rPr>
                <w:rFonts w:ascii="Arial" w:hAnsi="Arial" w:cs="Arial"/>
                <w:b/>
                <w:i/>
              </w:rPr>
              <w:t>ИЗНОС ТРОШКА У РСД</w:t>
            </w:r>
          </w:p>
        </w:tc>
      </w:tr>
      <w:tr w:rsidR="007669EF" w:rsidTr="007669EF">
        <w:tc>
          <w:tcPr>
            <w:tcW w:w="5565"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jc w:val="both"/>
              <w:rPr>
                <w:rFonts w:ascii="Arial" w:hAnsi="Arial" w:cs="Arial"/>
              </w:rPr>
            </w:pPr>
          </w:p>
        </w:tc>
        <w:tc>
          <w:tcPr>
            <w:tcW w:w="3290"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jc w:val="right"/>
              <w:rPr>
                <w:rFonts w:ascii="Arial" w:hAnsi="Arial" w:cs="Arial"/>
              </w:rPr>
            </w:pPr>
          </w:p>
        </w:tc>
      </w:tr>
      <w:tr w:rsidR="007669EF" w:rsidTr="007669EF">
        <w:tc>
          <w:tcPr>
            <w:tcW w:w="5565"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jc w:val="both"/>
              <w:rPr>
                <w:rFonts w:ascii="Arial" w:hAnsi="Arial" w:cs="Arial"/>
              </w:rPr>
            </w:pPr>
          </w:p>
        </w:tc>
        <w:tc>
          <w:tcPr>
            <w:tcW w:w="3290"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jc w:val="right"/>
              <w:rPr>
                <w:rFonts w:ascii="Arial" w:hAnsi="Arial" w:cs="Arial"/>
              </w:rPr>
            </w:pPr>
          </w:p>
        </w:tc>
      </w:tr>
      <w:tr w:rsidR="007669EF" w:rsidTr="007669EF">
        <w:tc>
          <w:tcPr>
            <w:tcW w:w="5565"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jc w:val="both"/>
              <w:rPr>
                <w:rFonts w:ascii="Arial" w:hAnsi="Arial" w:cs="Arial"/>
              </w:rPr>
            </w:pPr>
          </w:p>
        </w:tc>
        <w:tc>
          <w:tcPr>
            <w:tcW w:w="3290"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rPr>
                <w:rFonts w:ascii="Arial" w:hAnsi="Arial" w:cs="Arial"/>
              </w:rPr>
            </w:pPr>
          </w:p>
        </w:tc>
      </w:tr>
      <w:tr w:rsidR="007669EF" w:rsidTr="007669EF">
        <w:tc>
          <w:tcPr>
            <w:tcW w:w="5565"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jc w:val="both"/>
              <w:rPr>
                <w:rFonts w:ascii="Arial" w:hAnsi="Arial" w:cs="Arial"/>
              </w:rPr>
            </w:pPr>
          </w:p>
        </w:tc>
        <w:tc>
          <w:tcPr>
            <w:tcW w:w="3290"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rPr>
                <w:rFonts w:ascii="Arial" w:hAnsi="Arial" w:cs="Arial"/>
              </w:rPr>
            </w:pPr>
          </w:p>
        </w:tc>
      </w:tr>
      <w:tr w:rsidR="007669EF" w:rsidTr="007669EF">
        <w:tc>
          <w:tcPr>
            <w:tcW w:w="5565"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jc w:val="both"/>
              <w:rPr>
                <w:rFonts w:ascii="Arial" w:hAnsi="Arial" w:cs="Arial"/>
              </w:rPr>
            </w:pPr>
          </w:p>
        </w:tc>
        <w:tc>
          <w:tcPr>
            <w:tcW w:w="3290"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rPr>
                <w:rFonts w:ascii="Arial" w:hAnsi="Arial" w:cs="Arial"/>
              </w:rPr>
            </w:pPr>
          </w:p>
        </w:tc>
      </w:tr>
      <w:tr w:rsidR="007669EF" w:rsidTr="007669EF">
        <w:tc>
          <w:tcPr>
            <w:tcW w:w="5565"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jc w:val="both"/>
              <w:rPr>
                <w:rFonts w:ascii="Arial" w:hAnsi="Arial" w:cs="Arial"/>
              </w:rPr>
            </w:pPr>
          </w:p>
        </w:tc>
        <w:tc>
          <w:tcPr>
            <w:tcW w:w="3290"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rPr>
                <w:rFonts w:ascii="Arial" w:hAnsi="Arial" w:cs="Arial"/>
              </w:rPr>
            </w:pPr>
          </w:p>
        </w:tc>
      </w:tr>
      <w:tr w:rsidR="007669EF" w:rsidTr="007669EF">
        <w:tc>
          <w:tcPr>
            <w:tcW w:w="5565"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jc w:val="both"/>
              <w:rPr>
                <w:rFonts w:ascii="Arial" w:hAnsi="Arial" w:cs="Arial"/>
                <w:i/>
                <w:lang w:val="ru-RU"/>
              </w:rPr>
            </w:pPr>
          </w:p>
          <w:p w:rsidR="007669EF" w:rsidRDefault="007669EF">
            <w:pPr>
              <w:jc w:val="both"/>
              <w:rPr>
                <w:rFonts w:ascii="Arial" w:hAnsi="Arial" w:cs="Arial"/>
                <w:lang w:val="ru-RU"/>
              </w:rPr>
            </w:pPr>
            <w:r>
              <w:rPr>
                <w:rFonts w:ascii="Arial" w:hAnsi="Arial" w:cs="Arial"/>
                <w:b/>
                <w:i/>
                <w:lang w:val="ru-RU"/>
              </w:rPr>
              <w:t>УКУПАН ИЗНОС ТРОШКОВА ПРИПРЕМАЊА ПОНУДЕ</w:t>
            </w:r>
          </w:p>
        </w:tc>
        <w:tc>
          <w:tcPr>
            <w:tcW w:w="3290" w:type="dxa"/>
            <w:tcBorders>
              <w:top w:val="single" w:sz="12" w:space="0" w:color="000000"/>
              <w:left w:val="single" w:sz="12" w:space="0" w:color="000000"/>
              <w:bottom w:val="single" w:sz="12" w:space="0" w:color="000000"/>
              <w:right w:val="single" w:sz="12" w:space="0" w:color="000000"/>
            </w:tcBorders>
          </w:tcPr>
          <w:p w:rsidR="007669EF" w:rsidRDefault="007669EF">
            <w:pPr>
              <w:snapToGrid w:val="0"/>
              <w:rPr>
                <w:rFonts w:ascii="Arial" w:hAnsi="Arial" w:cs="Arial"/>
                <w:lang w:val="ru-RU"/>
              </w:rPr>
            </w:pPr>
          </w:p>
        </w:tc>
      </w:tr>
    </w:tbl>
    <w:p w:rsidR="007669EF" w:rsidRDefault="007669EF" w:rsidP="007669EF">
      <w:pPr>
        <w:jc w:val="both"/>
        <w:rPr>
          <w:lang w:val="ru-RU"/>
        </w:rPr>
      </w:pPr>
    </w:p>
    <w:p w:rsidR="007669EF" w:rsidRDefault="007669EF" w:rsidP="007669EF">
      <w:pPr>
        <w:jc w:val="both"/>
        <w:rPr>
          <w:rFonts w:ascii="Arial" w:hAnsi="Arial" w:cs="Arial"/>
          <w:lang w:val="ru-RU"/>
        </w:rPr>
      </w:pPr>
      <w:r>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7669EF" w:rsidRPr="00D34AAE" w:rsidRDefault="007669EF" w:rsidP="00D34AAE">
      <w:pPr>
        <w:jc w:val="both"/>
        <w:rPr>
          <w:rFonts w:ascii="Arial" w:hAnsi="Arial" w:cs="Arial"/>
          <w:lang w:val="sr-Cyrl-CS"/>
        </w:rPr>
      </w:pPr>
      <w:r>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669EF" w:rsidRDefault="007669EF" w:rsidP="007669EF">
      <w:pPr>
        <w:spacing w:after="120"/>
        <w:jc w:val="both"/>
        <w:rPr>
          <w:bCs/>
        </w:rPr>
      </w:pPr>
      <w:r>
        <w:rPr>
          <w:rFonts w:ascii="Arial" w:hAnsi="Arial" w:cs="Arial"/>
          <w:b/>
          <w:bCs/>
          <w:i/>
          <w:lang w:val="ru-RU"/>
        </w:rPr>
        <w:t xml:space="preserve">Напомена: </w:t>
      </w:r>
      <w:r>
        <w:rPr>
          <w:rFonts w:ascii="Arial" w:hAnsi="Arial" w:cs="Arial"/>
          <w:bCs/>
          <w:i/>
          <w:lang w:val="ru-RU"/>
        </w:rPr>
        <w:t>достављање овог обрасца није обавезно</w:t>
      </w:r>
      <w:r>
        <w:rPr>
          <w:rFonts w:ascii="Arial" w:hAnsi="Arial" w:cs="Arial"/>
          <w:bCs/>
          <w:i/>
        </w:rPr>
        <w:t>.</w:t>
      </w:r>
    </w:p>
    <w:p w:rsidR="007669EF" w:rsidRDefault="007669EF" w:rsidP="00D34AAE">
      <w:pPr>
        <w:spacing w:after="120"/>
        <w:jc w:val="both"/>
        <w:rPr>
          <w:bCs/>
          <w:lang w:val="sr-Cyrl-CS"/>
        </w:rPr>
      </w:pPr>
    </w:p>
    <w:tbl>
      <w:tblPr>
        <w:tblW w:w="0" w:type="auto"/>
        <w:tblLayout w:type="fixed"/>
        <w:tblLook w:val="04A0" w:firstRow="1" w:lastRow="0" w:firstColumn="1" w:lastColumn="0" w:noHBand="0" w:noVBand="1"/>
      </w:tblPr>
      <w:tblGrid>
        <w:gridCol w:w="3080"/>
        <w:gridCol w:w="3068"/>
        <w:gridCol w:w="3094"/>
      </w:tblGrid>
      <w:tr w:rsidR="007669EF" w:rsidTr="007669EF">
        <w:tc>
          <w:tcPr>
            <w:tcW w:w="3080" w:type="dxa"/>
            <w:vAlign w:val="center"/>
            <w:hideMark/>
          </w:tcPr>
          <w:p w:rsidR="007669EF" w:rsidRDefault="007669EF">
            <w:pPr>
              <w:pStyle w:val="BodyText2"/>
              <w:spacing w:line="100" w:lineRule="atLeast"/>
              <w:jc w:val="center"/>
              <w:rPr>
                <w:rFonts w:ascii="Arial" w:hAnsi="Arial" w:cs="Arial"/>
                <w:sz w:val="22"/>
                <w:szCs w:val="22"/>
              </w:rPr>
            </w:pPr>
            <w:r>
              <w:rPr>
                <w:rFonts w:ascii="Arial" w:hAnsi="Arial" w:cs="Arial"/>
                <w:sz w:val="22"/>
                <w:szCs w:val="22"/>
              </w:rPr>
              <w:t>Датум:</w:t>
            </w:r>
          </w:p>
        </w:tc>
        <w:tc>
          <w:tcPr>
            <w:tcW w:w="3068" w:type="dxa"/>
            <w:vAlign w:val="center"/>
            <w:hideMark/>
          </w:tcPr>
          <w:p w:rsidR="007669EF" w:rsidRDefault="007669EF">
            <w:pPr>
              <w:pStyle w:val="BodyText2"/>
              <w:spacing w:line="100" w:lineRule="atLeast"/>
              <w:jc w:val="center"/>
              <w:rPr>
                <w:rFonts w:ascii="Arial" w:hAnsi="Arial" w:cs="Arial"/>
                <w:sz w:val="22"/>
                <w:szCs w:val="22"/>
              </w:rPr>
            </w:pPr>
            <w:r>
              <w:rPr>
                <w:rFonts w:ascii="Arial" w:hAnsi="Arial" w:cs="Arial"/>
                <w:sz w:val="22"/>
                <w:szCs w:val="22"/>
              </w:rPr>
              <w:t>М.П.</w:t>
            </w:r>
          </w:p>
        </w:tc>
        <w:tc>
          <w:tcPr>
            <w:tcW w:w="3094" w:type="dxa"/>
            <w:vAlign w:val="center"/>
            <w:hideMark/>
          </w:tcPr>
          <w:p w:rsidR="007669EF" w:rsidRDefault="007669EF">
            <w:pPr>
              <w:pStyle w:val="BodyText2"/>
              <w:spacing w:line="100" w:lineRule="atLeast"/>
              <w:jc w:val="center"/>
              <w:rPr>
                <w:rFonts w:ascii="Arial" w:hAnsi="Arial" w:cs="Arial"/>
                <w:b/>
                <w:sz w:val="22"/>
                <w:szCs w:val="22"/>
              </w:rPr>
            </w:pPr>
            <w:r>
              <w:rPr>
                <w:rFonts w:ascii="Arial" w:hAnsi="Arial" w:cs="Arial"/>
                <w:b/>
                <w:sz w:val="22"/>
                <w:szCs w:val="22"/>
              </w:rPr>
              <w:t>Потпис понуђача</w:t>
            </w:r>
          </w:p>
        </w:tc>
      </w:tr>
      <w:tr w:rsidR="007669EF" w:rsidTr="007669EF">
        <w:tc>
          <w:tcPr>
            <w:tcW w:w="3080" w:type="dxa"/>
            <w:tcBorders>
              <w:top w:val="nil"/>
              <w:left w:val="nil"/>
              <w:bottom w:val="single" w:sz="4" w:space="0" w:color="000000"/>
              <w:right w:val="nil"/>
            </w:tcBorders>
          </w:tcPr>
          <w:p w:rsidR="007669EF" w:rsidRDefault="007669EF">
            <w:pPr>
              <w:pStyle w:val="BodyText2"/>
              <w:snapToGrid w:val="0"/>
              <w:spacing w:line="100" w:lineRule="atLeast"/>
              <w:jc w:val="both"/>
              <w:rPr>
                <w:rFonts w:ascii="Arial" w:hAnsi="Arial" w:cs="Arial"/>
                <w:sz w:val="22"/>
                <w:szCs w:val="22"/>
              </w:rPr>
            </w:pPr>
          </w:p>
        </w:tc>
        <w:tc>
          <w:tcPr>
            <w:tcW w:w="3068" w:type="dxa"/>
          </w:tcPr>
          <w:p w:rsidR="007669EF" w:rsidRDefault="007669EF">
            <w:pPr>
              <w:pStyle w:val="BodyText2"/>
              <w:snapToGrid w:val="0"/>
              <w:spacing w:line="100" w:lineRule="atLeast"/>
              <w:jc w:val="both"/>
              <w:rPr>
                <w:rFonts w:ascii="Arial" w:hAnsi="Arial" w:cs="Arial"/>
                <w:sz w:val="22"/>
                <w:szCs w:val="22"/>
              </w:rPr>
            </w:pPr>
          </w:p>
        </w:tc>
        <w:tc>
          <w:tcPr>
            <w:tcW w:w="3094" w:type="dxa"/>
            <w:tcBorders>
              <w:top w:val="nil"/>
              <w:left w:val="nil"/>
              <w:bottom w:val="single" w:sz="4" w:space="0" w:color="000000"/>
              <w:right w:val="nil"/>
            </w:tcBorders>
          </w:tcPr>
          <w:p w:rsidR="007669EF" w:rsidRDefault="007669EF">
            <w:pPr>
              <w:pStyle w:val="BodyText2"/>
              <w:snapToGrid w:val="0"/>
              <w:spacing w:line="100" w:lineRule="atLeast"/>
              <w:jc w:val="both"/>
              <w:rPr>
                <w:rFonts w:ascii="Arial" w:hAnsi="Arial" w:cs="Arial"/>
                <w:sz w:val="22"/>
                <w:szCs w:val="22"/>
              </w:rPr>
            </w:pPr>
          </w:p>
        </w:tc>
      </w:tr>
    </w:tbl>
    <w:p w:rsidR="007669EF" w:rsidRDefault="007669EF" w:rsidP="007669EF">
      <w:pPr>
        <w:pStyle w:val="BodyText3"/>
        <w:spacing w:after="0"/>
        <w:rPr>
          <w:rFonts w:ascii="Arial" w:hAnsi="Arial" w:cs="Arial"/>
          <w:bCs/>
          <w:sz w:val="24"/>
          <w:szCs w:val="24"/>
          <w:lang w:val="sr-Cyrl-CS"/>
        </w:rPr>
      </w:pPr>
    </w:p>
    <w:p w:rsidR="007669EF" w:rsidRDefault="007669EF" w:rsidP="007669EF">
      <w:pPr>
        <w:pStyle w:val="BodyText3"/>
        <w:spacing w:after="0"/>
        <w:jc w:val="center"/>
        <w:rPr>
          <w:rFonts w:ascii="Arial" w:hAnsi="Arial" w:cs="Arial"/>
          <w:bCs/>
          <w:sz w:val="24"/>
          <w:szCs w:val="24"/>
          <w:lang w:val="sr-Cyrl-CS"/>
        </w:rPr>
      </w:pPr>
    </w:p>
    <w:p w:rsidR="007669EF" w:rsidRDefault="007669EF" w:rsidP="007669EF">
      <w:pPr>
        <w:pStyle w:val="BodyText3"/>
        <w:spacing w:after="0"/>
        <w:jc w:val="center"/>
        <w:rPr>
          <w:rFonts w:ascii="Arial" w:hAnsi="Arial" w:cs="Arial"/>
          <w:bCs/>
          <w:sz w:val="24"/>
          <w:szCs w:val="24"/>
          <w:lang w:val="sr-Cyrl-CS"/>
        </w:rPr>
      </w:pPr>
    </w:p>
    <w:p w:rsidR="007669EF" w:rsidRDefault="007669EF" w:rsidP="007669EF">
      <w:pPr>
        <w:shd w:val="clear" w:color="auto" w:fill="C6D9F1"/>
        <w:jc w:val="center"/>
        <w:rPr>
          <w:rFonts w:ascii="Arial" w:hAnsi="Arial" w:cs="Arial"/>
          <w:bCs/>
          <w:lang w:val="ru-RU"/>
        </w:rPr>
      </w:pPr>
      <w:r>
        <w:rPr>
          <w:rFonts w:ascii="Arial" w:hAnsi="Arial" w:cs="Arial"/>
          <w:b/>
          <w:bCs/>
          <w:iCs/>
          <w:sz w:val="28"/>
          <w:szCs w:val="28"/>
        </w:rPr>
        <w:t>X</w:t>
      </w:r>
      <w:r>
        <w:rPr>
          <w:rFonts w:ascii="Arial" w:hAnsi="Arial" w:cs="Arial"/>
          <w:b/>
          <w:bCs/>
          <w:iCs/>
          <w:sz w:val="28"/>
          <w:szCs w:val="28"/>
          <w:lang w:val="ru-RU"/>
        </w:rPr>
        <w:t xml:space="preserve">  ОБРАЗАЦ ИЗЈАВЕ О НЕЗАВИСНОЈ ПОНУДИ</w:t>
      </w:r>
    </w:p>
    <w:p w:rsidR="007669EF" w:rsidRDefault="007669EF" w:rsidP="007669EF">
      <w:pPr>
        <w:pStyle w:val="BodyText3"/>
        <w:spacing w:after="0"/>
        <w:jc w:val="center"/>
        <w:rPr>
          <w:rFonts w:ascii="Arial" w:hAnsi="Arial" w:cs="Arial"/>
          <w:bCs/>
          <w:sz w:val="24"/>
          <w:szCs w:val="24"/>
        </w:rPr>
      </w:pPr>
    </w:p>
    <w:p w:rsidR="007669EF" w:rsidRDefault="007669EF" w:rsidP="007669EF">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7669EF" w:rsidRDefault="007669EF" w:rsidP="007669EF">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7669EF" w:rsidRDefault="007669EF" w:rsidP="007669EF">
      <w:pPr>
        <w:pStyle w:val="BodyText3"/>
        <w:spacing w:after="0"/>
        <w:jc w:val="both"/>
        <w:rPr>
          <w:rFonts w:ascii="Arial" w:hAnsi="Arial" w:cs="Arial"/>
          <w:w w:val="200"/>
          <w:sz w:val="24"/>
          <w:szCs w:val="24"/>
        </w:rPr>
      </w:pPr>
      <w:r>
        <w:rPr>
          <w:rFonts w:ascii="Arial" w:hAnsi="Arial" w:cs="Arial"/>
          <w:sz w:val="24"/>
          <w:szCs w:val="24"/>
        </w:rPr>
        <w:t xml:space="preserve">даје: </w:t>
      </w:r>
    </w:p>
    <w:p w:rsidR="007669EF" w:rsidRDefault="007669EF" w:rsidP="007669EF">
      <w:pPr>
        <w:pStyle w:val="BodyText3"/>
        <w:spacing w:before="360" w:after="360"/>
        <w:ind w:firstLine="227"/>
        <w:jc w:val="center"/>
        <w:rPr>
          <w:rFonts w:ascii="Arial Black" w:hAnsi="Arial Black" w:cs="Arial"/>
          <w:b/>
          <w:bCs/>
          <w:sz w:val="28"/>
          <w:szCs w:val="28"/>
          <w:lang w:val="sr-Cyrl-CS"/>
        </w:rPr>
      </w:pPr>
      <w:r>
        <w:rPr>
          <w:rFonts w:ascii="Arial Black" w:hAnsi="Arial Black" w:cs="Arial"/>
          <w:b/>
          <w:bCs/>
          <w:sz w:val="28"/>
          <w:szCs w:val="28"/>
          <w:lang w:val="sr-Cyrl-CS"/>
        </w:rPr>
        <w:t xml:space="preserve">ИЗЈАВУ </w:t>
      </w:r>
    </w:p>
    <w:p w:rsidR="007669EF" w:rsidRDefault="007669EF" w:rsidP="007669EF">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7669EF" w:rsidRDefault="007669EF" w:rsidP="007669EF">
      <w:pPr>
        <w:jc w:val="both"/>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bCs/>
          <w:lang w:val="ru-RU"/>
        </w:rPr>
        <w:t xml:space="preserve"> </w:t>
      </w:r>
    </w:p>
    <w:p w:rsidR="007669EF" w:rsidRDefault="007669EF" w:rsidP="007669EF">
      <w:pPr>
        <w:jc w:val="both"/>
        <w:rPr>
          <w:rFonts w:ascii="Arial" w:hAnsi="Arial" w:cs="Arial"/>
          <w:bCs/>
          <w:lang w:val="ru-RU"/>
        </w:rPr>
      </w:pPr>
      <w:r>
        <w:rPr>
          <w:rFonts w:ascii="Arial" w:hAnsi="Arial" w:cs="Arial"/>
          <w:lang w:val="ru-RU"/>
        </w:rPr>
        <w:t>Под пуном материјалном и кривичном одговорношћу п</w:t>
      </w:r>
      <w:r>
        <w:rPr>
          <w:rFonts w:ascii="Arial" w:hAnsi="Arial" w:cs="Arial"/>
          <w:bCs/>
          <w:lang w:val="ru-RU"/>
        </w:rPr>
        <w:t xml:space="preserve">отврђујем да сам понуду у </w:t>
      </w:r>
      <w:r>
        <w:rPr>
          <w:rFonts w:ascii="Arial" w:hAnsi="Arial" w:cs="Arial"/>
          <w:bCs/>
          <w:lang w:val="sr-Cyrl-CS"/>
        </w:rPr>
        <w:t>поступку</w:t>
      </w:r>
      <w:r>
        <w:rPr>
          <w:rFonts w:ascii="Arial" w:hAnsi="Arial" w:cs="Arial"/>
          <w:bCs/>
          <w:lang w:val="ru-RU"/>
        </w:rPr>
        <w:t xml:space="preserve"> јавне набавке</w:t>
      </w:r>
      <w:r>
        <w:rPr>
          <w:rFonts w:ascii="Arial" w:hAnsi="Arial" w:cs="Arial"/>
          <w:lang w:val="sr-Cyrl-CS"/>
        </w:rPr>
        <w:t xml:space="preserve"> добара – електричне енергије за потребе Основне школе „Алекса Шантић“ Вајска, </w:t>
      </w:r>
      <w:r>
        <w:rPr>
          <w:rFonts w:ascii="Arial" w:hAnsi="Arial" w:cs="Arial"/>
          <w:lang w:val="ru-RU"/>
        </w:rPr>
        <w:t>бр</w:t>
      </w:r>
      <w:r w:rsidR="00D34AAE">
        <w:rPr>
          <w:rFonts w:ascii="Arial" w:hAnsi="Arial" w:cs="Arial"/>
          <w:lang w:val="sr-Cyrl-CS"/>
        </w:rPr>
        <w:t>. 1.1.1</w:t>
      </w:r>
      <w:r>
        <w:rPr>
          <w:rFonts w:ascii="Arial" w:hAnsi="Arial" w:cs="Arial"/>
          <w:lang w:val="sr-Cyrl-CS"/>
        </w:rPr>
        <w:t>/</w:t>
      </w:r>
      <w:r>
        <w:rPr>
          <w:rFonts w:ascii="Arial" w:hAnsi="Arial" w:cs="Arial"/>
          <w:lang w:val="sr-Latn-CS"/>
        </w:rPr>
        <w:t>20</w:t>
      </w:r>
      <w:r>
        <w:rPr>
          <w:rFonts w:ascii="Arial" w:hAnsi="Arial" w:cs="Arial"/>
          <w:lang w:val="sr-Cyrl-CS"/>
        </w:rPr>
        <w:t>1</w:t>
      </w:r>
      <w:r w:rsidR="00D34AAE">
        <w:rPr>
          <w:rFonts w:ascii="Arial" w:hAnsi="Arial" w:cs="Arial"/>
        </w:rPr>
        <w:t>9</w:t>
      </w:r>
      <w:r>
        <w:rPr>
          <w:rFonts w:ascii="Arial" w:hAnsi="Arial" w:cs="Arial"/>
          <w:lang w:val="ru-RU"/>
        </w:rPr>
        <w:t xml:space="preserve">, </w:t>
      </w:r>
      <w:r>
        <w:rPr>
          <w:rFonts w:ascii="Arial" w:hAnsi="Arial" w:cs="Arial"/>
          <w:bCs/>
          <w:lang w:val="ru-RU"/>
        </w:rPr>
        <w:t>поднео независно, без договора са другим понуђачима или заинтересованим лицима.</w:t>
      </w:r>
    </w:p>
    <w:p w:rsidR="007669EF" w:rsidRDefault="007669EF" w:rsidP="007669EF">
      <w:pPr>
        <w:jc w:val="both"/>
        <w:rPr>
          <w:rFonts w:ascii="Arial" w:hAnsi="Arial" w:cs="Arial"/>
          <w:bCs/>
          <w:lang w:val="ru-RU"/>
        </w:rPr>
      </w:pPr>
    </w:p>
    <w:p w:rsidR="007669EF" w:rsidRDefault="007669EF" w:rsidP="007669EF">
      <w:pPr>
        <w:jc w:val="both"/>
        <w:rPr>
          <w:rFonts w:ascii="Arial" w:hAnsi="Arial" w:cs="Arial"/>
          <w:bCs/>
          <w:lang w:val="ru-RU"/>
        </w:rPr>
      </w:pPr>
    </w:p>
    <w:p w:rsidR="007669EF" w:rsidRDefault="007669EF" w:rsidP="007669EF">
      <w:pPr>
        <w:pStyle w:val="BodyText3"/>
        <w:spacing w:after="0"/>
        <w:ind w:firstLine="227"/>
        <w:jc w:val="both"/>
        <w:rPr>
          <w:rFonts w:ascii="Arial" w:hAnsi="Arial" w:cs="Arial"/>
          <w:sz w:val="24"/>
          <w:szCs w:val="24"/>
        </w:rPr>
      </w:pPr>
    </w:p>
    <w:tbl>
      <w:tblPr>
        <w:tblW w:w="0" w:type="auto"/>
        <w:tblLayout w:type="fixed"/>
        <w:tblLook w:val="04A0" w:firstRow="1" w:lastRow="0" w:firstColumn="1" w:lastColumn="0" w:noHBand="0" w:noVBand="1"/>
      </w:tblPr>
      <w:tblGrid>
        <w:gridCol w:w="3080"/>
        <w:gridCol w:w="3065"/>
        <w:gridCol w:w="3097"/>
      </w:tblGrid>
      <w:tr w:rsidR="007669EF" w:rsidTr="007669EF">
        <w:tc>
          <w:tcPr>
            <w:tcW w:w="3080" w:type="dxa"/>
            <w:vAlign w:val="center"/>
            <w:hideMark/>
          </w:tcPr>
          <w:p w:rsidR="007669EF" w:rsidRDefault="007669EF">
            <w:pPr>
              <w:pStyle w:val="BodyText2"/>
              <w:spacing w:line="100" w:lineRule="atLeast"/>
              <w:jc w:val="center"/>
              <w:rPr>
                <w:rFonts w:ascii="Arial" w:hAnsi="Arial" w:cs="Arial"/>
                <w:sz w:val="22"/>
                <w:szCs w:val="22"/>
              </w:rPr>
            </w:pPr>
            <w:r>
              <w:rPr>
                <w:rFonts w:ascii="Arial" w:hAnsi="Arial" w:cs="Arial"/>
                <w:sz w:val="22"/>
                <w:szCs w:val="22"/>
              </w:rPr>
              <w:t>Датум:</w:t>
            </w:r>
          </w:p>
        </w:tc>
        <w:tc>
          <w:tcPr>
            <w:tcW w:w="3065" w:type="dxa"/>
            <w:vAlign w:val="center"/>
            <w:hideMark/>
          </w:tcPr>
          <w:p w:rsidR="007669EF" w:rsidRDefault="007669EF">
            <w:pPr>
              <w:pStyle w:val="BodyText2"/>
              <w:spacing w:line="100" w:lineRule="atLeast"/>
              <w:jc w:val="center"/>
              <w:rPr>
                <w:rFonts w:ascii="Arial" w:hAnsi="Arial" w:cs="Arial"/>
                <w:sz w:val="22"/>
                <w:szCs w:val="22"/>
              </w:rPr>
            </w:pPr>
            <w:r>
              <w:rPr>
                <w:rFonts w:ascii="Arial" w:hAnsi="Arial" w:cs="Arial"/>
                <w:sz w:val="22"/>
                <w:szCs w:val="22"/>
              </w:rPr>
              <w:t>М.П.</w:t>
            </w:r>
          </w:p>
        </w:tc>
        <w:tc>
          <w:tcPr>
            <w:tcW w:w="3097" w:type="dxa"/>
            <w:vAlign w:val="center"/>
            <w:hideMark/>
          </w:tcPr>
          <w:p w:rsidR="007669EF" w:rsidRDefault="007669EF">
            <w:pPr>
              <w:pStyle w:val="BodyText2"/>
              <w:spacing w:line="100" w:lineRule="atLeast"/>
              <w:jc w:val="center"/>
              <w:rPr>
                <w:rFonts w:ascii="Arial" w:hAnsi="Arial" w:cs="Arial"/>
                <w:b/>
                <w:sz w:val="22"/>
                <w:szCs w:val="22"/>
              </w:rPr>
            </w:pPr>
            <w:r>
              <w:rPr>
                <w:rFonts w:ascii="Arial" w:hAnsi="Arial" w:cs="Arial"/>
                <w:b/>
                <w:sz w:val="22"/>
                <w:szCs w:val="22"/>
              </w:rPr>
              <w:t>Потпис понуђача</w:t>
            </w:r>
          </w:p>
        </w:tc>
      </w:tr>
      <w:tr w:rsidR="007669EF" w:rsidTr="007669EF">
        <w:tc>
          <w:tcPr>
            <w:tcW w:w="3080" w:type="dxa"/>
            <w:tcBorders>
              <w:top w:val="nil"/>
              <w:left w:val="nil"/>
              <w:bottom w:val="single" w:sz="4" w:space="0" w:color="000000"/>
              <w:right w:val="nil"/>
            </w:tcBorders>
          </w:tcPr>
          <w:p w:rsidR="007669EF" w:rsidRDefault="007669EF">
            <w:pPr>
              <w:pStyle w:val="BodyText2"/>
              <w:snapToGrid w:val="0"/>
              <w:spacing w:line="100" w:lineRule="atLeast"/>
              <w:jc w:val="both"/>
              <w:rPr>
                <w:rFonts w:ascii="Arial" w:hAnsi="Arial" w:cs="Arial"/>
              </w:rPr>
            </w:pPr>
          </w:p>
        </w:tc>
        <w:tc>
          <w:tcPr>
            <w:tcW w:w="3065" w:type="dxa"/>
          </w:tcPr>
          <w:p w:rsidR="007669EF" w:rsidRDefault="007669EF">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7669EF" w:rsidRDefault="007669EF">
            <w:pPr>
              <w:pStyle w:val="BodyText2"/>
              <w:snapToGrid w:val="0"/>
              <w:spacing w:line="100" w:lineRule="atLeast"/>
              <w:jc w:val="both"/>
              <w:rPr>
                <w:rFonts w:ascii="Arial" w:hAnsi="Arial" w:cs="Arial"/>
              </w:rPr>
            </w:pPr>
          </w:p>
        </w:tc>
      </w:tr>
    </w:tbl>
    <w:p w:rsidR="007669EF" w:rsidRDefault="007669EF" w:rsidP="007669EF">
      <w:pPr>
        <w:pStyle w:val="BodyText3"/>
        <w:spacing w:after="0"/>
        <w:ind w:firstLine="227"/>
        <w:jc w:val="both"/>
      </w:pPr>
    </w:p>
    <w:p w:rsidR="007669EF" w:rsidRDefault="007669EF" w:rsidP="007669EF">
      <w:pPr>
        <w:tabs>
          <w:tab w:val="left" w:pos="6028"/>
        </w:tabs>
        <w:autoSpaceDE w:val="0"/>
        <w:spacing w:line="240" w:lineRule="auto"/>
        <w:rPr>
          <w:lang w:val="sr-Cyrl-CS"/>
        </w:rPr>
      </w:pPr>
    </w:p>
    <w:p w:rsidR="007669EF" w:rsidRDefault="007669EF" w:rsidP="007669EF">
      <w:pPr>
        <w:tabs>
          <w:tab w:val="left" w:pos="6028"/>
        </w:tabs>
        <w:autoSpaceDE w:val="0"/>
        <w:spacing w:line="240" w:lineRule="auto"/>
        <w:jc w:val="both"/>
        <w:rPr>
          <w:rFonts w:ascii="Arial" w:hAnsi="Arial" w:cs="Arial"/>
          <w:bCs/>
          <w:i/>
          <w:iCs/>
        </w:rPr>
      </w:pPr>
      <w:r>
        <w:rPr>
          <w:rFonts w:ascii="Arial" w:hAnsi="Arial" w:cs="Arial"/>
          <w:b/>
          <w:bCs/>
          <w:i/>
          <w:iCs/>
        </w:rPr>
        <w:t xml:space="preserve">Напомена: </w:t>
      </w:r>
    </w:p>
    <w:p w:rsidR="007669EF" w:rsidRDefault="007669EF" w:rsidP="007669EF">
      <w:pPr>
        <w:tabs>
          <w:tab w:val="left" w:pos="6028"/>
        </w:tabs>
        <w:autoSpaceDE w:val="0"/>
        <w:spacing w:line="240" w:lineRule="auto"/>
        <w:jc w:val="both"/>
        <w:rPr>
          <w:rFonts w:ascii="Arial" w:hAnsi="Arial" w:cs="Arial"/>
          <w:bCs/>
          <w:i/>
          <w:iCs/>
          <w:lang w:val="ru-RU"/>
        </w:rPr>
      </w:pPr>
      <w:r>
        <w:rPr>
          <w:rFonts w:ascii="Arial" w:hAnsi="Arial" w:cs="Arial"/>
          <w:b/>
          <w:bCs/>
          <w:i/>
          <w:iCs/>
          <w:u w:val="single"/>
          <w:lang w:val="ru-RU"/>
        </w:rPr>
        <w:t>Уколико понуду подноси група понуђача,</w:t>
      </w:r>
      <w:r>
        <w:rPr>
          <w:rFonts w:ascii="Arial" w:hAnsi="Arial" w:cs="Arial"/>
          <w:bCs/>
          <w:i/>
          <w:iCs/>
          <w:lang w:val="ru-RU"/>
        </w:rPr>
        <w:t xml:space="preserve"> Изјава мора бити потписана од стране овлашћеног лица сваког понуђача из групе понуђача и оверена печатом.</w:t>
      </w:r>
    </w:p>
    <w:p w:rsidR="007669EF" w:rsidRDefault="007669EF" w:rsidP="007669EF">
      <w:pPr>
        <w:tabs>
          <w:tab w:val="left" w:pos="6028"/>
        </w:tabs>
        <w:autoSpaceDE w:val="0"/>
        <w:spacing w:line="240" w:lineRule="auto"/>
        <w:jc w:val="both"/>
        <w:rPr>
          <w:rFonts w:ascii="Arial" w:hAnsi="Arial" w:cs="Arial"/>
          <w:bCs/>
          <w:i/>
          <w:iCs/>
        </w:rPr>
      </w:pPr>
    </w:p>
    <w:p w:rsidR="007669EF" w:rsidRDefault="007669EF" w:rsidP="007669EF">
      <w:pPr>
        <w:tabs>
          <w:tab w:val="left" w:pos="6028"/>
        </w:tabs>
        <w:autoSpaceDE w:val="0"/>
        <w:spacing w:line="240" w:lineRule="auto"/>
        <w:jc w:val="both"/>
        <w:rPr>
          <w:rFonts w:ascii="Arial" w:hAnsi="Arial" w:cs="Arial"/>
          <w:bCs/>
          <w:i/>
          <w:iCs/>
          <w:lang w:val="sr-Cyrl-CS"/>
        </w:rPr>
      </w:pPr>
    </w:p>
    <w:p w:rsidR="007669EF" w:rsidRDefault="007669EF" w:rsidP="007669EF">
      <w:pPr>
        <w:shd w:val="clear" w:color="auto" w:fill="C6D9F1"/>
        <w:ind w:firstLine="708"/>
        <w:jc w:val="center"/>
        <w:rPr>
          <w:rFonts w:ascii="Arial" w:hAnsi="Arial" w:cs="Arial"/>
          <w:bCs/>
          <w:sz w:val="28"/>
          <w:szCs w:val="28"/>
          <w:lang w:val="sr-Cyrl-CS"/>
        </w:rPr>
      </w:pPr>
      <w:r>
        <w:rPr>
          <w:rFonts w:ascii="Arial" w:hAnsi="Arial" w:cs="Arial"/>
          <w:b/>
          <w:bCs/>
          <w:iCs/>
          <w:sz w:val="28"/>
          <w:szCs w:val="28"/>
        </w:rPr>
        <w:t>XI</w:t>
      </w:r>
      <w:r>
        <w:rPr>
          <w:rFonts w:ascii="Arial" w:hAnsi="Arial" w:cs="Arial"/>
          <w:b/>
          <w:bCs/>
          <w:iCs/>
          <w:sz w:val="28"/>
          <w:szCs w:val="28"/>
          <w:lang w:val="ru-RU"/>
        </w:rPr>
        <w:t xml:space="preserve">  </w:t>
      </w:r>
      <w:r>
        <w:rPr>
          <w:rFonts w:ascii="Arial" w:hAnsi="Arial" w:cs="Arial"/>
          <w:b/>
          <w:bCs/>
          <w:iCs/>
          <w:sz w:val="28"/>
          <w:szCs w:val="28"/>
          <w:lang w:val="sr-Cyrl-CS"/>
        </w:rPr>
        <w:t>МОДЕЛ МЕНИЧНОГ ОВЛАШЋЕЊА</w:t>
      </w:r>
    </w:p>
    <w:p w:rsidR="007669EF" w:rsidRDefault="007669EF" w:rsidP="007669EF">
      <w:pPr>
        <w:tabs>
          <w:tab w:val="left" w:pos="6028"/>
        </w:tabs>
        <w:autoSpaceDE w:val="0"/>
        <w:spacing w:line="240" w:lineRule="auto"/>
        <w:jc w:val="center"/>
        <w:rPr>
          <w:rFonts w:ascii="Arial" w:hAnsi="Arial" w:cs="Arial"/>
          <w:b/>
          <w:sz w:val="24"/>
          <w:szCs w:val="24"/>
          <w:lang w:val="sr-Cyrl-CS"/>
        </w:rPr>
      </w:pPr>
      <w:r>
        <w:rPr>
          <w:rFonts w:ascii="Arial" w:hAnsi="Arial" w:cs="Arial"/>
          <w:b/>
          <w:sz w:val="24"/>
          <w:szCs w:val="24"/>
          <w:lang w:val="sr-Cyrl-CS"/>
        </w:rPr>
        <w:t>Менично писмо – овлашћење за добро извршење посла</w:t>
      </w:r>
    </w:p>
    <w:p w:rsidR="007669EF" w:rsidRDefault="007669EF" w:rsidP="007669EF">
      <w:pPr>
        <w:tabs>
          <w:tab w:val="left" w:pos="6028"/>
        </w:tabs>
        <w:autoSpaceDE w:val="0"/>
        <w:spacing w:line="240" w:lineRule="auto"/>
        <w:jc w:val="both"/>
        <w:rPr>
          <w:rFonts w:ascii="Arial" w:hAnsi="Arial" w:cs="Arial"/>
          <w:sz w:val="16"/>
          <w:szCs w:val="16"/>
          <w:lang w:val="sr-Cyrl-CS"/>
        </w:rPr>
      </w:pPr>
    </w:p>
    <w:p w:rsidR="007669EF" w:rsidRDefault="007669EF" w:rsidP="007669EF">
      <w:pPr>
        <w:tabs>
          <w:tab w:val="left" w:pos="6028"/>
        </w:tabs>
        <w:autoSpaceDE w:val="0"/>
        <w:spacing w:line="240" w:lineRule="auto"/>
        <w:jc w:val="both"/>
        <w:rPr>
          <w:rFonts w:ascii="Arial" w:hAnsi="Arial" w:cs="Arial"/>
          <w:lang w:val="sr-Cyrl-CS"/>
        </w:rPr>
      </w:pPr>
      <w:r>
        <w:rPr>
          <w:rFonts w:ascii="Arial" w:hAnsi="Arial" w:cs="Arial"/>
          <w:lang w:val="sr-Cyrl-CS"/>
        </w:rPr>
        <w:t>На основу Закона о меници и тачке 1. 2. и 6. Одлуке о облику, садржини и начину коришћења јединствених инструмената платног промета</w:t>
      </w:r>
    </w:p>
    <w:p w:rsidR="007669EF" w:rsidRDefault="007669EF" w:rsidP="007669EF">
      <w:pPr>
        <w:tabs>
          <w:tab w:val="left" w:pos="6028"/>
        </w:tabs>
        <w:autoSpaceDE w:val="0"/>
        <w:spacing w:line="240" w:lineRule="auto"/>
        <w:jc w:val="both"/>
        <w:rPr>
          <w:rFonts w:ascii="Arial" w:hAnsi="Arial" w:cs="Arial"/>
          <w:lang w:val="sr-Cyrl-CS"/>
        </w:rPr>
      </w:pPr>
      <w:r>
        <w:rPr>
          <w:rFonts w:ascii="Arial" w:hAnsi="Arial" w:cs="Arial"/>
          <w:lang w:val="sr-Cyrl-CS"/>
        </w:rPr>
        <w:t>ДУЖНИК ______________________________________________   (Унети одговарајуће податке)</w:t>
      </w:r>
    </w:p>
    <w:p w:rsidR="007669EF" w:rsidRDefault="007669EF" w:rsidP="007669EF">
      <w:pPr>
        <w:tabs>
          <w:tab w:val="left" w:pos="6028"/>
        </w:tabs>
        <w:autoSpaceDE w:val="0"/>
        <w:spacing w:line="240" w:lineRule="auto"/>
        <w:jc w:val="both"/>
        <w:rPr>
          <w:rFonts w:ascii="Arial" w:hAnsi="Arial" w:cs="Arial"/>
          <w:lang w:val="sr-Cyrl-CS"/>
        </w:rPr>
      </w:pPr>
      <w:r>
        <w:rPr>
          <w:rFonts w:ascii="Arial" w:hAnsi="Arial" w:cs="Arial"/>
          <w:lang w:val="sr-Cyrl-CS"/>
        </w:rPr>
        <w:t xml:space="preserve">МБ:____________________________ </w:t>
      </w:r>
    </w:p>
    <w:p w:rsidR="007669EF" w:rsidRDefault="007669EF" w:rsidP="007669EF">
      <w:pPr>
        <w:tabs>
          <w:tab w:val="left" w:pos="6028"/>
        </w:tabs>
        <w:autoSpaceDE w:val="0"/>
        <w:spacing w:line="240" w:lineRule="auto"/>
        <w:jc w:val="both"/>
        <w:rPr>
          <w:rFonts w:ascii="Arial" w:hAnsi="Arial" w:cs="Arial"/>
          <w:lang w:val="sr-Cyrl-CS"/>
        </w:rPr>
      </w:pPr>
      <w:r>
        <w:rPr>
          <w:rFonts w:ascii="Arial" w:hAnsi="Arial" w:cs="Arial"/>
          <w:lang w:val="sr-Cyrl-CS"/>
        </w:rPr>
        <w:t>ПИБ:_________________________</w:t>
      </w:r>
    </w:p>
    <w:p w:rsidR="007669EF" w:rsidRDefault="007669EF" w:rsidP="007669EF">
      <w:pPr>
        <w:tabs>
          <w:tab w:val="left" w:pos="6028"/>
        </w:tabs>
        <w:autoSpaceDE w:val="0"/>
        <w:spacing w:line="240" w:lineRule="auto"/>
        <w:jc w:val="both"/>
        <w:rPr>
          <w:rFonts w:ascii="Arial" w:hAnsi="Arial" w:cs="Arial"/>
          <w:lang w:val="sr-Cyrl-CS"/>
        </w:rPr>
      </w:pPr>
      <w:r>
        <w:rPr>
          <w:rFonts w:ascii="Arial" w:hAnsi="Arial" w:cs="Arial"/>
          <w:lang w:val="sr-Cyrl-CS"/>
        </w:rPr>
        <w:t>ТЕКУЋИ РАЧУН:________________________________</w:t>
      </w:r>
    </w:p>
    <w:p w:rsidR="007669EF" w:rsidRDefault="007669EF" w:rsidP="007669EF">
      <w:pPr>
        <w:tabs>
          <w:tab w:val="left" w:pos="6028"/>
        </w:tabs>
        <w:autoSpaceDE w:val="0"/>
        <w:spacing w:line="240" w:lineRule="auto"/>
        <w:rPr>
          <w:rFonts w:ascii="Arial" w:hAnsi="Arial" w:cs="Arial"/>
          <w:lang w:val="sr-Cyrl-CS"/>
        </w:rPr>
      </w:pPr>
      <w:r>
        <w:rPr>
          <w:rFonts w:ascii="Arial" w:hAnsi="Arial" w:cs="Arial"/>
          <w:lang w:val="sr-Cyrl-CS"/>
        </w:rPr>
        <w:t>Издаје</w:t>
      </w:r>
    </w:p>
    <w:p w:rsidR="007669EF" w:rsidRDefault="007669EF" w:rsidP="007669EF">
      <w:pPr>
        <w:tabs>
          <w:tab w:val="left" w:pos="6028"/>
        </w:tabs>
        <w:autoSpaceDE w:val="0"/>
        <w:spacing w:line="240" w:lineRule="auto"/>
        <w:jc w:val="center"/>
        <w:rPr>
          <w:rFonts w:ascii="Arial Black" w:hAnsi="Arial Black" w:cs="Arial"/>
          <w:b/>
          <w:sz w:val="24"/>
          <w:szCs w:val="24"/>
          <w:lang w:val="sr-Cyrl-CS"/>
        </w:rPr>
      </w:pPr>
      <w:r>
        <w:rPr>
          <w:rFonts w:ascii="Arial Black" w:hAnsi="Arial Black" w:cs="Arial"/>
          <w:b/>
          <w:sz w:val="24"/>
          <w:szCs w:val="24"/>
          <w:lang w:val="sr-Cyrl-CS"/>
        </w:rPr>
        <w:t>МЕНИЧНО ПИСМО – ОВЛАШЋЕЊЕ</w:t>
      </w:r>
    </w:p>
    <w:p w:rsidR="007669EF" w:rsidRDefault="007669EF" w:rsidP="007669EF">
      <w:pPr>
        <w:tabs>
          <w:tab w:val="left" w:pos="6028"/>
        </w:tabs>
        <w:autoSpaceDE w:val="0"/>
        <w:spacing w:line="240" w:lineRule="auto"/>
        <w:jc w:val="center"/>
        <w:rPr>
          <w:rFonts w:ascii="Arial" w:hAnsi="Arial" w:cs="Arial"/>
          <w:lang w:val="sr-Cyrl-CS"/>
        </w:rPr>
      </w:pPr>
      <w:r>
        <w:rPr>
          <w:rFonts w:ascii="Arial" w:hAnsi="Arial" w:cs="Arial"/>
          <w:lang w:val="sr-Cyrl-CS"/>
        </w:rPr>
        <w:t>За корисника бланко сопствене менице</w:t>
      </w:r>
    </w:p>
    <w:p w:rsidR="007669EF" w:rsidRDefault="007669EF" w:rsidP="007669EF">
      <w:pPr>
        <w:tabs>
          <w:tab w:val="left" w:pos="6028"/>
        </w:tabs>
        <w:autoSpaceDE w:val="0"/>
        <w:spacing w:line="240" w:lineRule="auto"/>
        <w:jc w:val="both"/>
        <w:rPr>
          <w:rFonts w:ascii="Arial" w:hAnsi="Arial" w:cs="Arial"/>
          <w:lang w:val="sr-Cyrl-CS"/>
        </w:rPr>
      </w:pPr>
      <w:r>
        <w:rPr>
          <w:rFonts w:ascii="Arial" w:hAnsi="Arial" w:cs="Arial"/>
          <w:lang w:val="sr-Cyrl-CS"/>
        </w:rPr>
        <w:t xml:space="preserve">Наручилац: </w:t>
      </w:r>
      <w:r>
        <w:rPr>
          <w:rFonts w:ascii="Arial" w:eastAsia="Arial Unicode MS" w:hAnsi="Arial" w:cs="Arial"/>
          <w:b/>
          <w:kern w:val="2"/>
          <w:lang w:eastAsia="ar-SA"/>
        </w:rPr>
        <w:t>Основна школа „Алекса Шантић“ Маршала Тита број 33,  21 426 Вајска</w:t>
      </w:r>
      <w:r>
        <w:rPr>
          <w:rFonts w:ascii="Arial" w:hAnsi="Arial" w:cs="Arial"/>
          <w:b/>
          <w:lang w:val="sr-Cyrl-CS"/>
        </w:rPr>
        <w:t xml:space="preserve"> </w:t>
      </w:r>
      <w:r>
        <w:rPr>
          <w:rFonts w:ascii="Arial" w:hAnsi="Arial" w:cs="Arial"/>
          <w:lang w:val="sr-Cyrl-CS"/>
        </w:rPr>
        <w:t>(у даљем тексту Поверилац).</w:t>
      </w:r>
    </w:p>
    <w:p w:rsidR="007669EF" w:rsidRDefault="007669EF" w:rsidP="007669EF">
      <w:pPr>
        <w:tabs>
          <w:tab w:val="left" w:pos="6028"/>
        </w:tabs>
        <w:autoSpaceDE w:val="0"/>
        <w:spacing w:line="240" w:lineRule="auto"/>
        <w:jc w:val="both"/>
        <w:rPr>
          <w:rFonts w:ascii="Arial" w:hAnsi="Arial" w:cs="Arial"/>
          <w:lang w:val="sr-Cyrl-CS"/>
        </w:rPr>
      </w:pPr>
      <w:r>
        <w:rPr>
          <w:rFonts w:ascii="Arial" w:hAnsi="Arial" w:cs="Arial"/>
          <w:lang w:val="sr-Cyrl-CS"/>
        </w:rPr>
        <w:t xml:space="preserve">Предајемо вам бланко сопствену меницу (соло) меницу и овлашћујемо Повериоца, да предату меницу број__________________(унети серијски број менице) може попунити у износу од _____________________динара ( уписати износ који представља 10% укупне уговорене цене без ПДВ-а) као гаранцију за добро извршење посла са роком важности од  </w:t>
      </w:r>
      <w:r>
        <w:rPr>
          <w:rFonts w:ascii="Arial" w:eastAsia="TimesNewRomanPSMT" w:hAnsi="Arial" w:cs="Arial"/>
          <w:bCs/>
          <w:iCs/>
          <w:lang w:val="ru-RU"/>
        </w:rPr>
        <w:t>10 (десет) дана  од истека рока за коначно извршење посла</w:t>
      </w:r>
      <w:r>
        <w:rPr>
          <w:rFonts w:ascii="Arial" w:eastAsia="TimesNewRomanPSMT" w:hAnsi="Arial" w:cs="Arial"/>
          <w:bCs/>
          <w:iCs/>
          <w:lang w:val="sr-Cyrl-CS"/>
        </w:rPr>
        <w:t xml:space="preserve"> односно до ____.20</w:t>
      </w:r>
      <w:r w:rsidR="00D34AAE">
        <w:rPr>
          <w:rFonts w:ascii="Arial" w:eastAsia="TimesNewRomanPSMT" w:hAnsi="Arial" w:cs="Arial"/>
          <w:bCs/>
          <w:iCs/>
          <w:lang w:val="sr-Cyrl-CS"/>
        </w:rPr>
        <w:t>20</w:t>
      </w:r>
      <w:r>
        <w:rPr>
          <w:rFonts w:ascii="Arial" w:eastAsia="TimesNewRomanPSMT" w:hAnsi="Arial" w:cs="Arial"/>
          <w:bCs/>
          <w:iCs/>
          <w:lang w:val="sr-Cyrl-CS"/>
        </w:rPr>
        <w:t>. године</w:t>
      </w:r>
      <w:r>
        <w:rPr>
          <w:rFonts w:ascii="Arial" w:hAnsi="Arial" w:cs="Arial"/>
          <w:lang w:val="sr-Cyrl-CS"/>
        </w:rPr>
        <w:t xml:space="preserve"> . Овлашћујемо Повериоца да попуни меницу за наплату на износ од ________________ динара и словима ________________________динара и да безусловно и неопозиво, без протеста и трошкова, вансудски у складу са важећим прописима изврши наплату са свих рачуна дужника_________________________________________________________________________________________________ (навести одговарајуће податке дужника - издаваоца менице, назив и адресу)</w:t>
      </w:r>
    </w:p>
    <w:p w:rsidR="007669EF" w:rsidRDefault="007669EF" w:rsidP="007669EF">
      <w:pPr>
        <w:tabs>
          <w:tab w:val="left" w:pos="6028"/>
        </w:tabs>
        <w:autoSpaceDE w:val="0"/>
        <w:spacing w:line="240" w:lineRule="auto"/>
        <w:jc w:val="both"/>
        <w:rPr>
          <w:rFonts w:ascii="Arial" w:eastAsia="TimesNewRomanPSMT" w:hAnsi="Arial" w:cs="Arial"/>
          <w:bCs/>
          <w:color w:val="FF0000"/>
          <w:lang w:val="sr-Cyrl-CS"/>
        </w:rPr>
      </w:pPr>
      <w:r>
        <w:rPr>
          <w:rFonts w:ascii="Arial" w:hAnsi="Arial" w:cs="Arial"/>
          <w:lang w:val="sr-Cyrl-CS"/>
        </w:rPr>
        <w:t>код банака, а у корист Повериоца.</w:t>
      </w:r>
      <w:r>
        <w:rPr>
          <w:rFonts w:ascii="Arial" w:eastAsia="TimesNewRomanPSMT" w:hAnsi="Arial" w:cs="Arial"/>
          <w:bCs/>
          <w:color w:val="FF0000"/>
          <w:lang w:val="sr-Cyrl-CS"/>
        </w:rPr>
        <w:t xml:space="preserve"> </w:t>
      </w:r>
    </w:p>
    <w:p w:rsidR="007669EF" w:rsidRDefault="007669EF" w:rsidP="007669EF">
      <w:pPr>
        <w:tabs>
          <w:tab w:val="left" w:pos="6028"/>
        </w:tabs>
        <w:autoSpaceDE w:val="0"/>
        <w:spacing w:line="240" w:lineRule="auto"/>
        <w:jc w:val="both"/>
        <w:rPr>
          <w:rFonts w:ascii="Arial" w:hAnsi="Arial" w:cs="Arial"/>
          <w:lang w:val="sr-Cyrl-CS"/>
        </w:rPr>
      </w:pPr>
      <w:r>
        <w:rPr>
          <w:rFonts w:ascii="Arial" w:hAnsi="Arial" w:cs="Arial"/>
          <w:lang w:val="sr-Cyrl-CS"/>
        </w:rPr>
        <w:t>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7669EF" w:rsidRDefault="007669EF" w:rsidP="007669EF">
      <w:pPr>
        <w:tabs>
          <w:tab w:val="left" w:pos="6028"/>
        </w:tabs>
        <w:autoSpaceDE w:val="0"/>
        <w:spacing w:line="240" w:lineRule="auto"/>
        <w:jc w:val="both"/>
        <w:rPr>
          <w:rFonts w:ascii="Arial" w:hAnsi="Arial" w:cs="Arial"/>
          <w:lang w:val="sr-Cyrl-CS"/>
        </w:rPr>
      </w:pPr>
      <w:r>
        <w:rPr>
          <w:rFonts w:ascii="Arial" w:hAnsi="Arial" w:cs="Arial"/>
          <w:lang w:val="sr-Cyrl-CS"/>
        </w:rPr>
        <w:t>Дужник се одриче права на повлачење овог овлашћења, на састављање приговора на задужење и на сторнирање задужења по овом основу за наплату.</w:t>
      </w:r>
    </w:p>
    <w:p w:rsidR="007669EF" w:rsidRDefault="007669EF" w:rsidP="007669EF">
      <w:pPr>
        <w:tabs>
          <w:tab w:val="left" w:pos="6028"/>
        </w:tabs>
        <w:autoSpaceDE w:val="0"/>
        <w:spacing w:line="240" w:lineRule="auto"/>
        <w:jc w:val="both"/>
        <w:rPr>
          <w:rFonts w:ascii="Arial" w:hAnsi="Arial" w:cs="Arial"/>
          <w:lang w:val="sr-Cyrl-CS"/>
        </w:rPr>
      </w:pPr>
      <w:r>
        <w:rPr>
          <w:rFonts w:ascii="Arial" w:hAnsi="Arial" w:cs="Arial"/>
          <w:lang w:val="sr-Cyrl-CS"/>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w:t>
      </w:r>
    </w:p>
    <w:p w:rsidR="007669EF" w:rsidRDefault="007669EF" w:rsidP="007669EF">
      <w:pPr>
        <w:tabs>
          <w:tab w:val="left" w:pos="6028"/>
        </w:tabs>
        <w:autoSpaceDE w:val="0"/>
        <w:spacing w:line="240" w:lineRule="auto"/>
        <w:jc w:val="both"/>
        <w:rPr>
          <w:rFonts w:ascii="Arial" w:hAnsi="Arial" w:cs="Arial"/>
          <w:lang w:val="sr-Cyrl-CS"/>
        </w:rPr>
      </w:pPr>
      <w:r>
        <w:rPr>
          <w:rFonts w:ascii="Arial" w:hAnsi="Arial" w:cs="Arial"/>
          <w:lang w:val="sr-Cyrl-CS"/>
        </w:rPr>
        <w:t xml:space="preserve"> Меница је оверена и потписана од стране овлашћеног лица за заступање дужника _____________________________________(име и презиме овлашћеног лица)</w:t>
      </w:r>
    </w:p>
    <w:p w:rsidR="007669EF" w:rsidRDefault="007669EF" w:rsidP="007669EF">
      <w:pPr>
        <w:tabs>
          <w:tab w:val="left" w:pos="6028"/>
        </w:tabs>
        <w:autoSpaceDE w:val="0"/>
        <w:spacing w:line="240" w:lineRule="auto"/>
        <w:jc w:val="both"/>
        <w:rPr>
          <w:rFonts w:ascii="Arial" w:hAnsi="Arial" w:cs="Arial"/>
          <w:lang w:val="sr-Cyrl-CS"/>
        </w:rPr>
      </w:pPr>
      <w:r>
        <w:rPr>
          <w:rFonts w:ascii="Arial" w:hAnsi="Arial" w:cs="Arial"/>
          <w:lang w:val="sr-Cyrl-CS"/>
        </w:rPr>
        <w:t>Ово менично писмо – овлашћење сачињено је у 2 (два) истоветна примерка од којих је 1 (један) примерак за Повериоца, а</w:t>
      </w:r>
      <w:r>
        <w:rPr>
          <w:rFonts w:ascii="Arial" w:hAnsi="Arial" w:cs="Arial"/>
        </w:rPr>
        <w:t xml:space="preserve"> 1 (један)</w:t>
      </w:r>
      <w:r>
        <w:rPr>
          <w:rFonts w:ascii="Arial" w:hAnsi="Arial" w:cs="Arial"/>
          <w:lang w:val="sr-Cyrl-CS"/>
        </w:rPr>
        <w:t xml:space="preserve"> за Дужника.    </w:t>
      </w:r>
    </w:p>
    <w:p w:rsidR="007669EF" w:rsidRDefault="007669EF" w:rsidP="007669EF">
      <w:pPr>
        <w:tabs>
          <w:tab w:val="left" w:pos="6028"/>
        </w:tabs>
        <w:autoSpaceDE w:val="0"/>
        <w:spacing w:line="240" w:lineRule="auto"/>
        <w:jc w:val="both"/>
        <w:rPr>
          <w:rFonts w:ascii="Arial" w:hAnsi="Arial" w:cs="Arial"/>
          <w:b/>
          <w:lang w:val="sr-Cyrl-CS"/>
        </w:rPr>
      </w:pPr>
      <w:r>
        <w:rPr>
          <w:rFonts w:ascii="Arial" w:hAnsi="Arial" w:cs="Arial"/>
          <w:lang w:val="sr-Cyrl-CS"/>
        </w:rPr>
        <w:tab/>
      </w:r>
      <w:r>
        <w:rPr>
          <w:rFonts w:ascii="Arial" w:hAnsi="Arial" w:cs="Arial"/>
          <w:lang w:val="sr-Cyrl-CS"/>
        </w:rPr>
        <w:tab/>
      </w:r>
      <w:r>
        <w:rPr>
          <w:rFonts w:ascii="Arial" w:hAnsi="Arial" w:cs="Arial"/>
          <w:lang w:val="sr-Cyrl-CS"/>
        </w:rPr>
        <w:tab/>
        <w:t xml:space="preserve">   </w:t>
      </w:r>
      <w:r>
        <w:rPr>
          <w:rFonts w:ascii="Arial" w:hAnsi="Arial" w:cs="Arial"/>
          <w:b/>
          <w:lang w:val="sr-Cyrl-CS"/>
        </w:rPr>
        <w:t>Издавалац менице</w:t>
      </w:r>
    </w:p>
    <w:p w:rsidR="007669EF" w:rsidRDefault="007669EF" w:rsidP="007669EF">
      <w:pPr>
        <w:tabs>
          <w:tab w:val="left" w:pos="2040"/>
        </w:tabs>
        <w:autoSpaceDE w:val="0"/>
        <w:spacing w:line="240" w:lineRule="auto"/>
        <w:jc w:val="both"/>
        <w:rPr>
          <w:rFonts w:ascii="Arial" w:hAnsi="Arial" w:cs="Arial"/>
          <w:lang w:val="sr-Cyrl-CS"/>
        </w:rPr>
      </w:pPr>
      <w:r>
        <w:rPr>
          <w:rFonts w:ascii="Arial" w:hAnsi="Arial" w:cs="Arial"/>
          <w:lang w:val="sr-Cyrl-CS"/>
        </w:rPr>
        <w:t>Место и датум_____________</w:t>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t xml:space="preserve">   ______________</w:t>
      </w:r>
    </w:p>
    <w:p w:rsidR="007669EF" w:rsidRDefault="007669EF" w:rsidP="007669EF">
      <w:pPr>
        <w:tabs>
          <w:tab w:val="left" w:pos="2040"/>
        </w:tabs>
        <w:autoSpaceDE w:val="0"/>
        <w:spacing w:line="240" w:lineRule="auto"/>
        <w:jc w:val="both"/>
        <w:rPr>
          <w:rFonts w:ascii="Arial" w:hAnsi="Arial" w:cs="Arial"/>
          <w:lang w:val="sr-Cyrl-CS"/>
        </w:rPr>
      </w:pPr>
    </w:p>
    <w:p w:rsidR="007669EF" w:rsidRDefault="007669EF" w:rsidP="007669EF">
      <w:pPr>
        <w:widowControl w:val="0"/>
        <w:shd w:val="clear" w:color="auto" w:fill="C6D9F1"/>
        <w:autoSpaceDE w:val="0"/>
        <w:autoSpaceDN w:val="0"/>
        <w:adjustRightInd w:val="0"/>
        <w:spacing w:after="0" w:line="240" w:lineRule="auto"/>
        <w:jc w:val="center"/>
        <w:rPr>
          <w:rFonts w:ascii="Times New Roman" w:hAnsi="Times New Roman"/>
          <w:sz w:val="24"/>
          <w:szCs w:val="24"/>
          <w:lang w:val="ru-RU"/>
        </w:rPr>
      </w:pPr>
      <w:r>
        <w:rPr>
          <w:rFonts w:ascii="Arial" w:hAnsi="Arial" w:cs="Arial"/>
          <w:b/>
          <w:bCs/>
          <w:iCs/>
          <w:sz w:val="27"/>
          <w:szCs w:val="27"/>
        </w:rPr>
        <w:t>XII</w:t>
      </w:r>
      <w:r>
        <w:rPr>
          <w:rFonts w:ascii="Arial" w:hAnsi="Arial" w:cs="Arial"/>
          <w:b/>
          <w:bCs/>
          <w:iCs/>
          <w:sz w:val="27"/>
          <w:szCs w:val="27"/>
          <w:lang w:val="ru-RU"/>
        </w:rPr>
        <w:t xml:space="preserve"> ОБРАЗАЦ ИЗЈАВЕ О ФИНАНСИЈСКОМ ОБЕЗБЕЂЕЊУ</w:t>
      </w:r>
    </w:p>
    <w:p w:rsidR="007669EF" w:rsidRDefault="007669EF" w:rsidP="007669EF">
      <w:pPr>
        <w:widowControl w:val="0"/>
        <w:overflowPunct w:val="0"/>
        <w:autoSpaceDE w:val="0"/>
        <w:autoSpaceDN w:val="0"/>
        <w:adjustRightInd w:val="0"/>
        <w:spacing w:after="0"/>
        <w:ind w:right="1600"/>
        <w:jc w:val="center"/>
        <w:rPr>
          <w:rFonts w:ascii="Arial" w:hAnsi="Arial" w:cs="Arial"/>
          <w:b/>
          <w:bCs/>
          <w:sz w:val="24"/>
          <w:szCs w:val="24"/>
        </w:rPr>
      </w:pPr>
    </w:p>
    <w:p w:rsidR="007669EF" w:rsidRDefault="007669EF" w:rsidP="007669EF">
      <w:pPr>
        <w:widowControl w:val="0"/>
        <w:overflowPunct w:val="0"/>
        <w:autoSpaceDE w:val="0"/>
        <w:autoSpaceDN w:val="0"/>
        <w:adjustRightInd w:val="0"/>
        <w:spacing w:after="0"/>
        <w:ind w:right="1600"/>
        <w:jc w:val="center"/>
        <w:rPr>
          <w:rFonts w:ascii="Arial" w:hAnsi="Arial" w:cs="Arial"/>
          <w:b/>
          <w:bCs/>
          <w:sz w:val="24"/>
          <w:szCs w:val="24"/>
        </w:rPr>
      </w:pPr>
    </w:p>
    <w:p w:rsidR="007669EF" w:rsidRDefault="007669EF" w:rsidP="007669EF">
      <w:pPr>
        <w:widowControl w:val="0"/>
        <w:overflowPunct w:val="0"/>
        <w:autoSpaceDE w:val="0"/>
        <w:autoSpaceDN w:val="0"/>
        <w:adjustRightInd w:val="0"/>
        <w:spacing w:after="0"/>
        <w:ind w:right="1600"/>
        <w:jc w:val="center"/>
        <w:rPr>
          <w:rFonts w:ascii="Arial Black" w:hAnsi="Arial Black" w:cs="Arial"/>
          <w:b/>
          <w:bCs/>
          <w:sz w:val="24"/>
          <w:szCs w:val="24"/>
        </w:rPr>
      </w:pPr>
      <w:r>
        <w:rPr>
          <w:rFonts w:ascii="Arial Black" w:hAnsi="Arial Black" w:cs="Arial"/>
          <w:b/>
          <w:bCs/>
          <w:sz w:val="24"/>
          <w:szCs w:val="24"/>
          <w:lang w:val="ru-RU"/>
        </w:rPr>
        <w:t>ИЗЈАВА</w:t>
      </w:r>
    </w:p>
    <w:p w:rsidR="007669EF" w:rsidRDefault="007669EF" w:rsidP="007669EF">
      <w:pPr>
        <w:widowControl w:val="0"/>
        <w:overflowPunct w:val="0"/>
        <w:autoSpaceDE w:val="0"/>
        <w:autoSpaceDN w:val="0"/>
        <w:adjustRightInd w:val="0"/>
        <w:spacing w:after="0"/>
        <w:ind w:right="1600"/>
        <w:jc w:val="center"/>
        <w:rPr>
          <w:rFonts w:ascii="Arial Black" w:hAnsi="Arial Black" w:cs="Arial"/>
          <w:b/>
          <w:bCs/>
          <w:sz w:val="24"/>
          <w:szCs w:val="24"/>
        </w:rPr>
      </w:pPr>
    </w:p>
    <w:p w:rsidR="007669EF" w:rsidRDefault="007669EF" w:rsidP="007669EF">
      <w:pPr>
        <w:widowControl w:val="0"/>
        <w:overflowPunct w:val="0"/>
        <w:autoSpaceDE w:val="0"/>
        <w:autoSpaceDN w:val="0"/>
        <w:adjustRightInd w:val="0"/>
        <w:spacing w:after="0"/>
        <w:ind w:right="1600"/>
        <w:jc w:val="center"/>
        <w:rPr>
          <w:rFonts w:ascii="Times New Roman" w:hAnsi="Times New Roman"/>
          <w:sz w:val="24"/>
          <w:szCs w:val="24"/>
          <w:lang w:val="ru-RU"/>
        </w:rPr>
      </w:pPr>
      <w:r>
        <w:rPr>
          <w:rFonts w:ascii="Arial" w:hAnsi="Arial" w:cs="Arial"/>
          <w:b/>
          <w:bCs/>
          <w:sz w:val="24"/>
          <w:szCs w:val="24"/>
          <w:lang w:val="ru-RU"/>
        </w:rPr>
        <w:t>О ДАВАЊУ СРЕДСТАВА ФИНАНСИЈСКОГ ОБЕЗБЕЂЕЊА</w:t>
      </w:r>
    </w:p>
    <w:p w:rsidR="007669EF" w:rsidRDefault="007669EF" w:rsidP="007669EF">
      <w:pPr>
        <w:widowControl w:val="0"/>
        <w:autoSpaceDE w:val="0"/>
        <w:autoSpaceDN w:val="0"/>
        <w:adjustRightInd w:val="0"/>
        <w:spacing w:after="0" w:line="200" w:lineRule="exact"/>
        <w:rPr>
          <w:rFonts w:ascii="Times New Roman" w:hAnsi="Times New Roman"/>
          <w:sz w:val="24"/>
          <w:szCs w:val="24"/>
          <w:lang w:val="ru-RU"/>
        </w:rPr>
      </w:pPr>
    </w:p>
    <w:p w:rsidR="007669EF" w:rsidRDefault="007669EF" w:rsidP="007669EF">
      <w:pPr>
        <w:widowControl w:val="0"/>
        <w:autoSpaceDE w:val="0"/>
        <w:autoSpaceDN w:val="0"/>
        <w:adjustRightInd w:val="0"/>
        <w:spacing w:after="0" w:line="200" w:lineRule="exact"/>
        <w:rPr>
          <w:rFonts w:ascii="Times New Roman" w:hAnsi="Times New Roman"/>
          <w:sz w:val="24"/>
          <w:szCs w:val="24"/>
          <w:lang w:val="ru-RU"/>
        </w:rPr>
      </w:pPr>
    </w:p>
    <w:p w:rsidR="007669EF" w:rsidRDefault="007669EF" w:rsidP="007669EF">
      <w:pPr>
        <w:widowControl w:val="0"/>
        <w:autoSpaceDE w:val="0"/>
        <w:autoSpaceDN w:val="0"/>
        <w:adjustRightInd w:val="0"/>
        <w:spacing w:after="0" w:line="393" w:lineRule="exact"/>
        <w:rPr>
          <w:rFonts w:ascii="Times New Roman" w:hAnsi="Times New Roman"/>
          <w:sz w:val="24"/>
          <w:szCs w:val="24"/>
          <w:lang w:val="ru-RU"/>
        </w:rPr>
      </w:pPr>
    </w:p>
    <w:p w:rsidR="007669EF" w:rsidRDefault="007669EF" w:rsidP="007669EF">
      <w:pPr>
        <w:widowControl w:val="0"/>
        <w:overflowPunct w:val="0"/>
        <w:autoSpaceDE w:val="0"/>
        <w:autoSpaceDN w:val="0"/>
        <w:adjustRightInd w:val="0"/>
        <w:spacing w:after="0" w:line="256" w:lineRule="auto"/>
        <w:ind w:firstLine="720"/>
        <w:jc w:val="both"/>
        <w:rPr>
          <w:rFonts w:ascii="Times New Roman" w:hAnsi="Times New Roman"/>
          <w:sz w:val="24"/>
          <w:szCs w:val="24"/>
          <w:lang w:val="ru-RU"/>
        </w:rPr>
      </w:pPr>
      <w:r>
        <w:rPr>
          <w:rFonts w:ascii="Arial" w:hAnsi="Arial" w:cs="Arial"/>
          <w:lang w:val="ru-RU"/>
        </w:rPr>
        <w:t>Изјављујем под пуном моралном, материјалном и кривичном одговорношћу да ћемо приликом закључења Уговора предати Наручиоцу бланко сопствену меницу и менично овлашћење за добро извршење посла, у корист Наручиоца, у износу од 10% од укупне вредности уговора без ПДВ</w:t>
      </w:r>
      <w:r>
        <w:rPr>
          <w:rFonts w:ascii="Times New Roman" w:hAnsi="Times New Roman"/>
          <w:lang w:val="ru-RU"/>
        </w:rPr>
        <w:t>-</w:t>
      </w:r>
      <w:r>
        <w:rPr>
          <w:rFonts w:ascii="Arial" w:hAnsi="Arial" w:cs="Arial"/>
          <w:lang w:val="ru-RU"/>
        </w:rPr>
        <w:t>а, са клаузулом „без протеста”, роком доспећа „по виђењу” и роком важења 10 (десет) дана дужим од уговореног рока за испоруку добара, с тим да евентуални продужетак рока за испоруку добара, има за последицу и продужење рока важења менице и меничног овлашћења, за исти број дана за који ће бити продужен и рок за испоруку добара.</w:t>
      </w:r>
    </w:p>
    <w:p w:rsidR="007669EF" w:rsidRDefault="007669EF" w:rsidP="007669EF">
      <w:pPr>
        <w:widowControl w:val="0"/>
        <w:autoSpaceDE w:val="0"/>
        <w:autoSpaceDN w:val="0"/>
        <w:adjustRightInd w:val="0"/>
        <w:spacing w:after="0" w:line="5" w:lineRule="exact"/>
        <w:rPr>
          <w:rFonts w:ascii="Times New Roman" w:hAnsi="Times New Roman"/>
          <w:sz w:val="24"/>
          <w:szCs w:val="24"/>
          <w:lang w:val="ru-RU"/>
        </w:rPr>
      </w:pPr>
    </w:p>
    <w:p w:rsidR="007669EF" w:rsidRDefault="007669EF" w:rsidP="007669EF">
      <w:pPr>
        <w:widowControl w:val="0"/>
        <w:overflowPunct w:val="0"/>
        <w:autoSpaceDE w:val="0"/>
        <w:autoSpaceDN w:val="0"/>
        <w:adjustRightInd w:val="0"/>
        <w:spacing w:after="0" w:line="256" w:lineRule="auto"/>
        <w:ind w:firstLine="720"/>
        <w:jc w:val="both"/>
        <w:rPr>
          <w:rFonts w:ascii="Times New Roman" w:hAnsi="Times New Roman"/>
          <w:sz w:val="24"/>
          <w:szCs w:val="24"/>
          <w:lang w:val="ru-RU"/>
        </w:rPr>
      </w:pPr>
      <w:r>
        <w:rPr>
          <w:rFonts w:ascii="Arial" w:hAnsi="Arial" w:cs="Arial"/>
          <w:sz w:val="23"/>
          <w:szCs w:val="23"/>
          <w:lang w:val="ru-RU"/>
        </w:rPr>
        <w:t>Истовремено се обавезујемо да уз меницу и менично овлашћење из претходног става доставимо копију картона депонованих потписа овлашћеног лица и копију захтева за регистрацију менице овереног од банке у складу са Одлуком о ближим условима, садржини и начину вођења регистра меница и овлашћења (</w:t>
      </w:r>
      <w:r>
        <w:rPr>
          <w:rFonts w:ascii="Arial" w:hAnsi="Arial" w:cs="Arial"/>
          <w:sz w:val="23"/>
          <w:szCs w:val="23"/>
        </w:rPr>
        <w:t>„</w:t>
      </w:r>
      <w:r>
        <w:rPr>
          <w:rFonts w:ascii="Arial" w:hAnsi="Arial" w:cs="Arial"/>
          <w:sz w:val="23"/>
          <w:szCs w:val="23"/>
          <w:lang w:val="ru-RU"/>
        </w:rPr>
        <w:t xml:space="preserve">Службени гласник </w:t>
      </w:r>
      <w:r>
        <w:rPr>
          <w:rFonts w:ascii="Arial" w:hAnsi="Arial" w:cs="Arial"/>
          <w:sz w:val="23"/>
          <w:szCs w:val="23"/>
        </w:rPr>
        <w:t>РС</w:t>
      </w:r>
      <w:r>
        <w:rPr>
          <w:rFonts w:ascii="Arial" w:hAnsi="Arial" w:cs="Arial"/>
          <w:sz w:val="23"/>
          <w:szCs w:val="23"/>
          <w:lang w:val="ru-RU"/>
        </w:rPr>
        <w:t>“, бр</w:t>
      </w:r>
      <w:r>
        <w:rPr>
          <w:rFonts w:ascii="Arial" w:hAnsi="Arial" w:cs="Arial"/>
          <w:sz w:val="23"/>
          <w:szCs w:val="23"/>
        </w:rPr>
        <w:t>.</w:t>
      </w:r>
      <w:r>
        <w:rPr>
          <w:rFonts w:ascii="Arial" w:hAnsi="Arial" w:cs="Arial"/>
          <w:sz w:val="23"/>
          <w:szCs w:val="23"/>
          <w:lang w:val="ru-RU"/>
        </w:rPr>
        <w:t xml:space="preserve"> 56/2011) заједно са доказом о упису у Регистар меница и овлашћења НБС.</w:t>
      </w:r>
    </w:p>
    <w:p w:rsidR="007669EF" w:rsidRDefault="007669EF" w:rsidP="007669EF">
      <w:pPr>
        <w:widowControl w:val="0"/>
        <w:autoSpaceDE w:val="0"/>
        <w:autoSpaceDN w:val="0"/>
        <w:adjustRightInd w:val="0"/>
        <w:spacing w:after="0" w:line="200" w:lineRule="exact"/>
        <w:rPr>
          <w:rFonts w:ascii="Times New Roman" w:hAnsi="Times New Roman"/>
          <w:sz w:val="24"/>
          <w:szCs w:val="24"/>
          <w:lang w:val="ru-RU"/>
        </w:rPr>
      </w:pPr>
    </w:p>
    <w:p w:rsidR="007669EF" w:rsidRDefault="007669EF" w:rsidP="007669EF">
      <w:pPr>
        <w:widowControl w:val="0"/>
        <w:autoSpaceDE w:val="0"/>
        <w:autoSpaceDN w:val="0"/>
        <w:adjustRightInd w:val="0"/>
        <w:spacing w:after="0" w:line="200" w:lineRule="exact"/>
        <w:rPr>
          <w:rFonts w:ascii="Times New Roman" w:hAnsi="Times New Roman"/>
          <w:sz w:val="24"/>
          <w:szCs w:val="24"/>
          <w:lang w:val="ru-RU"/>
        </w:rPr>
      </w:pPr>
    </w:p>
    <w:p w:rsidR="007669EF" w:rsidRDefault="007669EF" w:rsidP="007669EF">
      <w:pPr>
        <w:widowControl w:val="0"/>
        <w:autoSpaceDE w:val="0"/>
        <w:autoSpaceDN w:val="0"/>
        <w:adjustRightInd w:val="0"/>
        <w:spacing w:after="0" w:line="200" w:lineRule="exact"/>
        <w:rPr>
          <w:rFonts w:ascii="Times New Roman" w:hAnsi="Times New Roman"/>
          <w:sz w:val="24"/>
          <w:szCs w:val="24"/>
          <w:lang w:val="ru-RU"/>
        </w:rPr>
      </w:pPr>
    </w:p>
    <w:p w:rsidR="007669EF" w:rsidRDefault="007669EF" w:rsidP="007669EF">
      <w:pPr>
        <w:widowControl w:val="0"/>
        <w:autoSpaceDE w:val="0"/>
        <w:autoSpaceDN w:val="0"/>
        <w:adjustRightInd w:val="0"/>
        <w:spacing w:after="0" w:line="284" w:lineRule="exact"/>
        <w:rPr>
          <w:rFonts w:ascii="Times New Roman" w:hAnsi="Times New Roman"/>
          <w:sz w:val="24"/>
          <w:szCs w:val="24"/>
          <w:lang w:val="ru-RU"/>
        </w:rPr>
      </w:pPr>
    </w:p>
    <w:p w:rsidR="007669EF" w:rsidRDefault="007669EF" w:rsidP="007669EF">
      <w:pPr>
        <w:widowControl w:val="0"/>
        <w:tabs>
          <w:tab w:val="left" w:pos="5560"/>
        </w:tabs>
        <w:autoSpaceDE w:val="0"/>
        <w:autoSpaceDN w:val="0"/>
        <w:adjustRightInd w:val="0"/>
        <w:spacing w:after="0" w:line="240" w:lineRule="auto"/>
        <w:ind w:left="180"/>
        <w:rPr>
          <w:rFonts w:ascii="Times New Roman" w:hAnsi="Times New Roman"/>
          <w:b/>
          <w:lang w:val="ru-RU"/>
        </w:rPr>
      </w:pPr>
      <w:r>
        <w:rPr>
          <w:rFonts w:ascii="Arial" w:hAnsi="Arial" w:cs="Arial"/>
          <w:lang w:val="ru-RU"/>
        </w:rPr>
        <w:t>Датум:___________________</w:t>
      </w:r>
      <w:r>
        <w:rPr>
          <w:rFonts w:ascii="Times New Roman" w:hAnsi="Times New Roman"/>
          <w:sz w:val="24"/>
          <w:szCs w:val="24"/>
          <w:lang w:val="ru-RU"/>
        </w:rPr>
        <w:tab/>
      </w:r>
      <w:r>
        <w:rPr>
          <w:rFonts w:ascii="Arial" w:hAnsi="Arial" w:cs="Arial"/>
          <w:b/>
          <w:lang w:val="ru-RU"/>
        </w:rPr>
        <w:t>ИМЕ И ПРЕЗИМЕ ОВЛАШЋЕНОГ ЛИЦА</w:t>
      </w:r>
    </w:p>
    <w:p w:rsidR="007669EF" w:rsidRDefault="00A775B8" w:rsidP="007669EF">
      <w:pPr>
        <w:widowControl w:val="0"/>
        <w:autoSpaceDE w:val="0"/>
        <w:autoSpaceDN w:val="0"/>
        <w:adjustRightInd w:val="0"/>
        <w:spacing w:after="0" w:line="200" w:lineRule="exact"/>
        <w:rPr>
          <w:rFonts w:ascii="Times New Roman" w:hAnsi="Times New Roman"/>
          <w:sz w:val="24"/>
          <w:szCs w:val="24"/>
          <w:lang w:val="ru-RU"/>
        </w:rPr>
      </w:pPr>
      <w:r>
        <w:rPr>
          <w:noProof/>
          <w:lang w:val="sr-Latn-RS" w:eastAsia="sr-Latn-RS"/>
        </w:rPr>
        <mc:AlternateContent>
          <mc:Choice Requires="wps">
            <w:drawing>
              <wp:anchor distT="0" distB="0" distL="114300" distR="114300" simplePos="0" relativeHeight="251658240" behindDoc="1" locked="0" layoutInCell="0" allowOverlap="1">
                <wp:simplePos x="0" y="0"/>
                <wp:positionH relativeFrom="column">
                  <wp:posOffset>3375025</wp:posOffset>
                </wp:positionH>
                <wp:positionV relativeFrom="paragraph">
                  <wp:posOffset>224790</wp:posOffset>
                </wp:positionV>
                <wp:extent cx="2924810" cy="0"/>
                <wp:effectExtent l="12700" t="5715" r="5715"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8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75pt,17.7pt" to="496.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" o:allowincell="f" strokeweight=".48pt"/>
            </w:pict>
          </mc:Fallback>
        </mc:AlternateContent>
      </w:r>
    </w:p>
    <w:p w:rsidR="007669EF" w:rsidRDefault="007669EF" w:rsidP="007669EF">
      <w:pPr>
        <w:widowControl w:val="0"/>
        <w:autoSpaceDE w:val="0"/>
        <w:autoSpaceDN w:val="0"/>
        <w:adjustRightInd w:val="0"/>
        <w:spacing w:after="0" w:line="200" w:lineRule="exact"/>
        <w:rPr>
          <w:rFonts w:ascii="Times New Roman" w:hAnsi="Times New Roman"/>
          <w:sz w:val="24"/>
          <w:szCs w:val="24"/>
          <w:lang w:val="ru-RU"/>
        </w:rPr>
      </w:pPr>
    </w:p>
    <w:p w:rsidR="007669EF" w:rsidRDefault="007669EF" w:rsidP="007669EF">
      <w:pPr>
        <w:widowControl w:val="0"/>
        <w:autoSpaceDE w:val="0"/>
        <w:autoSpaceDN w:val="0"/>
        <w:adjustRightInd w:val="0"/>
        <w:spacing w:after="0" w:line="229" w:lineRule="exact"/>
        <w:rPr>
          <w:rFonts w:ascii="Times New Roman" w:hAnsi="Times New Roman"/>
          <w:sz w:val="24"/>
          <w:szCs w:val="24"/>
          <w:lang w:val="ru-RU"/>
        </w:rPr>
      </w:pPr>
    </w:p>
    <w:p w:rsidR="007669EF" w:rsidRDefault="007669EF" w:rsidP="007669EF">
      <w:pPr>
        <w:widowControl w:val="0"/>
        <w:autoSpaceDE w:val="0"/>
        <w:autoSpaceDN w:val="0"/>
        <w:adjustRightInd w:val="0"/>
        <w:spacing w:after="0" w:line="240" w:lineRule="auto"/>
        <w:ind w:left="6000"/>
        <w:rPr>
          <w:rFonts w:ascii="Times New Roman" w:hAnsi="Times New Roman"/>
          <w:b/>
          <w:sz w:val="24"/>
          <w:szCs w:val="24"/>
        </w:rPr>
      </w:pPr>
      <w:r>
        <w:rPr>
          <w:rFonts w:ascii="Arial" w:hAnsi="Arial" w:cs="Arial"/>
          <w:b/>
        </w:rPr>
        <w:t>ПОТПИС ОВЛАШЋЕНОГ ЛИЦА</w:t>
      </w:r>
    </w:p>
    <w:p w:rsidR="007669EF" w:rsidRDefault="007669EF" w:rsidP="007669EF">
      <w:pPr>
        <w:widowControl w:val="0"/>
        <w:autoSpaceDE w:val="0"/>
        <w:autoSpaceDN w:val="0"/>
        <w:adjustRightInd w:val="0"/>
        <w:spacing w:after="0" w:line="39" w:lineRule="exact"/>
        <w:rPr>
          <w:rFonts w:ascii="Times New Roman" w:hAnsi="Times New Roman"/>
          <w:sz w:val="24"/>
          <w:szCs w:val="24"/>
        </w:rPr>
      </w:pPr>
    </w:p>
    <w:p w:rsidR="007669EF" w:rsidRDefault="007669EF" w:rsidP="007669EF">
      <w:pPr>
        <w:widowControl w:val="0"/>
        <w:autoSpaceDE w:val="0"/>
        <w:autoSpaceDN w:val="0"/>
        <w:adjustRightInd w:val="0"/>
        <w:spacing w:after="0" w:line="240" w:lineRule="auto"/>
        <w:ind w:left="4260"/>
        <w:rPr>
          <w:rFonts w:ascii="Times New Roman" w:hAnsi="Times New Roman"/>
          <w:sz w:val="24"/>
          <w:szCs w:val="24"/>
        </w:rPr>
      </w:pPr>
      <w:r>
        <w:rPr>
          <w:rFonts w:ascii="Arial" w:hAnsi="Arial" w:cs="Arial"/>
        </w:rPr>
        <w:t>М. П</w:t>
      </w:r>
    </w:p>
    <w:p w:rsidR="007669EF" w:rsidRDefault="00A775B8" w:rsidP="007669EF">
      <w:pPr>
        <w:widowControl w:val="0"/>
        <w:autoSpaceDE w:val="0"/>
        <w:autoSpaceDN w:val="0"/>
        <w:adjustRightInd w:val="0"/>
        <w:spacing w:after="0" w:line="200" w:lineRule="exact"/>
        <w:rPr>
          <w:rFonts w:ascii="Times New Roman" w:hAnsi="Times New Roman"/>
          <w:sz w:val="24"/>
          <w:szCs w:val="24"/>
        </w:rPr>
      </w:pPr>
      <w:r>
        <w:rPr>
          <w:noProof/>
          <w:lang w:val="sr-Latn-RS" w:eastAsia="sr-Latn-RS"/>
        </w:rPr>
        <mc:AlternateContent>
          <mc:Choice Requires="wps">
            <w:drawing>
              <wp:anchor distT="0" distB="0" distL="114300" distR="114300" simplePos="0" relativeHeight="251659264" behindDoc="1" locked="0" layoutInCell="0" allowOverlap="1">
                <wp:simplePos x="0" y="0"/>
                <wp:positionH relativeFrom="column">
                  <wp:posOffset>3366135</wp:posOffset>
                </wp:positionH>
                <wp:positionV relativeFrom="paragraph">
                  <wp:posOffset>40640</wp:posOffset>
                </wp:positionV>
                <wp:extent cx="2933700" cy="0"/>
                <wp:effectExtent l="13335" t="12065" r="5715" b="69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3.2pt" to="49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hQS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" o:allowincell="f" strokeweight=".48pt"/>
            </w:pict>
          </mc:Fallback>
        </mc:AlternateContent>
      </w:r>
    </w:p>
    <w:p w:rsidR="007669EF" w:rsidRDefault="007669EF" w:rsidP="007669EF">
      <w:pPr>
        <w:widowControl w:val="0"/>
        <w:autoSpaceDE w:val="0"/>
        <w:autoSpaceDN w:val="0"/>
        <w:adjustRightInd w:val="0"/>
        <w:spacing w:after="0" w:line="200" w:lineRule="exact"/>
        <w:rPr>
          <w:rFonts w:ascii="Times New Roman" w:hAnsi="Times New Roman"/>
          <w:sz w:val="24"/>
          <w:szCs w:val="24"/>
        </w:rPr>
      </w:pPr>
    </w:p>
    <w:p w:rsidR="007669EF" w:rsidRDefault="007669EF" w:rsidP="007669EF">
      <w:pPr>
        <w:tabs>
          <w:tab w:val="left" w:pos="6028"/>
        </w:tabs>
        <w:autoSpaceDE w:val="0"/>
        <w:spacing w:line="240" w:lineRule="auto"/>
        <w:jc w:val="both"/>
        <w:rPr>
          <w:rFonts w:ascii="Times New Roman" w:hAnsi="Times New Roman"/>
          <w:iCs/>
          <w:sz w:val="24"/>
          <w:szCs w:val="24"/>
          <w:lang w:val="sr-Cyrl-CS"/>
        </w:rPr>
      </w:pPr>
    </w:p>
    <w:p w:rsidR="007669EF" w:rsidRDefault="007669EF" w:rsidP="007669EF"/>
    <w:p w:rsidR="00312B29" w:rsidRDefault="00312B29"/>
    <w:sectPr w:rsidR="00312B29" w:rsidSect="00312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ont907">
    <w:altName w:val="Times New Roman"/>
    <w:charset w:val="EE"/>
    <w:family w:val="auto"/>
    <w:pitch w:val="variable"/>
  </w:font>
  <w:font w:name="TimesNewRomanPSMT">
    <w:altName w:val="Times New Roman"/>
    <w:charset w:val="EE"/>
    <w:family w:val="auto"/>
    <w:pitch w:val="variable"/>
  </w:font>
  <w:font w:name="Arial Black">
    <w:panose1 w:val="020B0A04020102020204"/>
    <w:charset w:val="EE"/>
    <w:family w:val="swiss"/>
    <w:pitch w:val="variable"/>
    <w:sig w:usb0="00000287" w:usb1="00000000" w:usb2="00000000" w:usb3="00000000" w:csb0="0000009F" w:csb1="00000000"/>
  </w:font>
  <w:font w:name="TimesNewRomanPS-BoldMT">
    <w:altName w:val="Times New Roman"/>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E4B23CC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6">
    <w:nsid w:val="0000139D"/>
    <w:multiLevelType w:val="hybridMultilevel"/>
    <w:tmpl w:val="00007049"/>
    <w:lvl w:ilvl="0" w:tplc="0000692C">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22CD"/>
    <w:multiLevelType w:val="hybridMultilevel"/>
    <w:tmpl w:val="00007DD1"/>
    <w:lvl w:ilvl="0" w:tplc="0000261E">
      <w:start w:val="1"/>
      <w:numFmt w:val="bullet"/>
      <w:lvlText w:val="У"/>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26E9"/>
    <w:multiLevelType w:val="hybridMultilevel"/>
    <w:tmpl w:val="000001EB"/>
    <w:lvl w:ilvl="0" w:tplc="00000BB3">
      <w:start w:val="1"/>
      <w:numFmt w:val="decimal"/>
      <w:lvlText w:val="3.%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2C49"/>
    <w:multiLevelType w:val="hybridMultilevel"/>
    <w:tmpl w:val="5F4A311A"/>
    <w:lvl w:ilvl="0" w:tplc="2DD00DAA">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4A80"/>
    <w:multiLevelType w:val="hybridMultilevel"/>
    <w:tmpl w:val="0000187E"/>
    <w:lvl w:ilvl="0" w:tplc="000016C5">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6C69"/>
    <w:multiLevelType w:val="hybridMultilevel"/>
    <w:tmpl w:val="0000288F"/>
    <w:lvl w:ilvl="0" w:tplc="00003A61">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6594013"/>
    <w:multiLevelType w:val="hybridMultilevel"/>
    <w:tmpl w:val="B2888AB6"/>
    <w:lvl w:ilvl="0" w:tplc="04090011">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097624B8"/>
    <w:multiLevelType w:val="hybridMultilevel"/>
    <w:tmpl w:val="AA6EDAC2"/>
    <w:lvl w:ilvl="0" w:tplc="00000002">
      <w:start w:val="1"/>
      <w:numFmt w:val="bullet"/>
      <w:lvlText w:val=""/>
      <w:lvlJc w:val="left"/>
      <w:pPr>
        <w:ind w:left="1788" w:hanging="360"/>
      </w:pPr>
      <w:rPr>
        <w:rFonts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7F43FCE"/>
    <w:multiLevelType w:val="hybridMultilevel"/>
    <w:tmpl w:val="D8303D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EE92FAA"/>
    <w:multiLevelType w:val="hybridMultilevel"/>
    <w:tmpl w:val="7FD6D9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DC8498F"/>
    <w:multiLevelType w:val="hybridMultilevel"/>
    <w:tmpl w:val="4DCAC6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7580996"/>
    <w:multiLevelType w:val="hybridMultilevel"/>
    <w:tmpl w:val="F78ECC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582E227B"/>
    <w:multiLevelType w:val="hybridMultilevel"/>
    <w:tmpl w:val="F9CC986E"/>
    <w:lvl w:ilvl="0" w:tplc="63145FBA">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B655FFB"/>
    <w:multiLevelType w:val="hybridMultilevel"/>
    <w:tmpl w:val="284C534A"/>
    <w:lvl w:ilvl="0" w:tplc="C5B41AB0">
      <w:start w:val="22"/>
      <w:numFmt w:val="bullet"/>
      <w:lvlText w:val="-"/>
      <w:lvlJc w:val="left"/>
      <w:pPr>
        <w:ind w:left="465" w:hanging="360"/>
      </w:pPr>
      <w:rPr>
        <w:rFonts w:ascii="Arial" w:eastAsia="Times New Roman" w:hAnsi="Arial" w:cs="Arial"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4A127E1"/>
    <w:multiLevelType w:val="hybridMultilevel"/>
    <w:tmpl w:val="1668F44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88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4CE5494"/>
    <w:multiLevelType w:val="hybridMultilevel"/>
    <w:tmpl w:val="25C412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8B7590F"/>
    <w:multiLevelType w:val="hybridMultilevel"/>
    <w:tmpl w:val="8C7E2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lvlOverride w:ilvl="2"/>
    <w:lvlOverride w:ilvl="3"/>
    <w:lvlOverride w:ilvl="4"/>
    <w:lvlOverride w:ilvl="5"/>
    <w:lvlOverride w:ilvl="6"/>
    <w:lvlOverride w:ilvl="7"/>
    <w:lvlOverride w:ilvl="8"/>
  </w:num>
  <w:num w:numId="18">
    <w:abstractNumId w:val="10"/>
    <w:lvlOverride w:ilvl="0">
      <w:startOverride w:val="1"/>
    </w:lvlOverride>
    <w:lvlOverride w:ilvl="1"/>
    <w:lvlOverride w:ilvl="2"/>
    <w:lvlOverride w:ilvl="3"/>
    <w:lvlOverride w:ilvl="4"/>
    <w:lvlOverride w:ilvl="5"/>
    <w:lvlOverride w:ilvl="6"/>
    <w:lvlOverride w:ilvl="7"/>
    <w:lvlOverride w:ilvl="8"/>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9EF"/>
    <w:rsid w:val="00040340"/>
    <w:rsid w:val="002D4ED3"/>
    <w:rsid w:val="00312B29"/>
    <w:rsid w:val="00525258"/>
    <w:rsid w:val="005D57A0"/>
    <w:rsid w:val="007669EF"/>
    <w:rsid w:val="00940AC0"/>
    <w:rsid w:val="00A775B8"/>
    <w:rsid w:val="00B27B1F"/>
    <w:rsid w:val="00B65991"/>
    <w:rsid w:val="00B856E4"/>
    <w:rsid w:val="00D34AAE"/>
    <w:rsid w:val="00E07642"/>
    <w:rsid w:val="00EE3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9EF"/>
    <w:rPr>
      <w:rFonts w:ascii="Calibri" w:eastAsia="Times New Roman" w:hAnsi="Calibri" w:cs="Times New Roman"/>
    </w:rPr>
  </w:style>
  <w:style w:type="paragraph" w:styleId="Heading1">
    <w:name w:val="heading 1"/>
    <w:basedOn w:val="Normal"/>
    <w:next w:val="BodyText"/>
    <w:link w:val="Heading1Char"/>
    <w:qFormat/>
    <w:rsid w:val="007669EF"/>
    <w:pPr>
      <w:keepNext/>
      <w:keepLines/>
      <w:suppressAutoHyphens/>
      <w:spacing w:before="480" w:after="0" w:line="100" w:lineRule="atLeast"/>
      <w:outlineLvl w:val="0"/>
    </w:pPr>
    <w:rPr>
      <w:rFonts w:ascii="Cambria" w:eastAsia="Arial Unicode MS" w:hAnsi="Cambria"/>
      <w:b/>
      <w:bCs/>
      <w:color w:val="365F91"/>
      <w:kern w:val="2"/>
      <w:sz w:val="28"/>
      <w:szCs w:val="28"/>
      <w:lang w:eastAsia="ar-SA"/>
    </w:rPr>
  </w:style>
  <w:style w:type="paragraph" w:styleId="Heading2">
    <w:name w:val="heading 2"/>
    <w:basedOn w:val="Normal"/>
    <w:next w:val="BodyText"/>
    <w:link w:val="Heading2Char"/>
    <w:semiHidden/>
    <w:unhideWhenUsed/>
    <w:qFormat/>
    <w:rsid w:val="007669EF"/>
    <w:pPr>
      <w:keepNext/>
      <w:suppressAutoHyphens/>
      <w:spacing w:after="0" w:line="100" w:lineRule="atLeast"/>
      <w:ind w:left="1143" w:hanging="360"/>
      <w:jc w:val="center"/>
      <w:outlineLvl w:val="1"/>
    </w:pPr>
    <w:rPr>
      <w:rFonts w:ascii="Book Antiqua" w:hAnsi="Book Antiqua"/>
      <w:b/>
      <w:bCs/>
      <w:color w:val="000000"/>
      <w:kern w:val="2"/>
      <w:sz w:val="28"/>
      <w:szCs w:val="24"/>
      <w:lang w:eastAsia="ar-SA"/>
    </w:rPr>
  </w:style>
  <w:style w:type="paragraph" w:styleId="Heading3">
    <w:name w:val="heading 3"/>
    <w:basedOn w:val="Normal"/>
    <w:next w:val="BodyText"/>
    <w:link w:val="Heading3Char"/>
    <w:semiHidden/>
    <w:unhideWhenUsed/>
    <w:qFormat/>
    <w:rsid w:val="007669EF"/>
    <w:pPr>
      <w:keepNext/>
      <w:suppressAutoHyphens/>
      <w:spacing w:before="240" w:after="60" w:line="100" w:lineRule="atLeast"/>
      <w:ind w:left="2587" w:hanging="180"/>
      <w:outlineLvl w:val="2"/>
    </w:pPr>
    <w:rPr>
      <w:rFonts w:ascii="Arial" w:hAnsi="Arial"/>
      <w:b/>
      <w:bCs/>
      <w:color w:val="000000"/>
      <w:kern w:val="2"/>
      <w:sz w:val="26"/>
      <w:szCs w:val="26"/>
      <w:lang w:eastAsia="ar-SA"/>
    </w:rPr>
  </w:style>
  <w:style w:type="paragraph" w:styleId="Heading4">
    <w:name w:val="heading 4"/>
    <w:basedOn w:val="Normal"/>
    <w:next w:val="BodyText"/>
    <w:link w:val="Heading4Char"/>
    <w:semiHidden/>
    <w:unhideWhenUsed/>
    <w:qFormat/>
    <w:rsid w:val="007669EF"/>
    <w:pPr>
      <w:keepNext/>
      <w:suppressAutoHyphens/>
      <w:spacing w:after="0" w:line="100" w:lineRule="atLeast"/>
      <w:ind w:left="3307" w:hanging="360"/>
      <w:jc w:val="center"/>
      <w:outlineLvl w:val="3"/>
    </w:pPr>
    <w:rPr>
      <w:rFonts w:ascii="Book Antiqua" w:hAnsi="Book Antiqua"/>
      <w:b/>
      <w:bCs/>
      <w:color w:val="000000"/>
      <w:kern w:val="2"/>
      <w:sz w:val="28"/>
      <w:szCs w:val="24"/>
      <w:u w:val="single"/>
      <w:lang w:eastAsia="ar-SA"/>
    </w:rPr>
  </w:style>
  <w:style w:type="paragraph" w:styleId="Heading5">
    <w:name w:val="heading 5"/>
    <w:basedOn w:val="Normal"/>
    <w:next w:val="BodyText"/>
    <w:link w:val="Heading5Char"/>
    <w:semiHidden/>
    <w:unhideWhenUsed/>
    <w:qFormat/>
    <w:rsid w:val="007669EF"/>
    <w:pPr>
      <w:suppressAutoHyphens/>
      <w:spacing w:before="240" w:after="60" w:line="100" w:lineRule="atLeast"/>
      <w:ind w:left="4027" w:hanging="360"/>
      <w:outlineLvl w:val="4"/>
    </w:pPr>
    <w:rPr>
      <w:rFonts w:ascii="Times New Roman" w:hAnsi="Times New Roman"/>
      <w:b/>
      <w:bCs/>
      <w:i/>
      <w:iCs/>
      <w:color w:val="000000"/>
      <w:kern w:val="2"/>
      <w:sz w:val="26"/>
      <w:szCs w:val="26"/>
      <w:lang w:eastAsia="ar-SA"/>
    </w:rPr>
  </w:style>
  <w:style w:type="paragraph" w:styleId="Heading6">
    <w:name w:val="heading 6"/>
    <w:basedOn w:val="Normal"/>
    <w:next w:val="BodyText"/>
    <w:link w:val="Heading6Char"/>
    <w:semiHidden/>
    <w:unhideWhenUsed/>
    <w:qFormat/>
    <w:rsid w:val="007669EF"/>
    <w:pPr>
      <w:keepNext/>
      <w:suppressAutoHyphens/>
      <w:spacing w:after="0" w:line="100" w:lineRule="atLeast"/>
      <w:ind w:left="4747" w:hanging="180"/>
      <w:outlineLvl w:val="5"/>
    </w:pPr>
    <w:rPr>
      <w:rFonts w:ascii="Book Antiqua" w:hAnsi="Book Antiqua"/>
      <w:color w:val="000000"/>
      <w:kern w:val="2"/>
      <w:sz w:val="28"/>
      <w:szCs w:val="24"/>
      <w:lang w:eastAsia="ar-SA"/>
    </w:rPr>
  </w:style>
  <w:style w:type="paragraph" w:styleId="Heading7">
    <w:name w:val="heading 7"/>
    <w:basedOn w:val="Normal"/>
    <w:next w:val="BodyText"/>
    <w:link w:val="Heading7Char"/>
    <w:semiHidden/>
    <w:unhideWhenUsed/>
    <w:qFormat/>
    <w:rsid w:val="007669EF"/>
    <w:pPr>
      <w:keepNext/>
      <w:suppressAutoHyphens/>
      <w:spacing w:after="0" w:line="100" w:lineRule="atLeast"/>
      <w:ind w:left="5467" w:hanging="360"/>
      <w:outlineLvl w:val="6"/>
    </w:pPr>
    <w:rPr>
      <w:rFonts w:ascii="Book Antiqua" w:hAnsi="Book Antiqua"/>
      <w:b/>
      <w:bCs/>
      <w:color w:val="000000"/>
      <w:kern w:val="2"/>
      <w:sz w:val="24"/>
      <w:szCs w:val="24"/>
      <w:lang w:eastAsia="ar-SA"/>
    </w:rPr>
  </w:style>
  <w:style w:type="paragraph" w:styleId="Heading8">
    <w:name w:val="heading 8"/>
    <w:basedOn w:val="Normal"/>
    <w:next w:val="BodyText"/>
    <w:link w:val="Heading8Char"/>
    <w:semiHidden/>
    <w:unhideWhenUsed/>
    <w:qFormat/>
    <w:rsid w:val="007669EF"/>
    <w:pPr>
      <w:keepNext/>
      <w:suppressAutoHyphens/>
      <w:spacing w:after="0" w:line="100" w:lineRule="atLeast"/>
      <w:ind w:left="6187" w:hanging="360"/>
      <w:jc w:val="both"/>
      <w:outlineLvl w:val="7"/>
    </w:pPr>
    <w:rPr>
      <w:rFonts w:ascii="Times New Roman" w:hAnsi="Times New Roman"/>
      <w:b/>
      <w:color w:val="000000"/>
      <w:kern w:val="2"/>
      <w:sz w:val="24"/>
      <w:szCs w:val="24"/>
      <w:lang w:eastAsia="ar-SA"/>
    </w:rPr>
  </w:style>
  <w:style w:type="paragraph" w:styleId="Heading9">
    <w:name w:val="heading 9"/>
    <w:basedOn w:val="Normal"/>
    <w:next w:val="BodyText"/>
    <w:link w:val="Heading9Char"/>
    <w:semiHidden/>
    <w:unhideWhenUsed/>
    <w:qFormat/>
    <w:rsid w:val="007669EF"/>
    <w:pPr>
      <w:suppressAutoHyphens/>
      <w:spacing w:before="240" w:after="60" w:line="100" w:lineRule="atLeast"/>
      <w:ind w:left="6907" w:hanging="180"/>
      <w:outlineLvl w:val="8"/>
    </w:pPr>
    <w:rPr>
      <w:rFonts w:ascii="Arial" w:hAnsi="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9EF"/>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7669EF"/>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7669EF"/>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7669EF"/>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7669EF"/>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7669EF"/>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7669EF"/>
    <w:rPr>
      <w:rFonts w:ascii="Book Antiqua" w:eastAsia="Times New Roman" w:hAnsi="Book Antiqua" w:cs="Times New Roman"/>
      <w:b/>
      <w:bCs/>
      <w:color w:val="000000"/>
      <w:kern w:val="2"/>
      <w:sz w:val="24"/>
      <w:szCs w:val="24"/>
      <w:lang w:eastAsia="ar-SA"/>
    </w:rPr>
  </w:style>
  <w:style w:type="character" w:customStyle="1" w:styleId="Heading8Char">
    <w:name w:val="Heading 8 Char"/>
    <w:basedOn w:val="DefaultParagraphFont"/>
    <w:link w:val="Heading8"/>
    <w:semiHidden/>
    <w:rsid w:val="007669EF"/>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7669EF"/>
    <w:rPr>
      <w:rFonts w:ascii="Arial" w:eastAsia="Times New Roman" w:hAnsi="Arial" w:cs="Times New Roman"/>
      <w:color w:val="000000"/>
      <w:kern w:val="2"/>
      <w:sz w:val="24"/>
      <w:szCs w:val="24"/>
      <w:lang w:eastAsia="ar-SA"/>
    </w:rPr>
  </w:style>
  <w:style w:type="character" w:styleId="Hyperlink">
    <w:name w:val="Hyperlink"/>
    <w:semiHidden/>
    <w:unhideWhenUsed/>
    <w:rsid w:val="007669EF"/>
    <w:rPr>
      <w:color w:val="0000FF"/>
      <w:u w:val="single"/>
    </w:rPr>
  </w:style>
  <w:style w:type="character" w:styleId="FollowedHyperlink">
    <w:name w:val="FollowedHyperlink"/>
    <w:basedOn w:val="DefaultParagraphFont"/>
    <w:uiPriority w:val="99"/>
    <w:semiHidden/>
    <w:unhideWhenUsed/>
    <w:rsid w:val="007669EF"/>
    <w:rPr>
      <w:color w:val="800080" w:themeColor="followedHyperlink"/>
      <w:u w:val="single"/>
    </w:rPr>
  </w:style>
  <w:style w:type="paragraph" w:styleId="BodyText">
    <w:name w:val="Body Text"/>
    <w:basedOn w:val="Normal"/>
    <w:link w:val="BodyTextChar"/>
    <w:semiHidden/>
    <w:unhideWhenUsed/>
    <w:rsid w:val="007669EF"/>
    <w:pPr>
      <w:suppressAutoHyphens/>
      <w:spacing w:after="120" w:line="100" w:lineRule="atLeast"/>
    </w:pPr>
    <w:rPr>
      <w:rFonts w:ascii="Times New Roman" w:eastAsia="Arial Unicode MS" w:hAnsi="Times New Roman"/>
      <w:color w:val="000000"/>
      <w:kern w:val="2"/>
      <w:sz w:val="24"/>
      <w:szCs w:val="24"/>
      <w:lang w:eastAsia="ar-SA"/>
    </w:rPr>
  </w:style>
  <w:style w:type="character" w:customStyle="1" w:styleId="BodyTextChar">
    <w:name w:val="Body Text Char"/>
    <w:basedOn w:val="DefaultParagraphFont"/>
    <w:link w:val="BodyText"/>
    <w:semiHidden/>
    <w:rsid w:val="007669EF"/>
    <w:rPr>
      <w:rFonts w:ascii="Times New Roman" w:eastAsia="Arial Unicode MS" w:hAnsi="Times New Roman" w:cs="Times New Roman"/>
      <w:color w:val="000000"/>
      <w:kern w:val="2"/>
      <w:sz w:val="24"/>
      <w:szCs w:val="24"/>
      <w:lang w:eastAsia="ar-SA"/>
    </w:rPr>
  </w:style>
  <w:style w:type="paragraph" w:styleId="Header">
    <w:name w:val="header"/>
    <w:basedOn w:val="Normal"/>
    <w:link w:val="HeaderChar1"/>
    <w:semiHidden/>
    <w:unhideWhenUsed/>
    <w:rsid w:val="007669EF"/>
    <w:pPr>
      <w:suppressLineNumbers/>
      <w:tabs>
        <w:tab w:val="center" w:pos="4513"/>
        <w:tab w:val="right" w:pos="9026"/>
      </w:tabs>
      <w:suppressAutoHyphens/>
      <w:spacing w:after="0" w:line="100" w:lineRule="atLeast"/>
    </w:pPr>
    <w:rPr>
      <w:rFonts w:ascii="Times New Roman" w:eastAsia="Arial Unicode MS" w:hAnsi="Times New Roman"/>
      <w:color w:val="000000"/>
      <w:kern w:val="2"/>
      <w:sz w:val="24"/>
      <w:szCs w:val="24"/>
      <w:lang w:eastAsia="ar-SA"/>
    </w:rPr>
  </w:style>
  <w:style w:type="character" w:customStyle="1" w:styleId="HeaderChar">
    <w:name w:val="Header Char"/>
    <w:basedOn w:val="DefaultParagraphFont"/>
    <w:uiPriority w:val="99"/>
    <w:semiHidden/>
    <w:rsid w:val="007669EF"/>
    <w:rPr>
      <w:rFonts w:ascii="Calibri" w:eastAsia="Times New Roman" w:hAnsi="Calibri" w:cs="Times New Roman"/>
    </w:rPr>
  </w:style>
  <w:style w:type="paragraph" w:styleId="Footer">
    <w:name w:val="footer"/>
    <w:basedOn w:val="Normal"/>
    <w:link w:val="FooterChar1"/>
    <w:uiPriority w:val="99"/>
    <w:semiHidden/>
    <w:unhideWhenUsed/>
    <w:rsid w:val="007669EF"/>
    <w:pPr>
      <w:suppressLineNumbers/>
      <w:tabs>
        <w:tab w:val="center" w:pos="4513"/>
        <w:tab w:val="right" w:pos="9026"/>
      </w:tabs>
      <w:suppressAutoHyphens/>
      <w:spacing w:after="0" w:line="100" w:lineRule="atLeast"/>
    </w:pPr>
    <w:rPr>
      <w:rFonts w:ascii="Times New Roman" w:eastAsia="Arial Unicode MS" w:hAnsi="Times New Roman"/>
      <w:color w:val="000000"/>
      <w:kern w:val="2"/>
      <w:sz w:val="24"/>
      <w:szCs w:val="24"/>
      <w:lang w:eastAsia="ar-SA"/>
    </w:rPr>
  </w:style>
  <w:style w:type="character" w:customStyle="1" w:styleId="FooterChar">
    <w:name w:val="Footer Char"/>
    <w:basedOn w:val="DefaultParagraphFont"/>
    <w:uiPriority w:val="99"/>
    <w:semiHidden/>
    <w:rsid w:val="007669EF"/>
    <w:rPr>
      <w:rFonts w:ascii="Calibri" w:eastAsia="Times New Roman" w:hAnsi="Calibri" w:cs="Times New Roman"/>
    </w:rPr>
  </w:style>
  <w:style w:type="paragraph" w:styleId="Caption">
    <w:name w:val="caption"/>
    <w:basedOn w:val="Normal"/>
    <w:semiHidden/>
    <w:unhideWhenUsed/>
    <w:qFormat/>
    <w:rsid w:val="007669EF"/>
    <w:pPr>
      <w:suppressLineNumbers/>
      <w:suppressAutoHyphens/>
      <w:spacing w:before="120" w:after="120" w:line="100" w:lineRule="atLeast"/>
    </w:pPr>
    <w:rPr>
      <w:rFonts w:ascii="Times New Roman" w:eastAsia="Arial Unicode MS" w:hAnsi="Times New Roman" w:cs="Mangal"/>
      <w:i/>
      <w:iCs/>
      <w:color w:val="000000"/>
      <w:kern w:val="2"/>
      <w:sz w:val="24"/>
      <w:szCs w:val="24"/>
      <w:lang w:eastAsia="ar-SA"/>
    </w:rPr>
  </w:style>
  <w:style w:type="paragraph" w:styleId="List">
    <w:name w:val="List"/>
    <w:basedOn w:val="BodyText"/>
    <w:semiHidden/>
    <w:unhideWhenUsed/>
    <w:rsid w:val="007669EF"/>
    <w:rPr>
      <w:rFonts w:cs="Mangal"/>
    </w:rPr>
  </w:style>
  <w:style w:type="paragraph" w:styleId="BodyText2">
    <w:name w:val="Body Text 2"/>
    <w:basedOn w:val="Normal"/>
    <w:link w:val="BodyText2Char2"/>
    <w:unhideWhenUsed/>
    <w:rsid w:val="007669EF"/>
    <w:pPr>
      <w:suppressAutoHyphens/>
      <w:spacing w:after="120" w:line="480" w:lineRule="auto"/>
    </w:pPr>
    <w:rPr>
      <w:rFonts w:ascii="Times New Roman" w:eastAsia="Arial Unicode MS" w:hAnsi="Times New Roman"/>
      <w:color w:val="000000"/>
      <w:kern w:val="2"/>
      <w:sz w:val="24"/>
      <w:szCs w:val="24"/>
      <w:lang w:eastAsia="ar-SA"/>
    </w:rPr>
  </w:style>
  <w:style w:type="character" w:customStyle="1" w:styleId="BodyText2Char">
    <w:name w:val="Body Text 2 Char"/>
    <w:basedOn w:val="DefaultParagraphFont"/>
    <w:semiHidden/>
    <w:rsid w:val="007669EF"/>
    <w:rPr>
      <w:rFonts w:ascii="Calibri" w:eastAsia="Times New Roman" w:hAnsi="Calibri" w:cs="Times New Roman"/>
    </w:rPr>
  </w:style>
  <w:style w:type="paragraph" w:styleId="BodyText3">
    <w:name w:val="Body Text 3"/>
    <w:basedOn w:val="Normal"/>
    <w:link w:val="BodyText3Char1"/>
    <w:semiHidden/>
    <w:unhideWhenUsed/>
    <w:rsid w:val="007669EF"/>
    <w:pPr>
      <w:suppressAutoHyphens/>
      <w:spacing w:after="120" w:line="100" w:lineRule="atLeast"/>
    </w:pPr>
    <w:rPr>
      <w:rFonts w:ascii="Times New Roman" w:hAnsi="Times New Roman"/>
      <w:color w:val="000000"/>
      <w:kern w:val="2"/>
      <w:sz w:val="16"/>
      <w:szCs w:val="16"/>
      <w:lang w:eastAsia="ar-SA"/>
    </w:rPr>
  </w:style>
  <w:style w:type="character" w:customStyle="1" w:styleId="BodyText3Char">
    <w:name w:val="Body Text 3 Char"/>
    <w:basedOn w:val="DefaultParagraphFont"/>
    <w:semiHidden/>
    <w:rsid w:val="007669EF"/>
    <w:rPr>
      <w:rFonts w:ascii="Calibri" w:eastAsia="Times New Roman" w:hAnsi="Calibri" w:cs="Times New Roman"/>
      <w:sz w:val="16"/>
      <w:szCs w:val="16"/>
    </w:rPr>
  </w:style>
  <w:style w:type="paragraph" w:styleId="BalloonText">
    <w:name w:val="Balloon Text"/>
    <w:basedOn w:val="Normal"/>
    <w:link w:val="BalloonTextChar1"/>
    <w:semiHidden/>
    <w:unhideWhenUsed/>
    <w:rsid w:val="007669EF"/>
    <w:pPr>
      <w:suppressAutoHyphens/>
      <w:spacing w:after="0" w:line="100" w:lineRule="atLeast"/>
    </w:pPr>
    <w:rPr>
      <w:rFonts w:ascii="Tahoma" w:eastAsia="Arial Unicode MS" w:hAnsi="Tahoma"/>
      <w:color w:val="000000"/>
      <w:kern w:val="2"/>
      <w:sz w:val="16"/>
      <w:szCs w:val="16"/>
      <w:lang w:eastAsia="ar-SA"/>
    </w:rPr>
  </w:style>
  <w:style w:type="character" w:customStyle="1" w:styleId="BalloonTextChar">
    <w:name w:val="Balloon Text Char"/>
    <w:basedOn w:val="DefaultParagraphFont"/>
    <w:semiHidden/>
    <w:rsid w:val="007669EF"/>
    <w:rPr>
      <w:rFonts w:ascii="Tahoma" w:eastAsia="Times New Roman" w:hAnsi="Tahoma" w:cs="Tahoma"/>
      <w:sz w:val="16"/>
      <w:szCs w:val="16"/>
    </w:rPr>
  </w:style>
  <w:style w:type="paragraph" w:styleId="ListParagraph">
    <w:name w:val="List Paragraph"/>
    <w:basedOn w:val="Normal"/>
    <w:uiPriority w:val="34"/>
    <w:qFormat/>
    <w:rsid w:val="007669EF"/>
    <w:pPr>
      <w:ind w:left="708"/>
    </w:pPr>
  </w:style>
  <w:style w:type="paragraph" w:customStyle="1" w:styleId="Pasussalistom1">
    <w:name w:val="Pasus sa listom1"/>
    <w:basedOn w:val="Normal"/>
    <w:qFormat/>
    <w:rsid w:val="007669EF"/>
    <w:pPr>
      <w:ind w:left="720"/>
      <w:contextualSpacing/>
    </w:pPr>
  </w:style>
  <w:style w:type="paragraph" w:customStyle="1" w:styleId="Bezrazmaka1">
    <w:name w:val="Bez razmaka1"/>
    <w:qFormat/>
    <w:rsid w:val="007669EF"/>
    <w:pPr>
      <w:spacing w:after="0" w:line="240" w:lineRule="auto"/>
    </w:pPr>
    <w:rPr>
      <w:rFonts w:ascii="Calibri" w:eastAsia="Times New Roman" w:hAnsi="Calibri" w:cs="Times New Roman"/>
    </w:rPr>
  </w:style>
  <w:style w:type="paragraph" w:customStyle="1" w:styleId="Heading">
    <w:name w:val="Heading"/>
    <w:basedOn w:val="Normal"/>
    <w:next w:val="BodyText"/>
    <w:rsid w:val="007669EF"/>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7669EF"/>
    <w:pPr>
      <w:suppressLineNumbers/>
      <w:suppressAutoHyphens/>
      <w:spacing w:after="0" w:line="100" w:lineRule="atLeast"/>
    </w:pPr>
    <w:rPr>
      <w:rFonts w:ascii="Times New Roman" w:eastAsia="Arial Unicode MS" w:hAnsi="Times New Roman" w:cs="Mangal"/>
      <w:color w:val="000000"/>
      <w:kern w:val="2"/>
      <w:sz w:val="24"/>
      <w:szCs w:val="24"/>
      <w:lang w:eastAsia="ar-SA"/>
    </w:rPr>
  </w:style>
  <w:style w:type="paragraph" w:customStyle="1" w:styleId="CommentText1">
    <w:name w:val="Comment Text1"/>
    <w:basedOn w:val="Normal"/>
    <w:rsid w:val="007669EF"/>
    <w:pPr>
      <w:suppressAutoHyphens/>
      <w:spacing w:after="0" w:line="100" w:lineRule="atLeast"/>
    </w:pPr>
    <w:rPr>
      <w:rFonts w:ascii="Times New Roman" w:eastAsia="Arial Unicode MS" w:hAnsi="Times New Roman"/>
      <w:color w:val="000000"/>
      <w:kern w:val="2"/>
      <w:sz w:val="20"/>
      <w:szCs w:val="20"/>
      <w:lang w:eastAsia="ar-SA"/>
    </w:rPr>
  </w:style>
  <w:style w:type="paragraph" w:customStyle="1" w:styleId="CommentSubject1">
    <w:name w:val="Comment Subject1"/>
    <w:basedOn w:val="CommentText1"/>
    <w:rsid w:val="007669EF"/>
    <w:rPr>
      <w:b/>
      <w:bCs/>
    </w:rPr>
  </w:style>
  <w:style w:type="paragraph" w:customStyle="1" w:styleId="ContentsHeading">
    <w:name w:val="Contents Heading"/>
    <w:basedOn w:val="Heading1"/>
    <w:rsid w:val="007669EF"/>
    <w:pPr>
      <w:suppressLineNumbers/>
    </w:pPr>
    <w:rPr>
      <w:sz w:val="32"/>
      <w:szCs w:val="32"/>
    </w:rPr>
  </w:style>
  <w:style w:type="paragraph" w:customStyle="1" w:styleId="TableContents">
    <w:name w:val="Table Contents"/>
    <w:basedOn w:val="Normal"/>
    <w:rsid w:val="007669EF"/>
    <w:pPr>
      <w:suppressLineNumbers/>
      <w:suppressAutoHyphens/>
      <w:spacing w:after="0" w:line="100" w:lineRule="atLeast"/>
    </w:pPr>
    <w:rPr>
      <w:rFonts w:ascii="Times New Roman" w:eastAsia="Arial Unicode MS" w:hAnsi="Times New Roman"/>
      <w:color w:val="000000"/>
      <w:kern w:val="2"/>
      <w:sz w:val="24"/>
      <w:szCs w:val="24"/>
      <w:lang w:eastAsia="ar-SA"/>
    </w:rPr>
  </w:style>
  <w:style w:type="paragraph" w:customStyle="1" w:styleId="TableHeading">
    <w:name w:val="Table Heading"/>
    <w:basedOn w:val="TableContents"/>
    <w:rsid w:val="007669EF"/>
    <w:pPr>
      <w:jc w:val="center"/>
    </w:pPr>
    <w:rPr>
      <w:b/>
      <w:bCs/>
    </w:rPr>
  </w:style>
  <w:style w:type="paragraph" w:customStyle="1" w:styleId="PythagoreanTheorem">
    <w:name w:val="Pythagorean Theorem"/>
    <w:rsid w:val="007669EF"/>
    <w:pPr>
      <w:suppressAutoHyphens/>
    </w:pPr>
    <w:rPr>
      <w:rFonts w:ascii="Calibri" w:eastAsia="MS Mincho" w:hAnsi="Calibri" w:cs="Arial"/>
      <w:lang w:eastAsia="ar-SA"/>
    </w:rPr>
  </w:style>
  <w:style w:type="character" w:customStyle="1" w:styleId="Heading10">
    <w:name w:val="Heading #1_"/>
    <w:link w:val="Heading11"/>
    <w:locked/>
    <w:rsid w:val="007669EF"/>
    <w:rPr>
      <w:b/>
      <w:bCs/>
      <w:sz w:val="23"/>
      <w:szCs w:val="23"/>
      <w:shd w:val="clear" w:color="auto" w:fill="FFFFFF"/>
    </w:rPr>
  </w:style>
  <w:style w:type="paragraph" w:customStyle="1" w:styleId="Heading11">
    <w:name w:val="Heading #1"/>
    <w:basedOn w:val="Normal"/>
    <w:link w:val="Heading10"/>
    <w:rsid w:val="007669EF"/>
    <w:pPr>
      <w:shd w:val="clear" w:color="auto" w:fill="FFFFFF"/>
      <w:spacing w:after="0" w:line="274" w:lineRule="exact"/>
      <w:jc w:val="both"/>
      <w:outlineLvl w:val="0"/>
    </w:pPr>
    <w:rPr>
      <w:rFonts w:asciiTheme="minorHAnsi" w:eastAsiaTheme="minorHAnsi" w:hAnsiTheme="minorHAnsi" w:cstheme="minorBidi"/>
      <w:b/>
      <w:bCs/>
      <w:sz w:val="23"/>
      <w:szCs w:val="23"/>
    </w:rPr>
  </w:style>
  <w:style w:type="character" w:customStyle="1" w:styleId="Bodytext0">
    <w:name w:val="Body text_"/>
    <w:link w:val="Bodytext1"/>
    <w:locked/>
    <w:rsid w:val="007669EF"/>
    <w:rPr>
      <w:sz w:val="23"/>
      <w:szCs w:val="23"/>
      <w:shd w:val="clear" w:color="auto" w:fill="FFFFFF"/>
    </w:rPr>
  </w:style>
  <w:style w:type="paragraph" w:customStyle="1" w:styleId="Bodytext1">
    <w:name w:val="Body text1"/>
    <w:basedOn w:val="Normal"/>
    <w:link w:val="Bodytext0"/>
    <w:rsid w:val="007669EF"/>
    <w:pPr>
      <w:shd w:val="clear" w:color="auto" w:fill="FFFFFF"/>
      <w:spacing w:after="4380" w:line="274" w:lineRule="exact"/>
      <w:jc w:val="center"/>
    </w:pPr>
    <w:rPr>
      <w:rFonts w:asciiTheme="minorHAnsi" w:eastAsiaTheme="minorHAnsi" w:hAnsiTheme="minorHAnsi" w:cstheme="minorBidi"/>
      <w:sz w:val="23"/>
      <w:szCs w:val="23"/>
    </w:rPr>
  </w:style>
  <w:style w:type="paragraph" w:customStyle="1" w:styleId="Pasussalistom2">
    <w:name w:val="Pasus sa listom2"/>
    <w:basedOn w:val="Normal"/>
    <w:uiPriority w:val="34"/>
    <w:qFormat/>
    <w:rsid w:val="007669EF"/>
    <w:pPr>
      <w:ind w:left="720"/>
    </w:pPr>
  </w:style>
  <w:style w:type="character" w:customStyle="1" w:styleId="WW8Num2z0">
    <w:name w:val="WW8Num2z0"/>
    <w:rsid w:val="007669EF"/>
    <w:rPr>
      <w:rFonts w:ascii="Symbol" w:hAnsi="Symbol" w:cs="Symbol" w:hint="default"/>
    </w:rPr>
  </w:style>
  <w:style w:type="character" w:customStyle="1" w:styleId="WW8Num2z1">
    <w:name w:val="WW8Num2z1"/>
    <w:rsid w:val="007669EF"/>
    <w:rPr>
      <w:rFonts w:ascii="Courier New" w:hAnsi="Courier New" w:cs="Courier New" w:hint="default"/>
    </w:rPr>
  </w:style>
  <w:style w:type="character" w:customStyle="1" w:styleId="WW8Num2z2">
    <w:name w:val="WW8Num2z2"/>
    <w:rsid w:val="007669EF"/>
    <w:rPr>
      <w:rFonts w:ascii="Wingdings" w:hAnsi="Wingdings" w:cs="Wingdings" w:hint="default"/>
    </w:rPr>
  </w:style>
  <w:style w:type="character" w:customStyle="1" w:styleId="WW8Num3z0">
    <w:name w:val="WW8Num3z0"/>
    <w:rsid w:val="007669EF"/>
    <w:rPr>
      <w:b/>
      <w:bCs w:val="0"/>
    </w:rPr>
  </w:style>
  <w:style w:type="character" w:customStyle="1" w:styleId="WW8Num3z1">
    <w:name w:val="WW8Num3z1"/>
    <w:rsid w:val="007669EF"/>
    <w:rPr>
      <w:b/>
      <w:bCs w:val="0"/>
      <w:i w:val="0"/>
      <w:iCs w:val="0"/>
      <w:sz w:val="24"/>
      <w:szCs w:val="24"/>
    </w:rPr>
  </w:style>
  <w:style w:type="character" w:customStyle="1" w:styleId="WW8Num4z0">
    <w:name w:val="WW8Num4z0"/>
    <w:rsid w:val="007669EF"/>
    <w:rPr>
      <w:rFonts w:ascii="Arial" w:hAnsi="Arial" w:cs="Arial" w:hint="default"/>
      <w:i w:val="0"/>
      <w:iCs w:val="0"/>
      <w:sz w:val="24"/>
    </w:rPr>
  </w:style>
  <w:style w:type="character" w:customStyle="1" w:styleId="WW8Num5z0">
    <w:name w:val="WW8Num5z0"/>
    <w:rsid w:val="007669EF"/>
    <w:rPr>
      <w:rFonts w:ascii="Arial" w:hAnsi="Arial" w:cs="Arial" w:hint="default"/>
      <w:b w:val="0"/>
      <w:bCs w:val="0"/>
      <w:i w:val="0"/>
      <w:iCs w:val="0"/>
      <w:sz w:val="24"/>
    </w:rPr>
  </w:style>
  <w:style w:type="character" w:customStyle="1" w:styleId="WW8Num6z0">
    <w:name w:val="WW8Num6z0"/>
    <w:rsid w:val="007669EF"/>
    <w:rPr>
      <w:rFonts w:ascii="Symbol" w:hAnsi="Symbol" w:cs="Symbol" w:hint="default"/>
    </w:rPr>
  </w:style>
  <w:style w:type="character" w:customStyle="1" w:styleId="WW8Num6z1">
    <w:name w:val="WW8Num6z1"/>
    <w:rsid w:val="007669EF"/>
    <w:rPr>
      <w:rFonts w:ascii="Courier New" w:hAnsi="Courier New" w:cs="Courier New" w:hint="default"/>
    </w:rPr>
  </w:style>
  <w:style w:type="character" w:customStyle="1" w:styleId="WW8Num6z2">
    <w:name w:val="WW8Num6z2"/>
    <w:rsid w:val="007669EF"/>
    <w:rPr>
      <w:rFonts w:ascii="Wingdings" w:hAnsi="Wingdings" w:cs="Wingdings" w:hint="default"/>
    </w:rPr>
  </w:style>
  <w:style w:type="character" w:customStyle="1" w:styleId="WW8Num7z0">
    <w:name w:val="WW8Num7z0"/>
    <w:rsid w:val="007669EF"/>
    <w:rPr>
      <w:b w:val="0"/>
      <w:bCs w:val="0"/>
      <w:i w:val="0"/>
      <w:iCs w:val="0"/>
      <w:color w:val="00000A"/>
    </w:rPr>
  </w:style>
  <w:style w:type="character" w:customStyle="1" w:styleId="WW8Num7z1">
    <w:name w:val="WW8Num7z1"/>
    <w:rsid w:val="007669EF"/>
    <w:rPr>
      <w:rFonts w:ascii="Courier New" w:hAnsi="Courier New" w:cs="Courier New" w:hint="default"/>
    </w:rPr>
  </w:style>
  <w:style w:type="character" w:customStyle="1" w:styleId="WW8Num7z2">
    <w:name w:val="WW8Num7z2"/>
    <w:rsid w:val="007669EF"/>
    <w:rPr>
      <w:rFonts w:ascii="Wingdings" w:hAnsi="Wingdings" w:cs="Wingdings" w:hint="default"/>
    </w:rPr>
  </w:style>
  <w:style w:type="character" w:customStyle="1" w:styleId="WW8Num8z0">
    <w:name w:val="WW8Num8z0"/>
    <w:rsid w:val="007669EF"/>
    <w:rPr>
      <w:rFonts w:ascii="Symbol" w:hAnsi="Symbol" w:cs="Symbol" w:hint="default"/>
    </w:rPr>
  </w:style>
  <w:style w:type="character" w:customStyle="1" w:styleId="WW8Num9z0">
    <w:name w:val="WW8Num9z0"/>
    <w:rsid w:val="007669EF"/>
    <w:rPr>
      <w:i w:val="0"/>
      <w:iCs w:val="0"/>
    </w:rPr>
  </w:style>
  <w:style w:type="character" w:customStyle="1" w:styleId="WW8Num9z1">
    <w:name w:val="WW8Num9z1"/>
    <w:rsid w:val="007669EF"/>
    <w:rPr>
      <w:rFonts w:ascii="Courier New" w:hAnsi="Courier New" w:cs="Courier New" w:hint="default"/>
    </w:rPr>
  </w:style>
  <w:style w:type="character" w:customStyle="1" w:styleId="WW8Num9z2">
    <w:name w:val="WW8Num9z2"/>
    <w:rsid w:val="007669EF"/>
    <w:rPr>
      <w:rFonts w:ascii="Wingdings" w:hAnsi="Wingdings" w:cs="Wingdings" w:hint="default"/>
    </w:rPr>
  </w:style>
  <w:style w:type="character" w:customStyle="1" w:styleId="WW8Num8z1">
    <w:name w:val="WW8Num8z1"/>
    <w:rsid w:val="007669EF"/>
    <w:rPr>
      <w:rFonts w:ascii="Courier New" w:hAnsi="Courier New" w:cs="Courier New" w:hint="default"/>
    </w:rPr>
  </w:style>
  <w:style w:type="character" w:customStyle="1" w:styleId="WW8Num8z2">
    <w:name w:val="WW8Num8z2"/>
    <w:rsid w:val="007669EF"/>
    <w:rPr>
      <w:rFonts w:ascii="Wingdings" w:hAnsi="Wingdings" w:cs="Wingdings" w:hint="default"/>
    </w:rPr>
  </w:style>
  <w:style w:type="character" w:customStyle="1" w:styleId="WW8Num10z0">
    <w:name w:val="WW8Num10z0"/>
    <w:rsid w:val="007669EF"/>
    <w:rPr>
      <w:rFonts w:ascii="Symbol" w:hAnsi="Symbol" w:cs="Symbol" w:hint="default"/>
    </w:rPr>
  </w:style>
  <w:style w:type="character" w:customStyle="1" w:styleId="WW8Num10z1">
    <w:name w:val="WW8Num10z1"/>
    <w:rsid w:val="007669EF"/>
    <w:rPr>
      <w:rFonts w:ascii="Courier New" w:hAnsi="Courier New" w:cs="Courier New" w:hint="default"/>
    </w:rPr>
  </w:style>
  <w:style w:type="character" w:customStyle="1" w:styleId="WW8Num10z2">
    <w:name w:val="WW8Num10z2"/>
    <w:rsid w:val="007669EF"/>
    <w:rPr>
      <w:rFonts w:ascii="Wingdings" w:hAnsi="Wingdings" w:cs="Wingdings" w:hint="default"/>
    </w:rPr>
  </w:style>
  <w:style w:type="character" w:customStyle="1" w:styleId="WW8Num12z0">
    <w:name w:val="WW8Num12z0"/>
    <w:rsid w:val="007669EF"/>
    <w:rPr>
      <w:b/>
      <w:bCs w:val="0"/>
    </w:rPr>
  </w:style>
  <w:style w:type="character" w:customStyle="1" w:styleId="WW8Num12z1">
    <w:name w:val="WW8Num12z1"/>
    <w:rsid w:val="007669EF"/>
    <w:rPr>
      <w:b/>
      <w:bCs w:val="0"/>
      <w:i w:val="0"/>
      <w:iCs w:val="0"/>
      <w:sz w:val="24"/>
      <w:szCs w:val="24"/>
    </w:rPr>
  </w:style>
  <w:style w:type="character" w:customStyle="1" w:styleId="WW8Num13z0">
    <w:name w:val="WW8Num13z0"/>
    <w:rsid w:val="007669EF"/>
    <w:rPr>
      <w:b w:val="0"/>
      <w:bCs w:val="0"/>
    </w:rPr>
  </w:style>
  <w:style w:type="character" w:customStyle="1" w:styleId="WW8Num15z0">
    <w:name w:val="WW8Num15z0"/>
    <w:rsid w:val="007669EF"/>
    <w:rPr>
      <w:rFonts w:ascii="Wingdings" w:hAnsi="Wingdings" w:cs="Wingdings" w:hint="default"/>
    </w:rPr>
  </w:style>
  <w:style w:type="character" w:customStyle="1" w:styleId="WW8Num15z1">
    <w:name w:val="WW8Num15z1"/>
    <w:rsid w:val="007669EF"/>
    <w:rPr>
      <w:rFonts w:ascii="Courier New" w:hAnsi="Courier New" w:cs="Courier New" w:hint="default"/>
    </w:rPr>
  </w:style>
  <w:style w:type="character" w:customStyle="1" w:styleId="WW8Num15z3">
    <w:name w:val="WW8Num15z3"/>
    <w:rsid w:val="007669EF"/>
    <w:rPr>
      <w:rFonts w:ascii="Symbol" w:hAnsi="Symbol" w:cs="Symbol" w:hint="default"/>
    </w:rPr>
  </w:style>
  <w:style w:type="character" w:customStyle="1" w:styleId="WW-DefaultParagraphFont">
    <w:name w:val="WW-Default Paragraph Font"/>
    <w:rsid w:val="007669EF"/>
  </w:style>
  <w:style w:type="character" w:customStyle="1" w:styleId="ListParagraphChar">
    <w:name w:val="List Paragraph Char"/>
    <w:rsid w:val="007669EF"/>
  </w:style>
  <w:style w:type="character" w:customStyle="1" w:styleId="CommentReference1">
    <w:name w:val="Comment Reference1"/>
    <w:rsid w:val="007669EF"/>
    <w:rPr>
      <w:sz w:val="16"/>
      <w:szCs w:val="16"/>
    </w:rPr>
  </w:style>
  <w:style w:type="character" w:customStyle="1" w:styleId="CommentTextChar">
    <w:name w:val="Comment Text Char"/>
    <w:rsid w:val="007669EF"/>
    <w:rPr>
      <w:sz w:val="20"/>
      <w:szCs w:val="20"/>
    </w:rPr>
  </w:style>
  <w:style w:type="character" w:customStyle="1" w:styleId="CommentSubjectChar">
    <w:name w:val="Comment Subject Char"/>
    <w:rsid w:val="007669EF"/>
    <w:rPr>
      <w:b/>
      <w:bCs/>
      <w:sz w:val="20"/>
      <w:szCs w:val="20"/>
    </w:rPr>
  </w:style>
  <w:style w:type="character" w:customStyle="1" w:styleId="BodyText2Char1">
    <w:name w:val="Body Text 2 Char1"/>
    <w:basedOn w:val="WW-DefaultParagraphFont"/>
    <w:rsid w:val="007669EF"/>
  </w:style>
  <w:style w:type="character" w:customStyle="1" w:styleId="NoSpacingChar">
    <w:name w:val="No Spacing Char"/>
    <w:rsid w:val="007669EF"/>
    <w:rPr>
      <w:rFonts w:ascii="font907" w:hAnsi="font907" w:cs="font907" w:hint="default"/>
      <w:lang w:val="en-US"/>
    </w:rPr>
  </w:style>
  <w:style w:type="character" w:customStyle="1" w:styleId="ListLabel1">
    <w:name w:val="ListLabel 1"/>
    <w:rsid w:val="007669EF"/>
    <w:rPr>
      <w:rFonts w:ascii="Courier New" w:hAnsi="Courier New" w:cs="Courier New" w:hint="default"/>
    </w:rPr>
  </w:style>
  <w:style w:type="character" w:customStyle="1" w:styleId="ListLabel2">
    <w:name w:val="ListLabel 2"/>
    <w:rsid w:val="007669EF"/>
    <w:rPr>
      <w:b/>
      <w:bCs w:val="0"/>
      <w:i w:val="0"/>
      <w:iCs w:val="0"/>
      <w:sz w:val="24"/>
      <w:szCs w:val="24"/>
    </w:rPr>
  </w:style>
  <w:style w:type="character" w:customStyle="1" w:styleId="ListLabel3">
    <w:name w:val="ListLabel 3"/>
    <w:rsid w:val="007669EF"/>
    <w:rPr>
      <w:rFonts w:ascii="Arial" w:hAnsi="Arial" w:cs="Arial" w:hint="default"/>
      <w:i w:val="0"/>
      <w:iCs w:val="0"/>
      <w:sz w:val="24"/>
    </w:rPr>
  </w:style>
  <w:style w:type="character" w:customStyle="1" w:styleId="ListLabel4">
    <w:name w:val="ListLabel 4"/>
    <w:rsid w:val="007669EF"/>
    <w:rPr>
      <w:rFonts w:ascii="Arial" w:hAnsi="Arial" w:cs="Arial" w:hint="default"/>
      <w:b w:val="0"/>
      <w:bCs w:val="0"/>
      <w:i w:val="0"/>
      <w:iCs w:val="0"/>
      <w:sz w:val="24"/>
    </w:rPr>
  </w:style>
  <w:style w:type="character" w:customStyle="1" w:styleId="ListLabel5">
    <w:name w:val="ListLabel 5"/>
    <w:rsid w:val="007669EF"/>
    <w:rPr>
      <w:rFonts w:ascii="Calibri" w:hAnsi="Calibri" w:cs="Calibri" w:hint="default"/>
    </w:rPr>
  </w:style>
  <w:style w:type="character" w:customStyle="1" w:styleId="ListLabel6">
    <w:name w:val="ListLabel 6"/>
    <w:rsid w:val="007669EF"/>
    <w:rPr>
      <w:b w:val="0"/>
      <w:bCs w:val="0"/>
      <w:i w:val="0"/>
      <w:iCs w:val="0"/>
      <w:color w:val="00000A"/>
    </w:rPr>
  </w:style>
  <w:style w:type="character" w:customStyle="1" w:styleId="ListLabel7">
    <w:name w:val="ListLabel 7"/>
    <w:rsid w:val="007669EF"/>
    <w:rPr>
      <w:rFonts w:ascii="TimesNewRomanPSMT" w:eastAsia="TimesNewRomanPSMT" w:hAnsi="TimesNewRomanPSMT" w:cs="Times New Roman" w:hint="default"/>
    </w:rPr>
  </w:style>
  <w:style w:type="character" w:customStyle="1" w:styleId="ListLabel8">
    <w:name w:val="ListLabel 8"/>
    <w:rsid w:val="007669EF"/>
    <w:rPr>
      <w:i w:val="0"/>
      <w:iCs w:val="0"/>
    </w:rPr>
  </w:style>
  <w:style w:type="character" w:customStyle="1" w:styleId="NumberingSymbols">
    <w:name w:val="Numbering Symbols"/>
    <w:rsid w:val="007669EF"/>
  </w:style>
  <w:style w:type="character" w:customStyle="1" w:styleId="BalloonTextChar1">
    <w:name w:val="Balloon Text Char1"/>
    <w:basedOn w:val="DefaultParagraphFont"/>
    <w:link w:val="BalloonText"/>
    <w:semiHidden/>
    <w:locked/>
    <w:rsid w:val="007669EF"/>
    <w:rPr>
      <w:rFonts w:ascii="Tahoma" w:eastAsia="Arial Unicode MS" w:hAnsi="Tahoma" w:cs="Times New Roman"/>
      <w:color w:val="000000"/>
      <w:kern w:val="2"/>
      <w:sz w:val="16"/>
      <w:szCs w:val="16"/>
      <w:lang w:eastAsia="ar-SA"/>
    </w:rPr>
  </w:style>
  <w:style w:type="character" w:customStyle="1" w:styleId="BodyText2Char2">
    <w:name w:val="Body Text 2 Char2"/>
    <w:basedOn w:val="DefaultParagraphFont"/>
    <w:link w:val="BodyText2"/>
    <w:locked/>
    <w:rsid w:val="007669EF"/>
    <w:rPr>
      <w:rFonts w:ascii="Times New Roman" w:eastAsia="Arial Unicode MS" w:hAnsi="Times New Roman" w:cs="Times New Roman"/>
      <w:color w:val="000000"/>
      <w:kern w:val="2"/>
      <w:sz w:val="24"/>
      <w:szCs w:val="24"/>
      <w:lang w:eastAsia="ar-SA"/>
    </w:rPr>
  </w:style>
  <w:style w:type="character" w:customStyle="1" w:styleId="BodyText3Char1">
    <w:name w:val="Body Text 3 Char1"/>
    <w:basedOn w:val="DefaultParagraphFont"/>
    <w:link w:val="BodyText3"/>
    <w:semiHidden/>
    <w:locked/>
    <w:rsid w:val="007669EF"/>
    <w:rPr>
      <w:rFonts w:ascii="Times New Roman" w:eastAsia="Times New Roman" w:hAnsi="Times New Roman" w:cs="Times New Roman"/>
      <w:color w:val="000000"/>
      <w:kern w:val="2"/>
      <w:sz w:val="16"/>
      <w:szCs w:val="16"/>
      <w:lang w:eastAsia="ar-SA"/>
    </w:rPr>
  </w:style>
  <w:style w:type="character" w:customStyle="1" w:styleId="HeaderChar1">
    <w:name w:val="Header Char1"/>
    <w:basedOn w:val="DefaultParagraphFont"/>
    <w:link w:val="Header"/>
    <w:semiHidden/>
    <w:locked/>
    <w:rsid w:val="007669EF"/>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uiPriority w:val="99"/>
    <w:semiHidden/>
    <w:locked/>
    <w:rsid w:val="007669EF"/>
    <w:rPr>
      <w:rFonts w:ascii="Times New Roman" w:eastAsia="Arial Unicode MS" w:hAnsi="Times New Roman" w:cs="Times New Roman"/>
      <w:color w:val="000000"/>
      <w:kern w:val="2"/>
      <w:sz w:val="24"/>
      <w:szCs w:val="24"/>
      <w:lang w:eastAsia="ar-SA"/>
    </w:rPr>
  </w:style>
  <w:style w:type="table" w:styleId="TableGrid">
    <w:name w:val="Table Grid"/>
    <w:basedOn w:val="TableNormal"/>
    <w:uiPriority w:val="59"/>
    <w:rsid w:val="007669E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9EF"/>
    <w:rPr>
      <w:rFonts w:ascii="Calibri" w:eastAsia="Times New Roman" w:hAnsi="Calibri" w:cs="Times New Roman"/>
    </w:rPr>
  </w:style>
  <w:style w:type="paragraph" w:styleId="Heading1">
    <w:name w:val="heading 1"/>
    <w:basedOn w:val="Normal"/>
    <w:next w:val="BodyText"/>
    <w:link w:val="Heading1Char"/>
    <w:qFormat/>
    <w:rsid w:val="007669EF"/>
    <w:pPr>
      <w:keepNext/>
      <w:keepLines/>
      <w:suppressAutoHyphens/>
      <w:spacing w:before="480" w:after="0" w:line="100" w:lineRule="atLeast"/>
      <w:outlineLvl w:val="0"/>
    </w:pPr>
    <w:rPr>
      <w:rFonts w:ascii="Cambria" w:eastAsia="Arial Unicode MS" w:hAnsi="Cambria"/>
      <w:b/>
      <w:bCs/>
      <w:color w:val="365F91"/>
      <w:kern w:val="2"/>
      <w:sz w:val="28"/>
      <w:szCs w:val="28"/>
      <w:lang w:eastAsia="ar-SA"/>
    </w:rPr>
  </w:style>
  <w:style w:type="paragraph" w:styleId="Heading2">
    <w:name w:val="heading 2"/>
    <w:basedOn w:val="Normal"/>
    <w:next w:val="BodyText"/>
    <w:link w:val="Heading2Char"/>
    <w:semiHidden/>
    <w:unhideWhenUsed/>
    <w:qFormat/>
    <w:rsid w:val="007669EF"/>
    <w:pPr>
      <w:keepNext/>
      <w:suppressAutoHyphens/>
      <w:spacing w:after="0" w:line="100" w:lineRule="atLeast"/>
      <w:ind w:left="1143" w:hanging="360"/>
      <w:jc w:val="center"/>
      <w:outlineLvl w:val="1"/>
    </w:pPr>
    <w:rPr>
      <w:rFonts w:ascii="Book Antiqua" w:hAnsi="Book Antiqua"/>
      <w:b/>
      <w:bCs/>
      <w:color w:val="000000"/>
      <w:kern w:val="2"/>
      <w:sz w:val="28"/>
      <w:szCs w:val="24"/>
      <w:lang w:eastAsia="ar-SA"/>
    </w:rPr>
  </w:style>
  <w:style w:type="paragraph" w:styleId="Heading3">
    <w:name w:val="heading 3"/>
    <w:basedOn w:val="Normal"/>
    <w:next w:val="BodyText"/>
    <w:link w:val="Heading3Char"/>
    <w:semiHidden/>
    <w:unhideWhenUsed/>
    <w:qFormat/>
    <w:rsid w:val="007669EF"/>
    <w:pPr>
      <w:keepNext/>
      <w:suppressAutoHyphens/>
      <w:spacing w:before="240" w:after="60" w:line="100" w:lineRule="atLeast"/>
      <w:ind w:left="2587" w:hanging="180"/>
      <w:outlineLvl w:val="2"/>
    </w:pPr>
    <w:rPr>
      <w:rFonts w:ascii="Arial" w:hAnsi="Arial"/>
      <w:b/>
      <w:bCs/>
      <w:color w:val="000000"/>
      <w:kern w:val="2"/>
      <w:sz w:val="26"/>
      <w:szCs w:val="26"/>
      <w:lang w:eastAsia="ar-SA"/>
    </w:rPr>
  </w:style>
  <w:style w:type="paragraph" w:styleId="Heading4">
    <w:name w:val="heading 4"/>
    <w:basedOn w:val="Normal"/>
    <w:next w:val="BodyText"/>
    <w:link w:val="Heading4Char"/>
    <w:semiHidden/>
    <w:unhideWhenUsed/>
    <w:qFormat/>
    <w:rsid w:val="007669EF"/>
    <w:pPr>
      <w:keepNext/>
      <w:suppressAutoHyphens/>
      <w:spacing w:after="0" w:line="100" w:lineRule="atLeast"/>
      <w:ind w:left="3307" w:hanging="360"/>
      <w:jc w:val="center"/>
      <w:outlineLvl w:val="3"/>
    </w:pPr>
    <w:rPr>
      <w:rFonts w:ascii="Book Antiqua" w:hAnsi="Book Antiqua"/>
      <w:b/>
      <w:bCs/>
      <w:color w:val="000000"/>
      <w:kern w:val="2"/>
      <w:sz w:val="28"/>
      <w:szCs w:val="24"/>
      <w:u w:val="single"/>
      <w:lang w:eastAsia="ar-SA"/>
    </w:rPr>
  </w:style>
  <w:style w:type="paragraph" w:styleId="Heading5">
    <w:name w:val="heading 5"/>
    <w:basedOn w:val="Normal"/>
    <w:next w:val="BodyText"/>
    <w:link w:val="Heading5Char"/>
    <w:semiHidden/>
    <w:unhideWhenUsed/>
    <w:qFormat/>
    <w:rsid w:val="007669EF"/>
    <w:pPr>
      <w:suppressAutoHyphens/>
      <w:spacing w:before="240" w:after="60" w:line="100" w:lineRule="atLeast"/>
      <w:ind w:left="4027" w:hanging="360"/>
      <w:outlineLvl w:val="4"/>
    </w:pPr>
    <w:rPr>
      <w:rFonts w:ascii="Times New Roman" w:hAnsi="Times New Roman"/>
      <w:b/>
      <w:bCs/>
      <w:i/>
      <w:iCs/>
      <w:color w:val="000000"/>
      <w:kern w:val="2"/>
      <w:sz w:val="26"/>
      <w:szCs w:val="26"/>
      <w:lang w:eastAsia="ar-SA"/>
    </w:rPr>
  </w:style>
  <w:style w:type="paragraph" w:styleId="Heading6">
    <w:name w:val="heading 6"/>
    <w:basedOn w:val="Normal"/>
    <w:next w:val="BodyText"/>
    <w:link w:val="Heading6Char"/>
    <w:semiHidden/>
    <w:unhideWhenUsed/>
    <w:qFormat/>
    <w:rsid w:val="007669EF"/>
    <w:pPr>
      <w:keepNext/>
      <w:suppressAutoHyphens/>
      <w:spacing w:after="0" w:line="100" w:lineRule="atLeast"/>
      <w:ind w:left="4747" w:hanging="180"/>
      <w:outlineLvl w:val="5"/>
    </w:pPr>
    <w:rPr>
      <w:rFonts w:ascii="Book Antiqua" w:hAnsi="Book Antiqua"/>
      <w:color w:val="000000"/>
      <w:kern w:val="2"/>
      <w:sz w:val="28"/>
      <w:szCs w:val="24"/>
      <w:lang w:eastAsia="ar-SA"/>
    </w:rPr>
  </w:style>
  <w:style w:type="paragraph" w:styleId="Heading7">
    <w:name w:val="heading 7"/>
    <w:basedOn w:val="Normal"/>
    <w:next w:val="BodyText"/>
    <w:link w:val="Heading7Char"/>
    <w:semiHidden/>
    <w:unhideWhenUsed/>
    <w:qFormat/>
    <w:rsid w:val="007669EF"/>
    <w:pPr>
      <w:keepNext/>
      <w:suppressAutoHyphens/>
      <w:spacing w:after="0" w:line="100" w:lineRule="atLeast"/>
      <w:ind w:left="5467" w:hanging="360"/>
      <w:outlineLvl w:val="6"/>
    </w:pPr>
    <w:rPr>
      <w:rFonts w:ascii="Book Antiqua" w:hAnsi="Book Antiqua"/>
      <w:b/>
      <w:bCs/>
      <w:color w:val="000000"/>
      <w:kern w:val="2"/>
      <w:sz w:val="24"/>
      <w:szCs w:val="24"/>
      <w:lang w:eastAsia="ar-SA"/>
    </w:rPr>
  </w:style>
  <w:style w:type="paragraph" w:styleId="Heading8">
    <w:name w:val="heading 8"/>
    <w:basedOn w:val="Normal"/>
    <w:next w:val="BodyText"/>
    <w:link w:val="Heading8Char"/>
    <w:semiHidden/>
    <w:unhideWhenUsed/>
    <w:qFormat/>
    <w:rsid w:val="007669EF"/>
    <w:pPr>
      <w:keepNext/>
      <w:suppressAutoHyphens/>
      <w:spacing w:after="0" w:line="100" w:lineRule="atLeast"/>
      <w:ind w:left="6187" w:hanging="360"/>
      <w:jc w:val="both"/>
      <w:outlineLvl w:val="7"/>
    </w:pPr>
    <w:rPr>
      <w:rFonts w:ascii="Times New Roman" w:hAnsi="Times New Roman"/>
      <w:b/>
      <w:color w:val="000000"/>
      <w:kern w:val="2"/>
      <w:sz w:val="24"/>
      <w:szCs w:val="24"/>
      <w:lang w:eastAsia="ar-SA"/>
    </w:rPr>
  </w:style>
  <w:style w:type="paragraph" w:styleId="Heading9">
    <w:name w:val="heading 9"/>
    <w:basedOn w:val="Normal"/>
    <w:next w:val="BodyText"/>
    <w:link w:val="Heading9Char"/>
    <w:semiHidden/>
    <w:unhideWhenUsed/>
    <w:qFormat/>
    <w:rsid w:val="007669EF"/>
    <w:pPr>
      <w:suppressAutoHyphens/>
      <w:spacing w:before="240" w:after="60" w:line="100" w:lineRule="atLeast"/>
      <w:ind w:left="6907" w:hanging="180"/>
      <w:outlineLvl w:val="8"/>
    </w:pPr>
    <w:rPr>
      <w:rFonts w:ascii="Arial" w:hAnsi="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9EF"/>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7669EF"/>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7669EF"/>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7669EF"/>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7669EF"/>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7669EF"/>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7669EF"/>
    <w:rPr>
      <w:rFonts w:ascii="Book Antiqua" w:eastAsia="Times New Roman" w:hAnsi="Book Antiqua" w:cs="Times New Roman"/>
      <w:b/>
      <w:bCs/>
      <w:color w:val="000000"/>
      <w:kern w:val="2"/>
      <w:sz w:val="24"/>
      <w:szCs w:val="24"/>
      <w:lang w:eastAsia="ar-SA"/>
    </w:rPr>
  </w:style>
  <w:style w:type="character" w:customStyle="1" w:styleId="Heading8Char">
    <w:name w:val="Heading 8 Char"/>
    <w:basedOn w:val="DefaultParagraphFont"/>
    <w:link w:val="Heading8"/>
    <w:semiHidden/>
    <w:rsid w:val="007669EF"/>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7669EF"/>
    <w:rPr>
      <w:rFonts w:ascii="Arial" w:eastAsia="Times New Roman" w:hAnsi="Arial" w:cs="Times New Roman"/>
      <w:color w:val="000000"/>
      <w:kern w:val="2"/>
      <w:sz w:val="24"/>
      <w:szCs w:val="24"/>
      <w:lang w:eastAsia="ar-SA"/>
    </w:rPr>
  </w:style>
  <w:style w:type="character" w:styleId="Hyperlink">
    <w:name w:val="Hyperlink"/>
    <w:semiHidden/>
    <w:unhideWhenUsed/>
    <w:rsid w:val="007669EF"/>
    <w:rPr>
      <w:color w:val="0000FF"/>
      <w:u w:val="single"/>
    </w:rPr>
  </w:style>
  <w:style w:type="character" w:styleId="FollowedHyperlink">
    <w:name w:val="FollowedHyperlink"/>
    <w:basedOn w:val="DefaultParagraphFont"/>
    <w:uiPriority w:val="99"/>
    <w:semiHidden/>
    <w:unhideWhenUsed/>
    <w:rsid w:val="007669EF"/>
    <w:rPr>
      <w:color w:val="800080" w:themeColor="followedHyperlink"/>
      <w:u w:val="single"/>
    </w:rPr>
  </w:style>
  <w:style w:type="paragraph" w:styleId="BodyText">
    <w:name w:val="Body Text"/>
    <w:basedOn w:val="Normal"/>
    <w:link w:val="BodyTextChar"/>
    <w:semiHidden/>
    <w:unhideWhenUsed/>
    <w:rsid w:val="007669EF"/>
    <w:pPr>
      <w:suppressAutoHyphens/>
      <w:spacing w:after="120" w:line="100" w:lineRule="atLeast"/>
    </w:pPr>
    <w:rPr>
      <w:rFonts w:ascii="Times New Roman" w:eastAsia="Arial Unicode MS" w:hAnsi="Times New Roman"/>
      <w:color w:val="000000"/>
      <w:kern w:val="2"/>
      <w:sz w:val="24"/>
      <w:szCs w:val="24"/>
      <w:lang w:eastAsia="ar-SA"/>
    </w:rPr>
  </w:style>
  <w:style w:type="character" w:customStyle="1" w:styleId="BodyTextChar">
    <w:name w:val="Body Text Char"/>
    <w:basedOn w:val="DefaultParagraphFont"/>
    <w:link w:val="BodyText"/>
    <w:semiHidden/>
    <w:rsid w:val="007669EF"/>
    <w:rPr>
      <w:rFonts w:ascii="Times New Roman" w:eastAsia="Arial Unicode MS" w:hAnsi="Times New Roman" w:cs="Times New Roman"/>
      <w:color w:val="000000"/>
      <w:kern w:val="2"/>
      <w:sz w:val="24"/>
      <w:szCs w:val="24"/>
      <w:lang w:eastAsia="ar-SA"/>
    </w:rPr>
  </w:style>
  <w:style w:type="paragraph" w:styleId="Header">
    <w:name w:val="header"/>
    <w:basedOn w:val="Normal"/>
    <w:link w:val="HeaderChar1"/>
    <w:semiHidden/>
    <w:unhideWhenUsed/>
    <w:rsid w:val="007669EF"/>
    <w:pPr>
      <w:suppressLineNumbers/>
      <w:tabs>
        <w:tab w:val="center" w:pos="4513"/>
        <w:tab w:val="right" w:pos="9026"/>
      </w:tabs>
      <w:suppressAutoHyphens/>
      <w:spacing w:after="0" w:line="100" w:lineRule="atLeast"/>
    </w:pPr>
    <w:rPr>
      <w:rFonts w:ascii="Times New Roman" w:eastAsia="Arial Unicode MS" w:hAnsi="Times New Roman"/>
      <w:color w:val="000000"/>
      <w:kern w:val="2"/>
      <w:sz w:val="24"/>
      <w:szCs w:val="24"/>
      <w:lang w:eastAsia="ar-SA"/>
    </w:rPr>
  </w:style>
  <w:style w:type="character" w:customStyle="1" w:styleId="HeaderChar">
    <w:name w:val="Header Char"/>
    <w:basedOn w:val="DefaultParagraphFont"/>
    <w:uiPriority w:val="99"/>
    <w:semiHidden/>
    <w:rsid w:val="007669EF"/>
    <w:rPr>
      <w:rFonts w:ascii="Calibri" w:eastAsia="Times New Roman" w:hAnsi="Calibri" w:cs="Times New Roman"/>
    </w:rPr>
  </w:style>
  <w:style w:type="paragraph" w:styleId="Footer">
    <w:name w:val="footer"/>
    <w:basedOn w:val="Normal"/>
    <w:link w:val="FooterChar1"/>
    <w:uiPriority w:val="99"/>
    <w:semiHidden/>
    <w:unhideWhenUsed/>
    <w:rsid w:val="007669EF"/>
    <w:pPr>
      <w:suppressLineNumbers/>
      <w:tabs>
        <w:tab w:val="center" w:pos="4513"/>
        <w:tab w:val="right" w:pos="9026"/>
      </w:tabs>
      <w:suppressAutoHyphens/>
      <w:spacing w:after="0" w:line="100" w:lineRule="atLeast"/>
    </w:pPr>
    <w:rPr>
      <w:rFonts w:ascii="Times New Roman" w:eastAsia="Arial Unicode MS" w:hAnsi="Times New Roman"/>
      <w:color w:val="000000"/>
      <w:kern w:val="2"/>
      <w:sz w:val="24"/>
      <w:szCs w:val="24"/>
      <w:lang w:eastAsia="ar-SA"/>
    </w:rPr>
  </w:style>
  <w:style w:type="character" w:customStyle="1" w:styleId="FooterChar">
    <w:name w:val="Footer Char"/>
    <w:basedOn w:val="DefaultParagraphFont"/>
    <w:uiPriority w:val="99"/>
    <w:semiHidden/>
    <w:rsid w:val="007669EF"/>
    <w:rPr>
      <w:rFonts w:ascii="Calibri" w:eastAsia="Times New Roman" w:hAnsi="Calibri" w:cs="Times New Roman"/>
    </w:rPr>
  </w:style>
  <w:style w:type="paragraph" w:styleId="Caption">
    <w:name w:val="caption"/>
    <w:basedOn w:val="Normal"/>
    <w:semiHidden/>
    <w:unhideWhenUsed/>
    <w:qFormat/>
    <w:rsid w:val="007669EF"/>
    <w:pPr>
      <w:suppressLineNumbers/>
      <w:suppressAutoHyphens/>
      <w:spacing w:before="120" w:after="120" w:line="100" w:lineRule="atLeast"/>
    </w:pPr>
    <w:rPr>
      <w:rFonts w:ascii="Times New Roman" w:eastAsia="Arial Unicode MS" w:hAnsi="Times New Roman" w:cs="Mangal"/>
      <w:i/>
      <w:iCs/>
      <w:color w:val="000000"/>
      <w:kern w:val="2"/>
      <w:sz w:val="24"/>
      <w:szCs w:val="24"/>
      <w:lang w:eastAsia="ar-SA"/>
    </w:rPr>
  </w:style>
  <w:style w:type="paragraph" w:styleId="List">
    <w:name w:val="List"/>
    <w:basedOn w:val="BodyText"/>
    <w:semiHidden/>
    <w:unhideWhenUsed/>
    <w:rsid w:val="007669EF"/>
    <w:rPr>
      <w:rFonts w:cs="Mangal"/>
    </w:rPr>
  </w:style>
  <w:style w:type="paragraph" w:styleId="BodyText2">
    <w:name w:val="Body Text 2"/>
    <w:basedOn w:val="Normal"/>
    <w:link w:val="BodyText2Char2"/>
    <w:unhideWhenUsed/>
    <w:rsid w:val="007669EF"/>
    <w:pPr>
      <w:suppressAutoHyphens/>
      <w:spacing w:after="120" w:line="480" w:lineRule="auto"/>
    </w:pPr>
    <w:rPr>
      <w:rFonts w:ascii="Times New Roman" w:eastAsia="Arial Unicode MS" w:hAnsi="Times New Roman"/>
      <w:color w:val="000000"/>
      <w:kern w:val="2"/>
      <w:sz w:val="24"/>
      <w:szCs w:val="24"/>
      <w:lang w:eastAsia="ar-SA"/>
    </w:rPr>
  </w:style>
  <w:style w:type="character" w:customStyle="1" w:styleId="BodyText2Char">
    <w:name w:val="Body Text 2 Char"/>
    <w:basedOn w:val="DefaultParagraphFont"/>
    <w:semiHidden/>
    <w:rsid w:val="007669EF"/>
    <w:rPr>
      <w:rFonts w:ascii="Calibri" w:eastAsia="Times New Roman" w:hAnsi="Calibri" w:cs="Times New Roman"/>
    </w:rPr>
  </w:style>
  <w:style w:type="paragraph" w:styleId="BodyText3">
    <w:name w:val="Body Text 3"/>
    <w:basedOn w:val="Normal"/>
    <w:link w:val="BodyText3Char1"/>
    <w:semiHidden/>
    <w:unhideWhenUsed/>
    <w:rsid w:val="007669EF"/>
    <w:pPr>
      <w:suppressAutoHyphens/>
      <w:spacing w:after="120" w:line="100" w:lineRule="atLeast"/>
    </w:pPr>
    <w:rPr>
      <w:rFonts w:ascii="Times New Roman" w:hAnsi="Times New Roman"/>
      <w:color w:val="000000"/>
      <w:kern w:val="2"/>
      <w:sz w:val="16"/>
      <w:szCs w:val="16"/>
      <w:lang w:eastAsia="ar-SA"/>
    </w:rPr>
  </w:style>
  <w:style w:type="character" w:customStyle="1" w:styleId="BodyText3Char">
    <w:name w:val="Body Text 3 Char"/>
    <w:basedOn w:val="DefaultParagraphFont"/>
    <w:semiHidden/>
    <w:rsid w:val="007669EF"/>
    <w:rPr>
      <w:rFonts w:ascii="Calibri" w:eastAsia="Times New Roman" w:hAnsi="Calibri" w:cs="Times New Roman"/>
      <w:sz w:val="16"/>
      <w:szCs w:val="16"/>
    </w:rPr>
  </w:style>
  <w:style w:type="paragraph" w:styleId="BalloonText">
    <w:name w:val="Balloon Text"/>
    <w:basedOn w:val="Normal"/>
    <w:link w:val="BalloonTextChar1"/>
    <w:semiHidden/>
    <w:unhideWhenUsed/>
    <w:rsid w:val="007669EF"/>
    <w:pPr>
      <w:suppressAutoHyphens/>
      <w:spacing w:after="0" w:line="100" w:lineRule="atLeast"/>
    </w:pPr>
    <w:rPr>
      <w:rFonts w:ascii="Tahoma" w:eastAsia="Arial Unicode MS" w:hAnsi="Tahoma"/>
      <w:color w:val="000000"/>
      <w:kern w:val="2"/>
      <w:sz w:val="16"/>
      <w:szCs w:val="16"/>
      <w:lang w:eastAsia="ar-SA"/>
    </w:rPr>
  </w:style>
  <w:style w:type="character" w:customStyle="1" w:styleId="BalloonTextChar">
    <w:name w:val="Balloon Text Char"/>
    <w:basedOn w:val="DefaultParagraphFont"/>
    <w:semiHidden/>
    <w:rsid w:val="007669EF"/>
    <w:rPr>
      <w:rFonts w:ascii="Tahoma" w:eastAsia="Times New Roman" w:hAnsi="Tahoma" w:cs="Tahoma"/>
      <w:sz w:val="16"/>
      <w:szCs w:val="16"/>
    </w:rPr>
  </w:style>
  <w:style w:type="paragraph" w:styleId="ListParagraph">
    <w:name w:val="List Paragraph"/>
    <w:basedOn w:val="Normal"/>
    <w:uiPriority w:val="34"/>
    <w:qFormat/>
    <w:rsid w:val="007669EF"/>
    <w:pPr>
      <w:ind w:left="708"/>
    </w:pPr>
  </w:style>
  <w:style w:type="paragraph" w:customStyle="1" w:styleId="Pasussalistom1">
    <w:name w:val="Pasus sa listom1"/>
    <w:basedOn w:val="Normal"/>
    <w:qFormat/>
    <w:rsid w:val="007669EF"/>
    <w:pPr>
      <w:ind w:left="720"/>
      <w:contextualSpacing/>
    </w:pPr>
  </w:style>
  <w:style w:type="paragraph" w:customStyle="1" w:styleId="Bezrazmaka1">
    <w:name w:val="Bez razmaka1"/>
    <w:qFormat/>
    <w:rsid w:val="007669EF"/>
    <w:pPr>
      <w:spacing w:after="0" w:line="240" w:lineRule="auto"/>
    </w:pPr>
    <w:rPr>
      <w:rFonts w:ascii="Calibri" w:eastAsia="Times New Roman" w:hAnsi="Calibri" w:cs="Times New Roman"/>
    </w:rPr>
  </w:style>
  <w:style w:type="paragraph" w:customStyle="1" w:styleId="Heading">
    <w:name w:val="Heading"/>
    <w:basedOn w:val="Normal"/>
    <w:next w:val="BodyText"/>
    <w:rsid w:val="007669EF"/>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7669EF"/>
    <w:pPr>
      <w:suppressLineNumbers/>
      <w:suppressAutoHyphens/>
      <w:spacing w:after="0" w:line="100" w:lineRule="atLeast"/>
    </w:pPr>
    <w:rPr>
      <w:rFonts w:ascii="Times New Roman" w:eastAsia="Arial Unicode MS" w:hAnsi="Times New Roman" w:cs="Mangal"/>
      <w:color w:val="000000"/>
      <w:kern w:val="2"/>
      <w:sz w:val="24"/>
      <w:szCs w:val="24"/>
      <w:lang w:eastAsia="ar-SA"/>
    </w:rPr>
  </w:style>
  <w:style w:type="paragraph" w:customStyle="1" w:styleId="CommentText1">
    <w:name w:val="Comment Text1"/>
    <w:basedOn w:val="Normal"/>
    <w:rsid w:val="007669EF"/>
    <w:pPr>
      <w:suppressAutoHyphens/>
      <w:spacing w:after="0" w:line="100" w:lineRule="atLeast"/>
    </w:pPr>
    <w:rPr>
      <w:rFonts w:ascii="Times New Roman" w:eastAsia="Arial Unicode MS" w:hAnsi="Times New Roman"/>
      <w:color w:val="000000"/>
      <w:kern w:val="2"/>
      <w:sz w:val="20"/>
      <w:szCs w:val="20"/>
      <w:lang w:eastAsia="ar-SA"/>
    </w:rPr>
  </w:style>
  <w:style w:type="paragraph" w:customStyle="1" w:styleId="CommentSubject1">
    <w:name w:val="Comment Subject1"/>
    <w:basedOn w:val="CommentText1"/>
    <w:rsid w:val="007669EF"/>
    <w:rPr>
      <w:b/>
      <w:bCs/>
    </w:rPr>
  </w:style>
  <w:style w:type="paragraph" w:customStyle="1" w:styleId="ContentsHeading">
    <w:name w:val="Contents Heading"/>
    <w:basedOn w:val="Heading1"/>
    <w:rsid w:val="007669EF"/>
    <w:pPr>
      <w:suppressLineNumbers/>
    </w:pPr>
    <w:rPr>
      <w:sz w:val="32"/>
      <w:szCs w:val="32"/>
    </w:rPr>
  </w:style>
  <w:style w:type="paragraph" w:customStyle="1" w:styleId="TableContents">
    <w:name w:val="Table Contents"/>
    <w:basedOn w:val="Normal"/>
    <w:rsid w:val="007669EF"/>
    <w:pPr>
      <w:suppressLineNumbers/>
      <w:suppressAutoHyphens/>
      <w:spacing w:after="0" w:line="100" w:lineRule="atLeast"/>
    </w:pPr>
    <w:rPr>
      <w:rFonts w:ascii="Times New Roman" w:eastAsia="Arial Unicode MS" w:hAnsi="Times New Roman"/>
      <w:color w:val="000000"/>
      <w:kern w:val="2"/>
      <w:sz w:val="24"/>
      <w:szCs w:val="24"/>
      <w:lang w:eastAsia="ar-SA"/>
    </w:rPr>
  </w:style>
  <w:style w:type="paragraph" w:customStyle="1" w:styleId="TableHeading">
    <w:name w:val="Table Heading"/>
    <w:basedOn w:val="TableContents"/>
    <w:rsid w:val="007669EF"/>
    <w:pPr>
      <w:jc w:val="center"/>
    </w:pPr>
    <w:rPr>
      <w:b/>
      <w:bCs/>
    </w:rPr>
  </w:style>
  <w:style w:type="paragraph" w:customStyle="1" w:styleId="PythagoreanTheorem">
    <w:name w:val="Pythagorean Theorem"/>
    <w:rsid w:val="007669EF"/>
    <w:pPr>
      <w:suppressAutoHyphens/>
    </w:pPr>
    <w:rPr>
      <w:rFonts w:ascii="Calibri" w:eastAsia="MS Mincho" w:hAnsi="Calibri" w:cs="Arial"/>
      <w:lang w:eastAsia="ar-SA"/>
    </w:rPr>
  </w:style>
  <w:style w:type="character" w:customStyle="1" w:styleId="Heading10">
    <w:name w:val="Heading #1_"/>
    <w:link w:val="Heading11"/>
    <w:locked/>
    <w:rsid w:val="007669EF"/>
    <w:rPr>
      <w:b/>
      <w:bCs/>
      <w:sz w:val="23"/>
      <w:szCs w:val="23"/>
      <w:shd w:val="clear" w:color="auto" w:fill="FFFFFF"/>
    </w:rPr>
  </w:style>
  <w:style w:type="paragraph" w:customStyle="1" w:styleId="Heading11">
    <w:name w:val="Heading #1"/>
    <w:basedOn w:val="Normal"/>
    <w:link w:val="Heading10"/>
    <w:rsid w:val="007669EF"/>
    <w:pPr>
      <w:shd w:val="clear" w:color="auto" w:fill="FFFFFF"/>
      <w:spacing w:after="0" w:line="274" w:lineRule="exact"/>
      <w:jc w:val="both"/>
      <w:outlineLvl w:val="0"/>
    </w:pPr>
    <w:rPr>
      <w:rFonts w:asciiTheme="minorHAnsi" w:eastAsiaTheme="minorHAnsi" w:hAnsiTheme="minorHAnsi" w:cstheme="minorBidi"/>
      <w:b/>
      <w:bCs/>
      <w:sz w:val="23"/>
      <w:szCs w:val="23"/>
    </w:rPr>
  </w:style>
  <w:style w:type="character" w:customStyle="1" w:styleId="Bodytext0">
    <w:name w:val="Body text_"/>
    <w:link w:val="Bodytext1"/>
    <w:locked/>
    <w:rsid w:val="007669EF"/>
    <w:rPr>
      <w:sz w:val="23"/>
      <w:szCs w:val="23"/>
      <w:shd w:val="clear" w:color="auto" w:fill="FFFFFF"/>
    </w:rPr>
  </w:style>
  <w:style w:type="paragraph" w:customStyle="1" w:styleId="Bodytext1">
    <w:name w:val="Body text1"/>
    <w:basedOn w:val="Normal"/>
    <w:link w:val="Bodytext0"/>
    <w:rsid w:val="007669EF"/>
    <w:pPr>
      <w:shd w:val="clear" w:color="auto" w:fill="FFFFFF"/>
      <w:spacing w:after="4380" w:line="274" w:lineRule="exact"/>
      <w:jc w:val="center"/>
    </w:pPr>
    <w:rPr>
      <w:rFonts w:asciiTheme="minorHAnsi" w:eastAsiaTheme="minorHAnsi" w:hAnsiTheme="minorHAnsi" w:cstheme="minorBidi"/>
      <w:sz w:val="23"/>
      <w:szCs w:val="23"/>
    </w:rPr>
  </w:style>
  <w:style w:type="paragraph" w:customStyle="1" w:styleId="Pasussalistom2">
    <w:name w:val="Pasus sa listom2"/>
    <w:basedOn w:val="Normal"/>
    <w:uiPriority w:val="34"/>
    <w:qFormat/>
    <w:rsid w:val="007669EF"/>
    <w:pPr>
      <w:ind w:left="720"/>
    </w:pPr>
  </w:style>
  <w:style w:type="character" w:customStyle="1" w:styleId="WW8Num2z0">
    <w:name w:val="WW8Num2z0"/>
    <w:rsid w:val="007669EF"/>
    <w:rPr>
      <w:rFonts w:ascii="Symbol" w:hAnsi="Symbol" w:cs="Symbol" w:hint="default"/>
    </w:rPr>
  </w:style>
  <w:style w:type="character" w:customStyle="1" w:styleId="WW8Num2z1">
    <w:name w:val="WW8Num2z1"/>
    <w:rsid w:val="007669EF"/>
    <w:rPr>
      <w:rFonts w:ascii="Courier New" w:hAnsi="Courier New" w:cs="Courier New" w:hint="default"/>
    </w:rPr>
  </w:style>
  <w:style w:type="character" w:customStyle="1" w:styleId="WW8Num2z2">
    <w:name w:val="WW8Num2z2"/>
    <w:rsid w:val="007669EF"/>
    <w:rPr>
      <w:rFonts w:ascii="Wingdings" w:hAnsi="Wingdings" w:cs="Wingdings" w:hint="default"/>
    </w:rPr>
  </w:style>
  <w:style w:type="character" w:customStyle="1" w:styleId="WW8Num3z0">
    <w:name w:val="WW8Num3z0"/>
    <w:rsid w:val="007669EF"/>
    <w:rPr>
      <w:b/>
      <w:bCs w:val="0"/>
    </w:rPr>
  </w:style>
  <w:style w:type="character" w:customStyle="1" w:styleId="WW8Num3z1">
    <w:name w:val="WW8Num3z1"/>
    <w:rsid w:val="007669EF"/>
    <w:rPr>
      <w:b/>
      <w:bCs w:val="0"/>
      <w:i w:val="0"/>
      <w:iCs w:val="0"/>
      <w:sz w:val="24"/>
      <w:szCs w:val="24"/>
    </w:rPr>
  </w:style>
  <w:style w:type="character" w:customStyle="1" w:styleId="WW8Num4z0">
    <w:name w:val="WW8Num4z0"/>
    <w:rsid w:val="007669EF"/>
    <w:rPr>
      <w:rFonts w:ascii="Arial" w:hAnsi="Arial" w:cs="Arial" w:hint="default"/>
      <w:i w:val="0"/>
      <w:iCs w:val="0"/>
      <w:sz w:val="24"/>
    </w:rPr>
  </w:style>
  <w:style w:type="character" w:customStyle="1" w:styleId="WW8Num5z0">
    <w:name w:val="WW8Num5z0"/>
    <w:rsid w:val="007669EF"/>
    <w:rPr>
      <w:rFonts w:ascii="Arial" w:hAnsi="Arial" w:cs="Arial" w:hint="default"/>
      <w:b w:val="0"/>
      <w:bCs w:val="0"/>
      <w:i w:val="0"/>
      <w:iCs w:val="0"/>
      <w:sz w:val="24"/>
    </w:rPr>
  </w:style>
  <w:style w:type="character" w:customStyle="1" w:styleId="WW8Num6z0">
    <w:name w:val="WW8Num6z0"/>
    <w:rsid w:val="007669EF"/>
    <w:rPr>
      <w:rFonts w:ascii="Symbol" w:hAnsi="Symbol" w:cs="Symbol" w:hint="default"/>
    </w:rPr>
  </w:style>
  <w:style w:type="character" w:customStyle="1" w:styleId="WW8Num6z1">
    <w:name w:val="WW8Num6z1"/>
    <w:rsid w:val="007669EF"/>
    <w:rPr>
      <w:rFonts w:ascii="Courier New" w:hAnsi="Courier New" w:cs="Courier New" w:hint="default"/>
    </w:rPr>
  </w:style>
  <w:style w:type="character" w:customStyle="1" w:styleId="WW8Num6z2">
    <w:name w:val="WW8Num6z2"/>
    <w:rsid w:val="007669EF"/>
    <w:rPr>
      <w:rFonts w:ascii="Wingdings" w:hAnsi="Wingdings" w:cs="Wingdings" w:hint="default"/>
    </w:rPr>
  </w:style>
  <w:style w:type="character" w:customStyle="1" w:styleId="WW8Num7z0">
    <w:name w:val="WW8Num7z0"/>
    <w:rsid w:val="007669EF"/>
    <w:rPr>
      <w:b w:val="0"/>
      <w:bCs w:val="0"/>
      <w:i w:val="0"/>
      <w:iCs w:val="0"/>
      <w:color w:val="00000A"/>
    </w:rPr>
  </w:style>
  <w:style w:type="character" w:customStyle="1" w:styleId="WW8Num7z1">
    <w:name w:val="WW8Num7z1"/>
    <w:rsid w:val="007669EF"/>
    <w:rPr>
      <w:rFonts w:ascii="Courier New" w:hAnsi="Courier New" w:cs="Courier New" w:hint="default"/>
    </w:rPr>
  </w:style>
  <w:style w:type="character" w:customStyle="1" w:styleId="WW8Num7z2">
    <w:name w:val="WW8Num7z2"/>
    <w:rsid w:val="007669EF"/>
    <w:rPr>
      <w:rFonts w:ascii="Wingdings" w:hAnsi="Wingdings" w:cs="Wingdings" w:hint="default"/>
    </w:rPr>
  </w:style>
  <w:style w:type="character" w:customStyle="1" w:styleId="WW8Num8z0">
    <w:name w:val="WW8Num8z0"/>
    <w:rsid w:val="007669EF"/>
    <w:rPr>
      <w:rFonts w:ascii="Symbol" w:hAnsi="Symbol" w:cs="Symbol" w:hint="default"/>
    </w:rPr>
  </w:style>
  <w:style w:type="character" w:customStyle="1" w:styleId="WW8Num9z0">
    <w:name w:val="WW8Num9z0"/>
    <w:rsid w:val="007669EF"/>
    <w:rPr>
      <w:i w:val="0"/>
      <w:iCs w:val="0"/>
    </w:rPr>
  </w:style>
  <w:style w:type="character" w:customStyle="1" w:styleId="WW8Num9z1">
    <w:name w:val="WW8Num9z1"/>
    <w:rsid w:val="007669EF"/>
    <w:rPr>
      <w:rFonts w:ascii="Courier New" w:hAnsi="Courier New" w:cs="Courier New" w:hint="default"/>
    </w:rPr>
  </w:style>
  <w:style w:type="character" w:customStyle="1" w:styleId="WW8Num9z2">
    <w:name w:val="WW8Num9z2"/>
    <w:rsid w:val="007669EF"/>
    <w:rPr>
      <w:rFonts w:ascii="Wingdings" w:hAnsi="Wingdings" w:cs="Wingdings" w:hint="default"/>
    </w:rPr>
  </w:style>
  <w:style w:type="character" w:customStyle="1" w:styleId="WW8Num8z1">
    <w:name w:val="WW8Num8z1"/>
    <w:rsid w:val="007669EF"/>
    <w:rPr>
      <w:rFonts w:ascii="Courier New" w:hAnsi="Courier New" w:cs="Courier New" w:hint="default"/>
    </w:rPr>
  </w:style>
  <w:style w:type="character" w:customStyle="1" w:styleId="WW8Num8z2">
    <w:name w:val="WW8Num8z2"/>
    <w:rsid w:val="007669EF"/>
    <w:rPr>
      <w:rFonts w:ascii="Wingdings" w:hAnsi="Wingdings" w:cs="Wingdings" w:hint="default"/>
    </w:rPr>
  </w:style>
  <w:style w:type="character" w:customStyle="1" w:styleId="WW8Num10z0">
    <w:name w:val="WW8Num10z0"/>
    <w:rsid w:val="007669EF"/>
    <w:rPr>
      <w:rFonts w:ascii="Symbol" w:hAnsi="Symbol" w:cs="Symbol" w:hint="default"/>
    </w:rPr>
  </w:style>
  <w:style w:type="character" w:customStyle="1" w:styleId="WW8Num10z1">
    <w:name w:val="WW8Num10z1"/>
    <w:rsid w:val="007669EF"/>
    <w:rPr>
      <w:rFonts w:ascii="Courier New" w:hAnsi="Courier New" w:cs="Courier New" w:hint="default"/>
    </w:rPr>
  </w:style>
  <w:style w:type="character" w:customStyle="1" w:styleId="WW8Num10z2">
    <w:name w:val="WW8Num10z2"/>
    <w:rsid w:val="007669EF"/>
    <w:rPr>
      <w:rFonts w:ascii="Wingdings" w:hAnsi="Wingdings" w:cs="Wingdings" w:hint="default"/>
    </w:rPr>
  </w:style>
  <w:style w:type="character" w:customStyle="1" w:styleId="WW8Num12z0">
    <w:name w:val="WW8Num12z0"/>
    <w:rsid w:val="007669EF"/>
    <w:rPr>
      <w:b/>
      <w:bCs w:val="0"/>
    </w:rPr>
  </w:style>
  <w:style w:type="character" w:customStyle="1" w:styleId="WW8Num12z1">
    <w:name w:val="WW8Num12z1"/>
    <w:rsid w:val="007669EF"/>
    <w:rPr>
      <w:b/>
      <w:bCs w:val="0"/>
      <w:i w:val="0"/>
      <w:iCs w:val="0"/>
      <w:sz w:val="24"/>
      <w:szCs w:val="24"/>
    </w:rPr>
  </w:style>
  <w:style w:type="character" w:customStyle="1" w:styleId="WW8Num13z0">
    <w:name w:val="WW8Num13z0"/>
    <w:rsid w:val="007669EF"/>
    <w:rPr>
      <w:b w:val="0"/>
      <w:bCs w:val="0"/>
    </w:rPr>
  </w:style>
  <w:style w:type="character" w:customStyle="1" w:styleId="WW8Num15z0">
    <w:name w:val="WW8Num15z0"/>
    <w:rsid w:val="007669EF"/>
    <w:rPr>
      <w:rFonts w:ascii="Wingdings" w:hAnsi="Wingdings" w:cs="Wingdings" w:hint="default"/>
    </w:rPr>
  </w:style>
  <w:style w:type="character" w:customStyle="1" w:styleId="WW8Num15z1">
    <w:name w:val="WW8Num15z1"/>
    <w:rsid w:val="007669EF"/>
    <w:rPr>
      <w:rFonts w:ascii="Courier New" w:hAnsi="Courier New" w:cs="Courier New" w:hint="default"/>
    </w:rPr>
  </w:style>
  <w:style w:type="character" w:customStyle="1" w:styleId="WW8Num15z3">
    <w:name w:val="WW8Num15z3"/>
    <w:rsid w:val="007669EF"/>
    <w:rPr>
      <w:rFonts w:ascii="Symbol" w:hAnsi="Symbol" w:cs="Symbol" w:hint="default"/>
    </w:rPr>
  </w:style>
  <w:style w:type="character" w:customStyle="1" w:styleId="WW-DefaultParagraphFont">
    <w:name w:val="WW-Default Paragraph Font"/>
    <w:rsid w:val="007669EF"/>
  </w:style>
  <w:style w:type="character" w:customStyle="1" w:styleId="ListParagraphChar">
    <w:name w:val="List Paragraph Char"/>
    <w:rsid w:val="007669EF"/>
  </w:style>
  <w:style w:type="character" w:customStyle="1" w:styleId="CommentReference1">
    <w:name w:val="Comment Reference1"/>
    <w:rsid w:val="007669EF"/>
    <w:rPr>
      <w:sz w:val="16"/>
      <w:szCs w:val="16"/>
    </w:rPr>
  </w:style>
  <w:style w:type="character" w:customStyle="1" w:styleId="CommentTextChar">
    <w:name w:val="Comment Text Char"/>
    <w:rsid w:val="007669EF"/>
    <w:rPr>
      <w:sz w:val="20"/>
      <w:szCs w:val="20"/>
    </w:rPr>
  </w:style>
  <w:style w:type="character" w:customStyle="1" w:styleId="CommentSubjectChar">
    <w:name w:val="Comment Subject Char"/>
    <w:rsid w:val="007669EF"/>
    <w:rPr>
      <w:b/>
      <w:bCs/>
      <w:sz w:val="20"/>
      <w:szCs w:val="20"/>
    </w:rPr>
  </w:style>
  <w:style w:type="character" w:customStyle="1" w:styleId="BodyText2Char1">
    <w:name w:val="Body Text 2 Char1"/>
    <w:basedOn w:val="WW-DefaultParagraphFont"/>
    <w:rsid w:val="007669EF"/>
  </w:style>
  <w:style w:type="character" w:customStyle="1" w:styleId="NoSpacingChar">
    <w:name w:val="No Spacing Char"/>
    <w:rsid w:val="007669EF"/>
    <w:rPr>
      <w:rFonts w:ascii="font907" w:hAnsi="font907" w:cs="font907" w:hint="default"/>
      <w:lang w:val="en-US"/>
    </w:rPr>
  </w:style>
  <w:style w:type="character" w:customStyle="1" w:styleId="ListLabel1">
    <w:name w:val="ListLabel 1"/>
    <w:rsid w:val="007669EF"/>
    <w:rPr>
      <w:rFonts w:ascii="Courier New" w:hAnsi="Courier New" w:cs="Courier New" w:hint="default"/>
    </w:rPr>
  </w:style>
  <w:style w:type="character" w:customStyle="1" w:styleId="ListLabel2">
    <w:name w:val="ListLabel 2"/>
    <w:rsid w:val="007669EF"/>
    <w:rPr>
      <w:b/>
      <w:bCs w:val="0"/>
      <w:i w:val="0"/>
      <w:iCs w:val="0"/>
      <w:sz w:val="24"/>
      <w:szCs w:val="24"/>
    </w:rPr>
  </w:style>
  <w:style w:type="character" w:customStyle="1" w:styleId="ListLabel3">
    <w:name w:val="ListLabel 3"/>
    <w:rsid w:val="007669EF"/>
    <w:rPr>
      <w:rFonts w:ascii="Arial" w:hAnsi="Arial" w:cs="Arial" w:hint="default"/>
      <w:i w:val="0"/>
      <w:iCs w:val="0"/>
      <w:sz w:val="24"/>
    </w:rPr>
  </w:style>
  <w:style w:type="character" w:customStyle="1" w:styleId="ListLabel4">
    <w:name w:val="ListLabel 4"/>
    <w:rsid w:val="007669EF"/>
    <w:rPr>
      <w:rFonts w:ascii="Arial" w:hAnsi="Arial" w:cs="Arial" w:hint="default"/>
      <w:b w:val="0"/>
      <w:bCs w:val="0"/>
      <w:i w:val="0"/>
      <w:iCs w:val="0"/>
      <w:sz w:val="24"/>
    </w:rPr>
  </w:style>
  <w:style w:type="character" w:customStyle="1" w:styleId="ListLabel5">
    <w:name w:val="ListLabel 5"/>
    <w:rsid w:val="007669EF"/>
    <w:rPr>
      <w:rFonts w:ascii="Calibri" w:hAnsi="Calibri" w:cs="Calibri" w:hint="default"/>
    </w:rPr>
  </w:style>
  <w:style w:type="character" w:customStyle="1" w:styleId="ListLabel6">
    <w:name w:val="ListLabel 6"/>
    <w:rsid w:val="007669EF"/>
    <w:rPr>
      <w:b w:val="0"/>
      <w:bCs w:val="0"/>
      <w:i w:val="0"/>
      <w:iCs w:val="0"/>
      <w:color w:val="00000A"/>
    </w:rPr>
  </w:style>
  <w:style w:type="character" w:customStyle="1" w:styleId="ListLabel7">
    <w:name w:val="ListLabel 7"/>
    <w:rsid w:val="007669EF"/>
    <w:rPr>
      <w:rFonts w:ascii="TimesNewRomanPSMT" w:eastAsia="TimesNewRomanPSMT" w:hAnsi="TimesNewRomanPSMT" w:cs="Times New Roman" w:hint="default"/>
    </w:rPr>
  </w:style>
  <w:style w:type="character" w:customStyle="1" w:styleId="ListLabel8">
    <w:name w:val="ListLabel 8"/>
    <w:rsid w:val="007669EF"/>
    <w:rPr>
      <w:i w:val="0"/>
      <w:iCs w:val="0"/>
    </w:rPr>
  </w:style>
  <w:style w:type="character" w:customStyle="1" w:styleId="NumberingSymbols">
    <w:name w:val="Numbering Symbols"/>
    <w:rsid w:val="007669EF"/>
  </w:style>
  <w:style w:type="character" w:customStyle="1" w:styleId="BalloonTextChar1">
    <w:name w:val="Balloon Text Char1"/>
    <w:basedOn w:val="DefaultParagraphFont"/>
    <w:link w:val="BalloonText"/>
    <w:semiHidden/>
    <w:locked/>
    <w:rsid w:val="007669EF"/>
    <w:rPr>
      <w:rFonts w:ascii="Tahoma" w:eastAsia="Arial Unicode MS" w:hAnsi="Tahoma" w:cs="Times New Roman"/>
      <w:color w:val="000000"/>
      <w:kern w:val="2"/>
      <w:sz w:val="16"/>
      <w:szCs w:val="16"/>
      <w:lang w:eastAsia="ar-SA"/>
    </w:rPr>
  </w:style>
  <w:style w:type="character" w:customStyle="1" w:styleId="BodyText2Char2">
    <w:name w:val="Body Text 2 Char2"/>
    <w:basedOn w:val="DefaultParagraphFont"/>
    <w:link w:val="BodyText2"/>
    <w:locked/>
    <w:rsid w:val="007669EF"/>
    <w:rPr>
      <w:rFonts w:ascii="Times New Roman" w:eastAsia="Arial Unicode MS" w:hAnsi="Times New Roman" w:cs="Times New Roman"/>
      <w:color w:val="000000"/>
      <w:kern w:val="2"/>
      <w:sz w:val="24"/>
      <w:szCs w:val="24"/>
      <w:lang w:eastAsia="ar-SA"/>
    </w:rPr>
  </w:style>
  <w:style w:type="character" w:customStyle="1" w:styleId="BodyText3Char1">
    <w:name w:val="Body Text 3 Char1"/>
    <w:basedOn w:val="DefaultParagraphFont"/>
    <w:link w:val="BodyText3"/>
    <w:semiHidden/>
    <w:locked/>
    <w:rsid w:val="007669EF"/>
    <w:rPr>
      <w:rFonts w:ascii="Times New Roman" w:eastAsia="Times New Roman" w:hAnsi="Times New Roman" w:cs="Times New Roman"/>
      <w:color w:val="000000"/>
      <w:kern w:val="2"/>
      <w:sz w:val="16"/>
      <w:szCs w:val="16"/>
      <w:lang w:eastAsia="ar-SA"/>
    </w:rPr>
  </w:style>
  <w:style w:type="character" w:customStyle="1" w:styleId="HeaderChar1">
    <w:name w:val="Header Char1"/>
    <w:basedOn w:val="DefaultParagraphFont"/>
    <w:link w:val="Header"/>
    <w:semiHidden/>
    <w:locked/>
    <w:rsid w:val="007669EF"/>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uiPriority w:val="99"/>
    <w:semiHidden/>
    <w:locked/>
    <w:rsid w:val="007669EF"/>
    <w:rPr>
      <w:rFonts w:ascii="Times New Roman" w:eastAsia="Arial Unicode MS" w:hAnsi="Times New Roman" w:cs="Times New Roman"/>
      <w:color w:val="000000"/>
      <w:kern w:val="2"/>
      <w:sz w:val="24"/>
      <w:szCs w:val="24"/>
      <w:lang w:eastAsia="ar-SA"/>
    </w:rPr>
  </w:style>
  <w:style w:type="table" w:styleId="TableGrid">
    <w:name w:val="Table Grid"/>
    <w:basedOn w:val="TableNormal"/>
    <w:uiPriority w:val="59"/>
    <w:rsid w:val="007669E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10701</Words>
  <Characters>61002</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71560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Gamer</cp:lastModifiedBy>
  <cp:revision>2</cp:revision>
  <dcterms:created xsi:type="dcterms:W3CDTF">2019-01-14T12:34:00Z</dcterms:created>
  <dcterms:modified xsi:type="dcterms:W3CDTF">2019-01-14T12:34:00Z</dcterms:modified>
</cp:coreProperties>
</file>